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AE349" w14:textId="77777777" w:rsidR="00B352B0" w:rsidRPr="00B352B0" w:rsidRDefault="00B352B0" w:rsidP="00B352B0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B352B0">
        <w:rPr>
          <w:rFonts w:ascii="Arial Narrow" w:hAnsi="Arial Narrow"/>
          <w:b/>
          <w:sz w:val="32"/>
          <w:szCs w:val="32"/>
        </w:rPr>
        <w:t>NUOVO FORMAT (azzurro)</w:t>
      </w:r>
    </w:p>
    <w:p w14:paraId="798E43C1" w14:textId="77777777" w:rsidR="00B352B0" w:rsidRPr="00B352B0" w:rsidRDefault="00B352B0" w:rsidP="00B352B0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1CA33F4" w14:textId="77777777" w:rsidR="00B352B0" w:rsidRPr="00B352B0" w:rsidRDefault="00B352B0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B352B0">
        <w:rPr>
          <w:rFonts w:ascii="Arial Narrow" w:hAnsi="Arial Narrow" w:cs="Arial"/>
          <w:sz w:val="18"/>
          <w:szCs w:val="18"/>
        </w:rPr>
        <w:t>Comprendente:</w:t>
      </w:r>
    </w:p>
    <w:p w14:paraId="253806C3" w14:textId="77777777" w:rsidR="00B352B0" w:rsidRPr="00B352B0" w:rsidRDefault="00B352B0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</w:p>
    <w:p w14:paraId="716828A0" w14:textId="77777777" w:rsidR="00B352B0" w:rsidRPr="00B352B0" w:rsidRDefault="00B352B0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PROGETTO DI MASSIMA</w:t>
      </w:r>
    </w:p>
    <w:p w14:paraId="43EB6E65" w14:textId="77777777" w:rsidR="00B352B0" w:rsidRDefault="00B352B0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B352B0">
        <w:rPr>
          <w:rFonts w:ascii="Arial Narrow" w:hAnsi="Arial Narrow" w:cs="Arial"/>
          <w:sz w:val="18"/>
          <w:szCs w:val="18"/>
        </w:rPr>
        <w:t>PIANO DI LAVORO</w:t>
      </w:r>
    </w:p>
    <w:p w14:paraId="39F704AA" w14:textId="77777777" w:rsidR="00B352B0" w:rsidRPr="00B352B0" w:rsidRDefault="00B352B0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QUADRO RIASSUNTIVO DELLE COMPETENZE SVILUPPATE</w:t>
      </w:r>
    </w:p>
    <w:p w14:paraId="547ABDC8" w14:textId="77777777" w:rsidR="00B352B0" w:rsidRDefault="00B352B0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B352B0">
        <w:rPr>
          <w:rFonts w:ascii="Arial Narrow" w:hAnsi="Arial Narrow" w:cs="Arial"/>
          <w:sz w:val="18"/>
          <w:szCs w:val="18"/>
        </w:rPr>
        <w:t>RUBRICHE VALUTATIVE</w:t>
      </w:r>
    </w:p>
    <w:p w14:paraId="03CF7B33" w14:textId="77777777" w:rsidR="00B352B0" w:rsidRPr="00B352B0" w:rsidRDefault="00DC388F" w:rsidP="00B352B0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DIAGRAMMA DI GANTT</w:t>
      </w:r>
    </w:p>
    <w:p w14:paraId="49B60953" w14:textId="77777777" w:rsidR="00B352B0" w:rsidRPr="00B352B0" w:rsidRDefault="00B352B0" w:rsidP="00B352B0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7909F06" w14:textId="77777777" w:rsidR="00AD7A3D" w:rsidRPr="00B352B0" w:rsidRDefault="00AD7A3D" w:rsidP="00AD7A3D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B352B0">
        <w:rPr>
          <w:rFonts w:ascii="Arial Narrow" w:hAnsi="Arial Narrow" w:cs="Arial"/>
          <w:b/>
          <w:sz w:val="32"/>
          <w:szCs w:val="32"/>
        </w:rPr>
        <w:t xml:space="preserve"> </w:t>
      </w:r>
    </w:p>
    <w:p w14:paraId="32319C45" w14:textId="77777777" w:rsidR="00AD7A3D" w:rsidRPr="00B352B0" w:rsidRDefault="00AD7A3D" w:rsidP="00AD7A3D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B352B0">
        <w:rPr>
          <w:rFonts w:ascii="Arial Narrow" w:hAnsi="Arial Narrow" w:cs="Arial"/>
          <w:b/>
          <w:sz w:val="32"/>
          <w:szCs w:val="32"/>
        </w:rPr>
        <w:t>UDA</w:t>
      </w:r>
    </w:p>
    <w:p w14:paraId="3444DCE8" w14:textId="77777777" w:rsidR="00902BA7" w:rsidRDefault="00902BA7" w:rsidP="00AD7A3D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14:paraId="50DB81F4" w14:textId="77777777" w:rsidR="00902BA7" w:rsidRPr="00902BA7" w:rsidRDefault="00902BA7" w:rsidP="00902BA7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902BA7">
        <w:rPr>
          <w:rFonts w:ascii="Arial Narrow" w:hAnsi="Arial Narrow" w:cs="Arial"/>
          <w:b/>
          <w:sz w:val="18"/>
          <w:szCs w:val="18"/>
        </w:rPr>
        <w:t xml:space="preserve">PROGETTO DI MASSIMA </w:t>
      </w:r>
    </w:p>
    <w:p w14:paraId="10154709" w14:textId="77777777" w:rsidR="00AD7A3D" w:rsidRPr="00CD70C1" w:rsidRDefault="00AD7A3D" w:rsidP="00CD70C1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7604"/>
      </w:tblGrid>
      <w:tr w:rsidR="00AD7A3D" w:rsidRPr="009120BA" w14:paraId="526E001A" w14:textId="77777777" w:rsidTr="00C77401">
        <w:trPr>
          <w:cantSplit/>
          <w:trHeight w:val="598"/>
          <w:tblHeader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1B52CC22" w14:textId="77777777" w:rsidR="00AD7A3D" w:rsidRPr="009120BA" w:rsidRDefault="00AD7A3D" w:rsidP="00AD7A3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120BA">
              <w:rPr>
                <w:rFonts w:ascii="Arial Narrow" w:hAnsi="Arial Narrow" w:cs="Arial"/>
                <w:b/>
                <w:sz w:val="18"/>
                <w:szCs w:val="18"/>
              </w:rPr>
              <w:t>UNITA’ DI APPRENDIMENTO</w:t>
            </w:r>
          </w:p>
        </w:tc>
      </w:tr>
      <w:tr w:rsidR="00AD7A3D" w:rsidRPr="009120BA" w14:paraId="4C657255" w14:textId="77777777" w:rsidTr="00C77401">
        <w:trPr>
          <w:cantSplit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106D7C9" w14:textId="77777777" w:rsidR="00AD7A3D" w:rsidRPr="00265286" w:rsidRDefault="00AD7A3D" w:rsidP="00AD7A3D">
            <w:pPr>
              <w:pStyle w:val="Titolo1"/>
              <w:spacing w:before="0" w:after="0" w:line="240" w:lineRule="auto"/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</w:pPr>
            <w:r w:rsidRPr="00265286"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AE6" w14:textId="29A7161A" w:rsidR="00AD7A3D" w:rsidRDefault="001E21D3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INCONTRIAMOCI IN BIBLIOTECA</w:t>
            </w:r>
          </w:p>
          <w:p w14:paraId="7FC1E46F" w14:textId="77777777" w:rsidR="00902BA7" w:rsidRPr="009120BA" w:rsidRDefault="00902BA7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2BA7" w:rsidRPr="009120BA" w14:paraId="1E5D5732" w14:textId="77777777" w:rsidTr="00C77401">
        <w:trPr>
          <w:cantSplit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ADFF208" w14:textId="77777777" w:rsidR="00902BA7" w:rsidRPr="00265286" w:rsidRDefault="00902BA7" w:rsidP="00AD7A3D">
            <w:pPr>
              <w:pStyle w:val="Titolo1"/>
              <w:spacing w:before="0" w:after="0" w:line="240" w:lineRule="auto"/>
              <w:rPr>
                <w:rFonts w:ascii="Arial Narrow" w:hAnsi="Arial Narrow" w:cs="Arial"/>
                <w:i/>
                <w:sz w:val="18"/>
                <w:szCs w:val="18"/>
                <w:lang w:val="it-IT"/>
              </w:rPr>
            </w:pPr>
            <w:r w:rsidRPr="00265286">
              <w:rPr>
                <w:rFonts w:ascii="Arial Narrow" w:hAnsi="Arial Narrow" w:cs="Arial"/>
                <w:bCs w:val="0"/>
                <w:i/>
                <w:sz w:val="18"/>
                <w:szCs w:val="18"/>
                <w:lang w:val="it-IT"/>
              </w:rPr>
              <w:t>Compito autentico</w:t>
            </w:r>
          </w:p>
        </w:tc>
        <w:tc>
          <w:tcPr>
            <w:tcW w:w="3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515" w14:textId="094FD774" w:rsidR="0004389A" w:rsidRDefault="0004389A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32862605" w14:textId="77777777" w:rsidR="00400975" w:rsidRDefault="00400975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</w:p>
          <w:p w14:paraId="539BE2EC" w14:textId="51408048" w:rsidR="00902BA7" w:rsidRDefault="00400975" w:rsidP="00AD7A3D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00975">
              <w:rPr>
                <w:rFonts w:ascii="Arial Narrow" w:hAnsi="Arial Narrow"/>
                <w:sz w:val="18"/>
                <w:szCs w:val="18"/>
              </w:rPr>
              <w:t>La classe quinta deve realizzare una brochure informativa della biblioteca comunale allo scopo di farla conoscere il più possibile ai propri concittadini e all'esterno. Questo lavoro di conoscenza e diffusione dello spazio-biblioteca offrirà anche uno spunto per condividere con la scuola secondaria dell'istituto (classi prime) un'attività di continuità</w:t>
            </w:r>
          </w:p>
        </w:tc>
      </w:tr>
      <w:tr w:rsidR="00AD7A3D" w:rsidRPr="009120BA" w14:paraId="7C880839" w14:textId="77777777" w:rsidTr="00C77401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7DE6DC5F" w14:textId="6012BA0F" w:rsidR="00902BA7" w:rsidRDefault="00902BA7" w:rsidP="00902BA7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Prodotto </w:t>
            </w:r>
          </w:p>
          <w:p w14:paraId="1CA12618" w14:textId="77777777" w:rsidR="00AD7A3D" w:rsidRPr="009120BA" w:rsidRDefault="00902BA7" w:rsidP="00902BA7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902BA7">
              <w:rPr>
                <w:rFonts w:ascii="Arial Narrow" w:hAnsi="Arial Narrow" w:cs="Arial"/>
                <w:bCs/>
                <w:i/>
                <w:sz w:val="18"/>
                <w:szCs w:val="18"/>
              </w:rPr>
              <w:t>(+ prodotti intermedi)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6D3F2AAD" w14:textId="73129906" w:rsidR="00AD7A3D" w:rsidRPr="00265286" w:rsidRDefault="00697ECF" w:rsidP="00AD7A3D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Brochure informativa per la fruizione della biblioteca comunale</w:t>
            </w:r>
            <w:r w:rsidR="000221C3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 da parte della cittadinanza.</w:t>
            </w:r>
          </w:p>
          <w:p w14:paraId="2B552563" w14:textId="77777777" w:rsidR="00902BA7" w:rsidRPr="00265286" w:rsidRDefault="00902BA7" w:rsidP="00AD7A3D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</w:tr>
      <w:tr w:rsidR="003F2B38" w:rsidRPr="009120BA" w14:paraId="167FCCDC" w14:textId="77777777" w:rsidTr="003F2B38">
        <w:trPr>
          <w:cantSplit/>
          <w:trHeight w:val="427"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09B07AEE" w14:textId="77777777" w:rsidR="003F2B38" w:rsidRDefault="00A35E26" w:rsidP="00A35E26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A35E26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Competenza chiave da sviluppare prioritariamente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65309121" w14:textId="4F64E916" w:rsidR="003F2B38" w:rsidRDefault="002F0EE7" w:rsidP="00AD7A3D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I</w:t>
            </w:r>
            <w:r w:rsidR="00697ECF">
              <w:rPr>
                <w:rFonts w:ascii="Arial Narrow" w:hAnsi="Arial Narrow" w:cs="Arial"/>
                <w:sz w:val="18"/>
                <w:szCs w:val="18"/>
                <w:lang w:val="it-IT"/>
              </w:rPr>
              <w:t>mparare a imparare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: </w:t>
            </w:r>
            <w:r w:rsidR="003B74FA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n. 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52) pone domande pertinenti; </w:t>
            </w:r>
            <w:r w:rsidR="003B74FA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n. 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55) </w:t>
            </w:r>
            <w:r w:rsidRPr="002F0EE7">
              <w:rPr>
                <w:rFonts w:ascii="Arial Narrow" w:hAnsi="Arial Narrow" w:cs="Arial"/>
                <w:sz w:val="18"/>
                <w:szCs w:val="18"/>
                <w:lang w:val="it-IT"/>
              </w:rPr>
              <w:t>Organizza le informazioni (ordinare – confrontare – collegare)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.</w:t>
            </w:r>
          </w:p>
          <w:p w14:paraId="6F102594" w14:textId="77777777" w:rsidR="003B74FA" w:rsidRDefault="003B74FA" w:rsidP="00AD7A3D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1D4A73BF" w14:textId="6A68D90B" w:rsidR="0004389A" w:rsidRDefault="002F0EE7" w:rsidP="00AD7A3D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C</w:t>
            </w:r>
            <w:r w:rsidR="00697ECF">
              <w:rPr>
                <w:rFonts w:ascii="Arial Narrow" w:hAnsi="Arial Narrow" w:cs="Arial"/>
                <w:sz w:val="18"/>
                <w:szCs w:val="18"/>
                <w:lang w:val="it-IT"/>
              </w:rPr>
              <w:t>omunicazione nella madrelingua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: </w:t>
            </w:r>
            <w:r w:rsidR="003B74FA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n. 1) </w:t>
            </w:r>
            <w:r w:rsidR="003B74FA" w:rsidRPr="003B74FA">
              <w:rPr>
                <w:rFonts w:ascii="Arial Narrow" w:hAnsi="Arial Narrow" w:cs="Arial"/>
                <w:sz w:val="18"/>
                <w:szCs w:val="18"/>
                <w:lang w:val="it-IT"/>
              </w:rPr>
              <w:t>Interagisce in modo efficace in diverse situazioni comunicative, rispettando gli interlocutori, le regole della conversazione e osservando un registro adegua</w:t>
            </w:r>
            <w:r w:rsidR="003B74FA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to al contesto e ai destinatari; </w:t>
            </w:r>
            <w:r w:rsidR="005C17CD">
              <w:rPr>
                <w:rFonts w:ascii="Arial Narrow" w:hAnsi="Arial Narrow" w:cs="Arial"/>
                <w:sz w:val="18"/>
                <w:szCs w:val="18"/>
                <w:lang w:val="it-IT"/>
              </w:rPr>
              <w:t>n.6)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 </w:t>
            </w:r>
            <w:r w:rsidRPr="002F0EE7">
              <w:rPr>
                <w:rFonts w:ascii="Arial Narrow" w:hAnsi="Arial Narrow" w:cs="Arial"/>
                <w:sz w:val="18"/>
                <w:szCs w:val="18"/>
                <w:lang w:val="it-IT"/>
              </w:rPr>
              <w:t>Produce testi multimediali, utilizzando l’accostamento dei linguaggi verb</w:t>
            </w:r>
            <w:r w:rsidR="003B74FA">
              <w:rPr>
                <w:rFonts w:ascii="Arial Narrow" w:hAnsi="Arial Narrow" w:cs="Arial"/>
                <w:sz w:val="18"/>
                <w:szCs w:val="18"/>
                <w:lang w:val="it-IT"/>
              </w:rPr>
              <w:t>ali con quelli iconici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;</w:t>
            </w:r>
          </w:p>
          <w:p w14:paraId="535B7607" w14:textId="77777777" w:rsidR="003B74FA" w:rsidRDefault="003B74FA" w:rsidP="00AD7A3D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77EBF8D6" w14:textId="77777777" w:rsidR="00381957" w:rsidRDefault="003B74FA" w:rsidP="00AD7A3D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Competenza sociale: </w:t>
            </w:r>
            <w:r w:rsidR="002F0EE7">
              <w:rPr>
                <w:rFonts w:ascii="Arial Narrow" w:hAnsi="Arial Narrow" w:cs="Arial"/>
                <w:sz w:val="18"/>
                <w:szCs w:val="18"/>
                <w:lang w:val="it-IT"/>
              </w:rPr>
              <w:t>C</w:t>
            </w:r>
            <w:r w:rsidR="00381957">
              <w:rPr>
                <w:rFonts w:ascii="Arial Narrow" w:hAnsi="Arial Narrow" w:cs="Arial"/>
                <w:sz w:val="18"/>
                <w:szCs w:val="18"/>
                <w:lang w:val="it-IT"/>
              </w:rPr>
              <w:t>ooperare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.</w:t>
            </w:r>
          </w:p>
          <w:p w14:paraId="32B61351" w14:textId="77777777" w:rsidR="000221C3" w:rsidRDefault="000221C3" w:rsidP="00AD7A3D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5268B8A1" w14:textId="04C595B4" w:rsidR="000221C3" w:rsidRPr="00265286" w:rsidRDefault="000221C3" w:rsidP="00AD7A3D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Consapevolezza ed espressione culturale: n. 83)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Utilizza tecniche, codici ed elementi del linguaggio iconico per creare, rielaborare e sperimentare immagini e forme</w:t>
            </w:r>
          </w:p>
        </w:tc>
      </w:tr>
      <w:tr w:rsidR="00115E8F" w:rsidRPr="009120BA" w14:paraId="5CF1676A" w14:textId="77777777" w:rsidTr="00C77401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FE2DBA1" w14:textId="61EB4019" w:rsidR="00115E8F" w:rsidRPr="009120BA" w:rsidRDefault="00115E8F" w:rsidP="00AD7A3D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 xml:space="preserve">Utenti 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7D1082CE" w14:textId="734EA819" w:rsidR="00115E8F" w:rsidRDefault="0004389A" w:rsidP="00AD7A3D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Alunni di classe quinta</w:t>
            </w:r>
          </w:p>
          <w:p w14:paraId="18771820" w14:textId="3CAC9BE9" w:rsidR="00CA0C33" w:rsidRPr="00265286" w:rsidRDefault="00CA0C33" w:rsidP="00AD7A3D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Alunni classe 1 scuola secondaria di primo grado</w:t>
            </w:r>
          </w:p>
          <w:p w14:paraId="7D77186F" w14:textId="77777777" w:rsidR="00902BA7" w:rsidRPr="00265286" w:rsidRDefault="00902BA7" w:rsidP="00AD7A3D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</w:tr>
      <w:tr w:rsidR="007B7BF7" w:rsidRPr="009120BA" w14:paraId="50888B95" w14:textId="77777777" w:rsidTr="00C77401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419288C" w14:textId="77777777" w:rsidR="007B7BF7" w:rsidRPr="007B7BF7" w:rsidRDefault="007B7BF7" w:rsidP="007B7BF7">
            <w:pPr>
              <w:spacing w:after="0" w:line="240" w:lineRule="auto"/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</w:pPr>
            <w:r w:rsidRPr="007B7BF7">
              <w:rPr>
                <w:rFonts w:ascii="Arial Narrow" w:hAnsi="Arial Narrow" w:cs="Arial"/>
                <w:b/>
                <w:bCs/>
                <w:i/>
                <w:sz w:val="18"/>
                <w:szCs w:val="18"/>
              </w:rPr>
              <w:t>Fasi di applicazione</w:t>
            </w:r>
          </w:p>
          <w:p w14:paraId="443550EF" w14:textId="77777777" w:rsidR="007B7BF7" w:rsidRPr="007B7BF7" w:rsidRDefault="007B7BF7" w:rsidP="007B7BF7">
            <w:pPr>
              <w:spacing w:after="0" w:line="240" w:lineRule="auto"/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7B7BF7">
              <w:rPr>
                <w:rFonts w:ascii="Arial Narrow" w:hAnsi="Arial Narrow" w:cs="Arial"/>
                <w:bCs/>
                <w:i/>
                <w:sz w:val="18"/>
                <w:szCs w:val="18"/>
              </w:rPr>
              <w:t>(Scomposizione del compito autentico)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2C474897" w14:textId="2686B95F" w:rsidR="00B11B67" w:rsidRPr="00B11B67" w:rsidRDefault="00B11B67" w:rsidP="00B11B67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B11B6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1. 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Brainstorming e r</w:t>
            </w:r>
            <w:r w:rsidRPr="00B11B6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icerca di informazioni e redazione di prime bozze </w:t>
            </w:r>
            <w:r w:rsidR="003C4017">
              <w:rPr>
                <w:rFonts w:ascii="Arial Narrow" w:hAnsi="Arial Narrow" w:cs="Arial"/>
                <w:sz w:val="18"/>
                <w:szCs w:val="18"/>
                <w:lang w:val="it-IT"/>
              </w:rPr>
              <w:t>di proposta per la bro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chure</w:t>
            </w:r>
          </w:p>
          <w:p w14:paraId="45B89834" w14:textId="77777777" w:rsidR="00B11B67" w:rsidRPr="00B11B67" w:rsidRDefault="00B11B67" w:rsidP="00B11B67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B11B6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2. Condivisione delle proposte in </w:t>
            </w:r>
            <w:proofErr w:type="spellStart"/>
            <w:r w:rsidRPr="00B11B67">
              <w:rPr>
                <w:rFonts w:ascii="Arial Narrow" w:hAnsi="Arial Narrow" w:cs="Arial"/>
                <w:sz w:val="18"/>
                <w:szCs w:val="18"/>
                <w:lang w:val="it-IT"/>
              </w:rPr>
              <w:t>intergruppo</w:t>
            </w:r>
            <w:proofErr w:type="spellEnd"/>
          </w:p>
          <w:p w14:paraId="7235CBF0" w14:textId="33B76E38" w:rsidR="00B11B67" w:rsidRPr="00B11B67" w:rsidRDefault="00B11B67" w:rsidP="00B11B67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B11B6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3. Integrazione delle proposte e redazione della versione condivisa </w:t>
            </w:r>
            <w:r w:rsidR="003C4017">
              <w:rPr>
                <w:rFonts w:ascii="Arial Narrow" w:hAnsi="Arial Narrow" w:cs="Arial"/>
                <w:sz w:val="18"/>
                <w:szCs w:val="18"/>
                <w:lang w:val="it-IT"/>
              </w:rPr>
              <w:t>della bro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chure</w:t>
            </w:r>
          </w:p>
          <w:p w14:paraId="61D996EC" w14:textId="17249D0F" w:rsidR="00685474" w:rsidRDefault="00B11B67" w:rsidP="00B11B67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B11B6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4. Redazione definitiva </w:t>
            </w:r>
            <w:r w:rsidR="003C4017">
              <w:rPr>
                <w:rFonts w:ascii="Arial Narrow" w:hAnsi="Arial Narrow" w:cs="Arial"/>
                <w:sz w:val="18"/>
                <w:szCs w:val="18"/>
                <w:lang w:val="it-IT"/>
              </w:rPr>
              <w:t>della bro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chure</w:t>
            </w:r>
            <w:r w:rsidR="00400975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 da parte di ciascun gruppo</w:t>
            </w:r>
          </w:p>
          <w:p w14:paraId="4C6EC501" w14:textId="7C6B1F73" w:rsidR="001E21D3" w:rsidRPr="00265286" w:rsidRDefault="001E21D3" w:rsidP="00AD7A3D">
            <w:pPr>
              <w:pStyle w:val="Corpotesto"/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</w:tr>
      <w:tr w:rsidR="00115E8F" w:rsidRPr="009120BA" w14:paraId="019FAD8E" w14:textId="77777777" w:rsidTr="00C77401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15FB344" w14:textId="25DECFCD" w:rsidR="00115E8F" w:rsidRPr="000F3B63" w:rsidRDefault="00115E8F" w:rsidP="002E331A">
            <w:pPr>
              <w:pStyle w:val="Normale1"/>
            </w:pPr>
            <w:r w:rsidRPr="000F3B63">
              <w:t xml:space="preserve">Tempi 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6F6CECE6" w14:textId="1AC4354F" w:rsidR="00115E8F" w:rsidRDefault="000221C3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10 </w:t>
            </w:r>
            <w:r w:rsidR="003C4017">
              <w:rPr>
                <w:rFonts w:ascii="Arial Narrow" w:hAnsi="Arial Narrow" w:cs="Arial"/>
                <w:sz w:val="18"/>
                <w:szCs w:val="18"/>
              </w:rPr>
              <w:t xml:space="preserve"> ore</w:t>
            </w:r>
            <w:proofErr w:type="gramEnd"/>
          </w:p>
          <w:p w14:paraId="40C93269" w14:textId="77777777" w:rsidR="00902BA7" w:rsidRDefault="00902BA7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81957" w:rsidRPr="009120BA" w14:paraId="78D78FE3" w14:textId="77777777" w:rsidTr="00C77401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3E3B9D6" w14:textId="00B7DF65" w:rsidR="00381957" w:rsidRPr="000F3B63" w:rsidRDefault="00381957" w:rsidP="002E331A">
            <w:pPr>
              <w:pStyle w:val="Normale1"/>
            </w:pPr>
            <w:r>
              <w:t>Prerequisiti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14:paraId="34874D90" w14:textId="77777777" w:rsidR="00685474" w:rsidRDefault="00685474" w:rsidP="00AD7A3D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Gli alunni hanno già effettuato una visita guidata in biblioteca quindi conoscono il contesto.</w:t>
            </w:r>
          </w:p>
          <w:p w14:paraId="725D1ABC" w14:textId="216E7DE6" w:rsidR="00381957" w:rsidRDefault="00685474" w:rsidP="00685474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Hanno già affrontato e conoscono i diversi generi letterari e le principali tipologie testuali. </w:t>
            </w:r>
          </w:p>
        </w:tc>
      </w:tr>
    </w:tbl>
    <w:p w14:paraId="65D1D808" w14:textId="45B76EA5" w:rsidR="00AD7A3D" w:rsidRDefault="00AD7A3D" w:rsidP="00AD7A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5994A2" w14:textId="77777777" w:rsidR="00115E8F" w:rsidRPr="00902BA7" w:rsidRDefault="00115E8F" w:rsidP="00115E8F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902BA7">
        <w:rPr>
          <w:rFonts w:ascii="Arial Narrow" w:hAnsi="Arial Narrow" w:cs="Arial"/>
          <w:b/>
          <w:sz w:val="18"/>
          <w:szCs w:val="18"/>
        </w:rPr>
        <w:t xml:space="preserve">PIANO DI LAVORO </w:t>
      </w:r>
    </w:p>
    <w:p w14:paraId="0DA7D51C" w14:textId="77777777" w:rsidR="00115E8F" w:rsidRPr="00902BA7" w:rsidRDefault="00115E8F" w:rsidP="00115E8F">
      <w:pPr>
        <w:spacing w:after="0" w:line="240" w:lineRule="auto"/>
        <w:jc w:val="center"/>
        <w:rPr>
          <w:rFonts w:ascii="Arial Narrow" w:hAnsi="Arial Narrow" w:cs="Arial"/>
          <w:sz w:val="18"/>
          <w:szCs w:val="18"/>
        </w:rPr>
      </w:pPr>
      <w:r w:rsidRPr="00902BA7">
        <w:rPr>
          <w:rFonts w:ascii="Arial Narrow" w:hAnsi="Arial Narrow" w:cs="Arial"/>
          <w:sz w:val="18"/>
          <w:szCs w:val="18"/>
        </w:rPr>
        <w:t xml:space="preserve">SPECIFICAZIONE DELLE FASI </w:t>
      </w:r>
    </w:p>
    <w:p w14:paraId="7AA746DF" w14:textId="77777777" w:rsidR="00115E8F" w:rsidRDefault="00115E8F" w:rsidP="00115E8F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971"/>
        <w:gridCol w:w="1985"/>
        <w:gridCol w:w="1842"/>
        <w:gridCol w:w="567"/>
        <w:gridCol w:w="1770"/>
      </w:tblGrid>
      <w:tr w:rsidR="002E331A" w:rsidRPr="00FF6B84" w14:paraId="1118363D" w14:textId="77777777" w:rsidTr="002E331A">
        <w:trPr>
          <w:trHeight w:val="380"/>
        </w:trPr>
        <w:tc>
          <w:tcPr>
            <w:tcW w:w="1643" w:type="dxa"/>
            <w:shd w:val="clear" w:color="auto" w:fill="DEEAF6"/>
            <w:tcMar>
              <w:left w:w="70" w:type="dxa"/>
              <w:right w:w="70" w:type="dxa"/>
            </w:tcMar>
          </w:tcPr>
          <w:p w14:paraId="7E56BF96" w14:textId="77777777" w:rsidR="00E375F5" w:rsidRPr="00FF6B84" w:rsidRDefault="00E375F5" w:rsidP="002E331A">
            <w:pPr>
              <w:pStyle w:val="Normale1"/>
            </w:pPr>
            <w:r w:rsidRPr="00FF6B84">
              <w:t>Fasi</w:t>
            </w:r>
            <w:r>
              <w:t xml:space="preserve"> di applicazione</w:t>
            </w:r>
          </w:p>
        </w:tc>
        <w:tc>
          <w:tcPr>
            <w:tcW w:w="1971" w:type="dxa"/>
            <w:shd w:val="clear" w:color="auto" w:fill="DEEAF6"/>
            <w:tcMar>
              <w:left w:w="70" w:type="dxa"/>
              <w:right w:w="70" w:type="dxa"/>
            </w:tcMar>
          </w:tcPr>
          <w:p w14:paraId="6100D0F4" w14:textId="77777777" w:rsidR="00E375F5" w:rsidRPr="000F3B63" w:rsidRDefault="00E375F5" w:rsidP="002E331A">
            <w:pPr>
              <w:pStyle w:val="Normale1"/>
            </w:pPr>
            <w:r w:rsidRPr="00FF6B84">
              <w:t>Attività</w:t>
            </w:r>
          </w:p>
          <w:p w14:paraId="775D1D65" w14:textId="77777777" w:rsidR="00E375F5" w:rsidRPr="00FF6B84" w:rsidRDefault="00E375F5" w:rsidP="002E331A">
            <w:pPr>
              <w:pStyle w:val="Normale1"/>
            </w:pPr>
            <w:r w:rsidRPr="000F3B63">
              <w:t>(cosa fa lo studente)</w:t>
            </w:r>
            <w:r w:rsidRPr="00FF6B84">
              <w:t xml:space="preserve"> </w:t>
            </w:r>
          </w:p>
        </w:tc>
        <w:tc>
          <w:tcPr>
            <w:tcW w:w="1985" w:type="dxa"/>
            <w:shd w:val="clear" w:color="auto" w:fill="DEEAF6"/>
            <w:tcMar>
              <w:left w:w="70" w:type="dxa"/>
              <w:right w:w="70" w:type="dxa"/>
            </w:tcMar>
          </w:tcPr>
          <w:p w14:paraId="4A3D9617" w14:textId="77777777" w:rsidR="00E375F5" w:rsidRPr="000F3B63" w:rsidRDefault="00E375F5" w:rsidP="002E331A">
            <w:pPr>
              <w:pStyle w:val="Normale1"/>
            </w:pPr>
            <w:r w:rsidRPr="00FF6B84">
              <w:t>Metodologia</w:t>
            </w:r>
          </w:p>
          <w:p w14:paraId="37B3C77F" w14:textId="77777777" w:rsidR="00E375F5" w:rsidRPr="00FF6B84" w:rsidRDefault="00E375F5" w:rsidP="002E331A">
            <w:pPr>
              <w:pStyle w:val="Normale1"/>
            </w:pPr>
            <w:r w:rsidRPr="000F3B63">
              <w:t>(cosa fa il docente)</w:t>
            </w:r>
          </w:p>
        </w:tc>
        <w:tc>
          <w:tcPr>
            <w:tcW w:w="1842" w:type="dxa"/>
            <w:shd w:val="clear" w:color="auto" w:fill="DEEAF6"/>
            <w:tcMar>
              <w:left w:w="70" w:type="dxa"/>
              <w:right w:w="70" w:type="dxa"/>
            </w:tcMar>
          </w:tcPr>
          <w:p w14:paraId="06F9367F" w14:textId="77777777" w:rsidR="00E375F5" w:rsidRPr="00FF6B84" w:rsidRDefault="00E375F5" w:rsidP="002E331A">
            <w:pPr>
              <w:pStyle w:val="Normale1"/>
            </w:pPr>
            <w:r w:rsidRPr="00FF6B84">
              <w:t xml:space="preserve">Esiti </w:t>
            </w:r>
          </w:p>
        </w:tc>
        <w:tc>
          <w:tcPr>
            <w:tcW w:w="567" w:type="dxa"/>
            <w:shd w:val="clear" w:color="auto" w:fill="DEEAF6"/>
            <w:tcMar>
              <w:left w:w="70" w:type="dxa"/>
              <w:right w:w="70" w:type="dxa"/>
            </w:tcMar>
          </w:tcPr>
          <w:p w14:paraId="21AC5412" w14:textId="77777777" w:rsidR="00E375F5" w:rsidRPr="002E331A" w:rsidRDefault="00E375F5" w:rsidP="002E331A">
            <w:pPr>
              <w:pStyle w:val="Normale1"/>
            </w:pPr>
            <w:r w:rsidRPr="002E331A">
              <w:t>Tempi</w:t>
            </w:r>
          </w:p>
        </w:tc>
        <w:tc>
          <w:tcPr>
            <w:tcW w:w="1770" w:type="dxa"/>
            <w:shd w:val="clear" w:color="auto" w:fill="DEEAF6"/>
            <w:tcMar>
              <w:left w:w="70" w:type="dxa"/>
              <w:right w:w="70" w:type="dxa"/>
            </w:tcMar>
          </w:tcPr>
          <w:p w14:paraId="6B21F746" w14:textId="77777777" w:rsidR="00E375F5" w:rsidRPr="00FF6B84" w:rsidRDefault="00E375F5" w:rsidP="002E331A">
            <w:pPr>
              <w:pStyle w:val="Normale1"/>
            </w:pPr>
            <w:r w:rsidRPr="00FF6B84">
              <w:t xml:space="preserve">Evidenze per la Valutazione </w:t>
            </w:r>
          </w:p>
        </w:tc>
      </w:tr>
      <w:tr w:rsidR="002E331A" w:rsidRPr="000F3B63" w14:paraId="08BF2C8F" w14:textId="77777777" w:rsidTr="002E331A">
        <w:trPr>
          <w:trHeight w:val="380"/>
        </w:trPr>
        <w:tc>
          <w:tcPr>
            <w:tcW w:w="1643" w:type="dxa"/>
            <w:shd w:val="clear" w:color="auto" w:fill="auto"/>
            <w:tcMar>
              <w:left w:w="70" w:type="dxa"/>
              <w:right w:w="70" w:type="dxa"/>
            </w:tcMar>
          </w:tcPr>
          <w:p w14:paraId="45BC4170" w14:textId="7C903C93" w:rsidR="00E375F5" w:rsidRPr="000F3B63" w:rsidRDefault="00C800E4" w:rsidP="002E331A">
            <w:pPr>
              <w:pStyle w:val="Normale1"/>
            </w:pPr>
            <w:r w:rsidRPr="00C800E4">
              <w:t>1. Brainstorming e ricerca di informazioni e redazione di prime bozze di proposta per la brochure</w:t>
            </w:r>
            <w:r w:rsidR="00400975">
              <w:t xml:space="preserve"> da parte di ciascun gruppo</w:t>
            </w:r>
          </w:p>
        </w:tc>
        <w:tc>
          <w:tcPr>
            <w:tcW w:w="1971" w:type="dxa"/>
            <w:shd w:val="clear" w:color="auto" w:fill="auto"/>
            <w:tcMar>
              <w:left w:w="70" w:type="dxa"/>
              <w:right w:w="70" w:type="dxa"/>
            </w:tcMar>
          </w:tcPr>
          <w:p w14:paraId="201BDE9B" w14:textId="462C0069" w:rsidR="00810E35" w:rsidRDefault="001659D2" w:rsidP="00810E35">
            <w:pPr>
              <w:pStyle w:val="Normale1"/>
            </w:pPr>
            <w:r>
              <w:t>Dopo il momento di condivisione iniziale per stabilire le parti che comporranno la brochure, ogni gruppo cerca</w:t>
            </w:r>
          </w:p>
          <w:p w14:paraId="68379A14" w14:textId="6CAAAB0B" w:rsidR="00810E35" w:rsidRDefault="001659D2" w:rsidP="00810E35">
            <w:pPr>
              <w:pStyle w:val="Normale1"/>
            </w:pPr>
            <w:r>
              <w:t>informazioni (dal docente e</w:t>
            </w:r>
          </w:p>
          <w:p w14:paraId="10A4B982" w14:textId="4CFC7876" w:rsidR="00810E35" w:rsidRDefault="001659D2" w:rsidP="00810E35">
            <w:pPr>
              <w:pStyle w:val="Normale1"/>
            </w:pPr>
            <w:r>
              <w:t>dalle fonti a disposizione</w:t>
            </w:r>
            <w:r w:rsidR="00810E35">
              <w:t xml:space="preserve">) </w:t>
            </w:r>
            <w:r>
              <w:t>sulla parte di propria competenza rispetta</w:t>
            </w:r>
            <w:r w:rsidR="00C800E4">
              <w:t>ndo le indicazioni del docente</w:t>
            </w:r>
            <w:r>
              <w:t>;</w:t>
            </w:r>
          </w:p>
          <w:p w14:paraId="6D5E0FE6" w14:textId="4C94DB2C" w:rsidR="001659D2" w:rsidRDefault="001659D2" w:rsidP="00810E35">
            <w:pPr>
              <w:pStyle w:val="Normale1"/>
            </w:pPr>
            <w:r>
              <w:lastRenderedPageBreak/>
              <w:t>redige il testo di propria competenza;</w:t>
            </w:r>
          </w:p>
          <w:p w14:paraId="124B8824" w14:textId="3F9CEFCF" w:rsidR="00810E35" w:rsidRDefault="001659D2" w:rsidP="00810E35">
            <w:pPr>
              <w:pStyle w:val="Normale1"/>
            </w:pPr>
            <w:r>
              <w:t>individua</w:t>
            </w:r>
            <w:r w:rsidR="00810E35">
              <w:t xml:space="preserve"> il portavoce del</w:t>
            </w:r>
          </w:p>
          <w:p w14:paraId="76B29109" w14:textId="5AD1AD71" w:rsidR="00810E35" w:rsidRDefault="00C800E4" w:rsidP="00810E35">
            <w:pPr>
              <w:pStyle w:val="Normale1"/>
            </w:pPr>
            <w:r>
              <w:t>gruppo;</w:t>
            </w:r>
          </w:p>
          <w:p w14:paraId="3B72FCCF" w14:textId="12157675" w:rsidR="00810E35" w:rsidRDefault="00C800E4" w:rsidP="00810E35">
            <w:pPr>
              <w:pStyle w:val="Normale1"/>
            </w:pPr>
            <w:r>
              <w:t>i</w:t>
            </w:r>
            <w:r w:rsidR="00810E35">
              <w:t>n ogni gruppo gli studenti</w:t>
            </w:r>
          </w:p>
          <w:p w14:paraId="45595276" w14:textId="7E3C60E4" w:rsidR="001659D2" w:rsidRDefault="001659D2" w:rsidP="001659D2">
            <w:pPr>
              <w:pStyle w:val="Normale1"/>
            </w:pPr>
            <w:r>
              <w:t>si suddividono i compiti</w:t>
            </w:r>
          </w:p>
          <w:p w14:paraId="0EBD5ABA" w14:textId="32B6C398" w:rsidR="00810E35" w:rsidRDefault="00810E35" w:rsidP="00810E35">
            <w:pPr>
              <w:pStyle w:val="Normale1"/>
            </w:pPr>
            <w:r>
              <w:t>e si</w:t>
            </w:r>
          </w:p>
          <w:p w14:paraId="114E4D97" w14:textId="77777777" w:rsidR="00810E35" w:rsidRDefault="00810E35" w:rsidP="00810E35">
            <w:pPr>
              <w:pStyle w:val="Normale1"/>
            </w:pPr>
            <w:r>
              <w:t>danno un’organizzazione e</w:t>
            </w:r>
          </w:p>
          <w:p w14:paraId="1685F350" w14:textId="3B618C62" w:rsidR="00E375F5" w:rsidRPr="000F3B63" w:rsidRDefault="00C800E4" w:rsidP="002E331A">
            <w:pPr>
              <w:pStyle w:val="Normale1"/>
            </w:pPr>
            <w:r>
              <w:t>dei tempi.</w:t>
            </w:r>
          </w:p>
        </w:tc>
        <w:tc>
          <w:tcPr>
            <w:tcW w:w="1985" w:type="dxa"/>
            <w:shd w:val="clear" w:color="auto" w:fill="auto"/>
            <w:tcMar>
              <w:left w:w="70" w:type="dxa"/>
              <w:right w:w="70" w:type="dxa"/>
            </w:tcMar>
          </w:tcPr>
          <w:p w14:paraId="1866F37F" w14:textId="77777777" w:rsidR="00C800E4" w:rsidRDefault="00C800E4" w:rsidP="00C800E4">
            <w:pPr>
              <w:pStyle w:val="Normale1"/>
            </w:pPr>
            <w:r>
              <w:lastRenderedPageBreak/>
              <w:t>Propone l’attività.</w:t>
            </w:r>
          </w:p>
          <w:p w14:paraId="669E8F25" w14:textId="7F15A60D" w:rsidR="00C800E4" w:rsidRDefault="00400975" w:rsidP="00C800E4">
            <w:pPr>
              <w:pStyle w:val="Normale1"/>
            </w:pPr>
            <w:r>
              <w:t>Dà</w:t>
            </w:r>
            <w:r w:rsidR="00C800E4">
              <w:t xml:space="preserve"> suggerimenti su come </w:t>
            </w:r>
            <w:r w:rsidR="00950EAB">
              <w:t xml:space="preserve">cercare e </w:t>
            </w:r>
            <w:r w:rsidR="00C800E4">
              <w:t xml:space="preserve">organizzare le informazioni e produrre i vari testi. </w:t>
            </w:r>
          </w:p>
          <w:p w14:paraId="6BE66145" w14:textId="38E8623E" w:rsidR="00C800E4" w:rsidRDefault="00400975" w:rsidP="00C800E4">
            <w:pPr>
              <w:pStyle w:val="Normale1"/>
            </w:pPr>
            <w:r>
              <w:t>Dà</w:t>
            </w:r>
            <w:r w:rsidR="00C800E4">
              <w:t xml:space="preserve"> indicazioni su</w:t>
            </w:r>
          </w:p>
          <w:p w14:paraId="002E8450" w14:textId="77777777" w:rsidR="00C800E4" w:rsidRDefault="00C800E4" w:rsidP="00C800E4">
            <w:pPr>
              <w:pStyle w:val="Normale1"/>
            </w:pPr>
            <w:r>
              <w:t>come suddividere i</w:t>
            </w:r>
          </w:p>
          <w:p w14:paraId="1396A870" w14:textId="77777777" w:rsidR="00C800E4" w:rsidRDefault="00C800E4" w:rsidP="00C800E4">
            <w:pPr>
              <w:pStyle w:val="Normale1"/>
            </w:pPr>
            <w:r>
              <w:t>ruoli internamente</w:t>
            </w:r>
          </w:p>
          <w:p w14:paraId="15C88D16" w14:textId="77777777" w:rsidR="00C800E4" w:rsidRDefault="00C800E4" w:rsidP="00C800E4">
            <w:pPr>
              <w:pStyle w:val="Normale1"/>
            </w:pPr>
            <w:r>
              <w:t>al gruppo.</w:t>
            </w:r>
          </w:p>
          <w:p w14:paraId="2BD405C7" w14:textId="49D92FE8" w:rsidR="00E375F5" w:rsidRPr="000F3B63" w:rsidRDefault="00C800E4" w:rsidP="00C800E4">
            <w:pPr>
              <w:pStyle w:val="Normale1"/>
            </w:pPr>
            <w:r>
              <w:t>Scandisce i tempi.</w:t>
            </w:r>
          </w:p>
        </w:tc>
        <w:tc>
          <w:tcPr>
            <w:tcW w:w="1842" w:type="dxa"/>
            <w:shd w:val="clear" w:color="auto" w:fill="auto"/>
            <w:tcMar>
              <w:left w:w="70" w:type="dxa"/>
              <w:right w:w="70" w:type="dxa"/>
            </w:tcMar>
          </w:tcPr>
          <w:p w14:paraId="7FEE623B" w14:textId="77777777" w:rsidR="00E375F5" w:rsidRPr="000F3B63" w:rsidRDefault="00E375F5" w:rsidP="002E331A">
            <w:pPr>
              <w:pStyle w:val="Normale1"/>
            </w:pPr>
            <w:r w:rsidRPr="000F3B63">
              <w:t>Gli studenti sono coinvolti, informati</w:t>
            </w:r>
            <w:r w:rsidR="00DC388F">
              <w:t xml:space="preserve"> e motivati</w:t>
            </w:r>
            <w:r w:rsidRPr="000F3B63">
              <w:t>.</w:t>
            </w:r>
          </w:p>
          <w:p w14:paraId="773B6173" w14:textId="197A99E1" w:rsidR="00E375F5" w:rsidRPr="000F3B63" w:rsidRDefault="007E679B" w:rsidP="002E331A">
            <w:pPr>
              <w:pStyle w:val="Normale1"/>
            </w:pPr>
            <w:r>
              <w:t xml:space="preserve">Prime </w:t>
            </w:r>
            <w:r w:rsidR="00400975">
              <w:t>bozze</w:t>
            </w:r>
            <w:r>
              <w:t xml:space="preserve"> progettuali di brochure</w:t>
            </w:r>
            <w:r w:rsidR="00E375F5" w:rsidRPr="000F3B63">
              <w:t>.</w:t>
            </w:r>
          </w:p>
          <w:p w14:paraId="3C1667E6" w14:textId="77777777" w:rsidR="00E375F5" w:rsidRPr="000F3B63" w:rsidRDefault="00E375F5" w:rsidP="002E331A">
            <w:pPr>
              <w:pStyle w:val="Normale1"/>
            </w:pPr>
          </w:p>
          <w:p w14:paraId="429CA46B" w14:textId="77777777" w:rsidR="00E375F5" w:rsidRPr="000F3B63" w:rsidRDefault="00E375F5" w:rsidP="002E331A">
            <w:pPr>
              <w:pStyle w:val="Normale1"/>
            </w:pPr>
          </w:p>
          <w:p w14:paraId="0E5C69C0" w14:textId="77777777" w:rsidR="00E375F5" w:rsidRPr="000F3B63" w:rsidRDefault="00E375F5" w:rsidP="002E331A">
            <w:pPr>
              <w:pStyle w:val="Normale1"/>
            </w:pPr>
          </w:p>
        </w:tc>
        <w:tc>
          <w:tcPr>
            <w:tcW w:w="567" w:type="dxa"/>
            <w:shd w:val="clear" w:color="auto" w:fill="auto"/>
            <w:tcMar>
              <w:left w:w="70" w:type="dxa"/>
              <w:right w:w="70" w:type="dxa"/>
            </w:tcMar>
          </w:tcPr>
          <w:p w14:paraId="0A51AC2A" w14:textId="0E1E80B6" w:rsidR="00E375F5" w:rsidRPr="000F3B63" w:rsidRDefault="00400975" w:rsidP="002E331A">
            <w:pPr>
              <w:pStyle w:val="Normale1"/>
            </w:pPr>
            <w:r>
              <w:t>4</w:t>
            </w:r>
            <w:r w:rsidR="00E375F5" w:rsidRPr="000F3B63">
              <w:t xml:space="preserve"> ore</w:t>
            </w:r>
          </w:p>
        </w:tc>
        <w:tc>
          <w:tcPr>
            <w:tcW w:w="1770" w:type="dxa"/>
            <w:shd w:val="clear" w:color="auto" w:fill="auto"/>
            <w:tcMar>
              <w:left w:w="70" w:type="dxa"/>
              <w:right w:w="70" w:type="dxa"/>
            </w:tcMar>
          </w:tcPr>
          <w:p w14:paraId="71CDD6FC" w14:textId="77777777" w:rsidR="007E679B" w:rsidRDefault="007E679B" w:rsidP="002E331A">
            <w:pPr>
              <w:pStyle w:val="Normale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Competenza sociale: Cooperare.</w:t>
            </w:r>
          </w:p>
          <w:p w14:paraId="7E3C161E" w14:textId="77777777" w:rsidR="007E679B" w:rsidRDefault="007E679B" w:rsidP="002E331A">
            <w:pPr>
              <w:pStyle w:val="Normale1"/>
              <w:rPr>
                <w:rFonts w:cs="Arial"/>
                <w:sz w:val="18"/>
                <w:szCs w:val="18"/>
              </w:rPr>
            </w:pPr>
          </w:p>
          <w:p w14:paraId="54A2E886" w14:textId="215E754E" w:rsidR="00FE4AE4" w:rsidRPr="000F3B63" w:rsidRDefault="00FE4AE4" w:rsidP="00FE4AE4">
            <w:pPr>
              <w:pStyle w:val="Normale1"/>
            </w:pPr>
            <w:r>
              <w:rPr>
                <w:rFonts w:cs="Arial"/>
                <w:sz w:val="18"/>
                <w:szCs w:val="18"/>
              </w:rPr>
              <w:t xml:space="preserve">Imparare a imparare: n. 55) </w:t>
            </w:r>
            <w:r w:rsidRPr="002F0EE7">
              <w:rPr>
                <w:rFonts w:cs="Arial"/>
                <w:sz w:val="18"/>
                <w:szCs w:val="18"/>
              </w:rPr>
              <w:t>Organizza le informazioni (ordinare – confrontare – collegare)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2E331A" w:rsidRPr="00FF6B84" w14:paraId="735DF832" w14:textId="77777777" w:rsidTr="002E331A">
        <w:trPr>
          <w:trHeight w:val="380"/>
        </w:trPr>
        <w:tc>
          <w:tcPr>
            <w:tcW w:w="1643" w:type="dxa"/>
            <w:shd w:val="clear" w:color="auto" w:fill="auto"/>
            <w:tcMar>
              <w:left w:w="70" w:type="dxa"/>
              <w:right w:w="70" w:type="dxa"/>
            </w:tcMar>
          </w:tcPr>
          <w:p w14:paraId="291D1D94" w14:textId="1625996A" w:rsidR="00E375F5" w:rsidRPr="00FF6B84" w:rsidRDefault="00163641" w:rsidP="002E331A">
            <w:pPr>
              <w:pStyle w:val="Normale1"/>
            </w:pPr>
            <w:r w:rsidRPr="00163641">
              <w:lastRenderedPageBreak/>
              <w:t xml:space="preserve">2. Condivisione delle proposte in </w:t>
            </w:r>
            <w:proofErr w:type="spellStart"/>
            <w:r w:rsidRPr="00163641">
              <w:t>intergruppo</w:t>
            </w:r>
            <w:proofErr w:type="spellEnd"/>
          </w:p>
        </w:tc>
        <w:tc>
          <w:tcPr>
            <w:tcW w:w="1971" w:type="dxa"/>
            <w:shd w:val="clear" w:color="auto" w:fill="auto"/>
            <w:tcMar>
              <w:left w:w="70" w:type="dxa"/>
              <w:right w:w="70" w:type="dxa"/>
            </w:tcMar>
          </w:tcPr>
          <w:p w14:paraId="457D3532" w14:textId="77777777" w:rsidR="00163641" w:rsidRDefault="00163641" w:rsidP="00163641">
            <w:pPr>
              <w:pStyle w:val="Normale1"/>
            </w:pPr>
            <w:r>
              <w:t xml:space="preserve">In </w:t>
            </w:r>
            <w:proofErr w:type="spellStart"/>
            <w:r>
              <w:t>intergruppo</w:t>
            </w:r>
            <w:proofErr w:type="spellEnd"/>
            <w:r>
              <w:t xml:space="preserve"> (nella classe)</w:t>
            </w:r>
          </w:p>
          <w:p w14:paraId="6F6E9CBF" w14:textId="77777777" w:rsidR="00163641" w:rsidRDefault="00163641" w:rsidP="00163641">
            <w:pPr>
              <w:pStyle w:val="Normale1"/>
            </w:pPr>
            <w:r>
              <w:t>ogni portavoce illustra la</w:t>
            </w:r>
          </w:p>
          <w:p w14:paraId="5D047002" w14:textId="01804693" w:rsidR="00E375F5" w:rsidRPr="00FF6B84" w:rsidRDefault="00163641" w:rsidP="00163641">
            <w:pPr>
              <w:pStyle w:val="Normale1"/>
            </w:pPr>
            <w:r>
              <w:t>proposta del gruppo.</w:t>
            </w:r>
          </w:p>
        </w:tc>
        <w:tc>
          <w:tcPr>
            <w:tcW w:w="1985" w:type="dxa"/>
            <w:shd w:val="clear" w:color="auto" w:fill="auto"/>
            <w:tcMar>
              <w:left w:w="70" w:type="dxa"/>
              <w:right w:w="70" w:type="dxa"/>
            </w:tcMar>
          </w:tcPr>
          <w:p w14:paraId="2488E6D8" w14:textId="77777777" w:rsidR="00163641" w:rsidRDefault="00163641" w:rsidP="00163641">
            <w:pPr>
              <w:pStyle w:val="Normale1"/>
            </w:pPr>
            <w:r>
              <w:t>Coordina gli</w:t>
            </w:r>
          </w:p>
          <w:p w14:paraId="0E49F43E" w14:textId="74843247" w:rsidR="00E375F5" w:rsidRPr="00FF6B84" w:rsidRDefault="00163641" w:rsidP="00163641">
            <w:pPr>
              <w:pStyle w:val="Normale1"/>
            </w:pPr>
            <w:r>
              <w:t xml:space="preserve">interventi. </w:t>
            </w:r>
          </w:p>
        </w:tc>
        <w:tc>
          <w:tcPr>
            <w:tcW w:w="1842" w:type="dxa"/>
            <w:shd w:val="clear" w:color="auto" w:fill="auto"/>
            <w:tcMar>
              <w:left w:w="70" w:type="dxa"/>
              <w:right w:w="70" w:type="dxa"/>
            </w:tcMar>
          </w:tcPr>
          <w:p w14:paraId="462B9722" w14:textId="2EECEE78" w:rsidR="00E375F5" w:rsidRPr="00FF6B84" w:rsidRDefault="00505EDC" w:rsidP="002E331A">
            <w:pPr>
              <w:pStyle w:val="Normale1"/>
            </w:pPr>
            <w:r>
              <w:t>Rilevazione delle eventuali criticità</w:t>
            </w:r>
          </w:p>
        </w:tc>
        <w:tc>
          <w:tcPr>
            <w:tcW w:w="567" w:type="dxa"/>
            <w:shd w:val="clear" w:color="auto" w:fill="auto"/>
            <w:tcMar>
              <w:left w:w="70" w:type="dxa"/>
              <w:right w:w="70" w:type="dxa"/>
            </w:tcMar>
          </w:tcPr>
          <w:p w14:paraId="1151DE6D" w14:textId="52854031" w:rsidR="00E375F5" w:rsidRPr="00FF6B84" w:rsidRDefault="00505EDC" w:rsidP="002E331A">
            <w:pPr>
              <w:pStyle w:val="Normale1"/>
            </w:pPr>
            <w:r>
              <w:t>1</w:t>
            </w:r>
          </w:p>
        </w:tc>
        <w:tc>
          <w:tcPr>
            <w:tcW w:w="1770" w:type="dxa"/>
            <w:shd w:val="clear" w:color="auto" w:fill="auto"/>
            <w:tcMar>
              <w:left w:w="70" w:type="dxa"/>
              <w:right w:w="70" w:type="dxa"/>
            </w:tcMar>
          </w:tcPr>
          <w:p w14:paraId="0CCEC4BB" w14:textId="2EAF1ACD" w:rsidR="00E375F5" w:rsidRPr="00FF6B84" w:rsidRDefault="00FE4AE4" w:rsidP="00FE4AE4">
            <w:pPr>
              <w:pStyle w:val="Normale1"/>
            </w:pPr>
            <w:r w:rsidRPr="007E679B">
              <w:t>Comunicazione nella madrelingua: n. 1) Interagisce in modo efficace in diverse situazioni comunicative, rispettando gli interlocutori, le regole della conversazione e osservando un registro adeguat</w:t>
            </w:r>
            <w:r w:rsidR="00505EDC">
              <w:t>o al contesto e ai destinatari.</w:t>
            </w:r>
          </w:p>
        </w:tc>
      </w:tr>
      <w:tr w:rsidR="002E331A" w:rsidRPr="00FF6B84" w14:paraId="143C4A18" w14:textId="77777777" w:rsidTr="002E331A">
        <w:trPr>
          <w:trHeight w:val="380"/>
        </w:trPr>
        <w:tc>
          <w:tcPr>
            <w:tcW w:w="1643" w:type="dxa"/>
            <w:shd w:val="clear" w:color="auto" w:fill="auto"/>
            <w:tcMar>
              <w:left w:w="70" w:type="dxa"/>
              <w:right w:w="70" w:type="dxa"/>
            </w:tcMar>
          </w:tcPr>
          <w:p w14:paraId="77079431" w14:textId="65567BE1" w:rsidR="00E375F5" w:rsidRPr="00FF6B84" w:rsidRDefault="00505EDC" w:rsidP="002E331A">
            <w:pPr>
              <w:pStyle w:val="Normale1"/>
            </w:pPr>
            <w:r w:rsidRPr="00505EDC">
              <w:t>3. Integrazione delle proposte e redazione della versione condivisa della brochure</w:t>
            </w:r>
          </w:p>
        </w:tc>
        <w:tc>
          <w:tcPr>
            <w:tcW w:w="1971" w:type="dxa"/>
            <w:shd w:val="clear" w:color="auto" w:fill="auto"/>
            <w:tcMar>
              <w:left w:w="70" w:type="dxa"/>
              <w:right w:w="70" w:type="dxa"/>
            </w:tcMar>
          </w:tcPr>
          <w:p w14:paraId="78CD09B8" w14:textId="6F2060F9" w:rsidR="00E375F5" w:rsidRPr="00FF6B84" w:rsidRDefault="008F6F48" w:rsidP="002E331A">
            <w:pPr>
              <w:pStyle w:val="Normale1"/>
            </w:pPr>
            <w:r>
              <w:t xml:space="preserve">Dopo aver apportato le correzione ai lavori dei vari gruppi, in </w:t>
            </w:r>
            <w:proofErr w:type="spellStart"/>
            <w:r>
              <w:t>intergruppo</w:t>
            </w:r>
            <w:proofErr w:type="spellEnd"/>
            <w:r>
              <w:t xml:space="preserve"> si procede alla rilettura definitiva dei testi che compongono la brochure</w:t>
            </w:r>
          </w:p>
        </w:tc>
        <w:tc>
          <w:tcPr>
            <w:tcW w:w="1985" w:type="dxa"/>
            <w:shd w:val="clear" w:color="auto" w:fill="auto"/>
            <w:tcMar>
              <w:left w:w="70" w:type="dxa"/>
              <w:right w:w="70" w:type="dxa"/>
            </w:tcMar>
          </w:tcPr>
          <w:p w14:paraId="200515ED" w14:textId="77777777" w:rsidR="008F6F48" w:rsidRDefault="008F6F48" w:rsidP="008F6F48">
            <w:pPr>
              <w:pStyle w:val="Normale1"/>
            </w:pPr>
            <w:r>
              <w:t>Coordina</w:t>
            </w:r>
          </w:p>
          <w:p w14:paraId="7E26D93F" w14:textId="77777777" w:rsidR="008F6F48" w:rsidRDefault="008F6F48" w:rsidP="008F6F48">
            <w:pPr>
              <w:pStyle w:val="Normale1"/>
            </w:pPr>
            <w:r>
              <w:t>l’attività di</w:t>
            </w:r>
          </w:p>
          <w:p w14:paraId="6CFAC3AA" w14:textId="655FD861" w:rsidR="00E375F5" w:rsidRPr="00FF6B84" w:rsidRDefault="008F6F48" w:rsidP="008F6F48">
            <w:pPr>
              <w:pStyle w:val="Normale1"/>
            </w:pPr>
            <w:proofErr w:type="spellStart"/>
            <w:r>
              <w:t>intergruppo</w:t>
            </w:r>
            <w:proofErr w:type="spellEnd"/>
            <w:r>
              <w:t xml:space="preserve"> e guida le operazioni di composizione della brochure sistemando testi e immagini.</w:t>
            </w:r>
          </w:p>
        </w:tc>
        <w:tc>
          <w:tcPr>
            <w:tcW w:w="1842" w:type="dxa"/>
            <w:shd w:val="clear" w:color="auto" w:fill="auto"/>
            <w:tcMar>
              <w:left w:w="70" w:type="dxa"/>
              <w:right w:w="70" w:type="dxa"/>
            </w:tcMar>
          </w:tcPr>
          <w:p w14:paraId="6B313948" w14:textId="53B7D059" w:rsidR="00E375F5" w:rsidRPr="00FF6B84" w:rsidRDefault="00F11F74" w:rsidP="002E331A">
            <w:pPr>
              <w:pStyle w:val="Normale1"/>
            </w:pPr>
            <w:r>
              <w:t>Brochure cartacea</w:t>
            </w:r>
          </w:p>
        </w:tc>
        <w:tc>
          <w:tcPr>
            <w:tcW w:w="567" w:type="dxa"/>
            <w:shd w:val="clear" w:color="auto" w:fill="auto"/>
            <w:tcMar>
              <w:left w:w="70" w:type="dxa"/>
              <w:right w:w="70" w:type="dxa"/>
            </w:tcMar>
          </w:tcPr>
          <w:p w14:paraId="5A6F67FB" w14:textId="1C4AEE29" w:rsidR="00E375F5" w:rsidRPr="00FF6B84" w:rsidRDefault="00F11F74" w:rsidP="002E331A">
            <w:pPr>
              <w:pStyle w:val="Normale1"/>
            </w:pPr>
            <w:r>
              <w:t>2</w:t>
            </w:r>
          </w:p>
        </w:tc>
        <w:tc>
          <w:tcPr>
            <w:tcW w:w="1770" w:type="dxa"/>
            <w:shd w:val="clear" w:color="auto" w:fill="auto"/>
            <w:tcMar>
              <w:left w:w="70" w:type="dxa"/>
              <w:right w:w="70" w:type="dxa"/>
            </w:tcMar>
          </w:tcPr>
          <w:p w14:paraId="073990B1" w14:textId="77777777" w:rsidR="00F11F74" w:rsidRDefault="00F11F74" w:rsidP="00F11F74">
            <w:pPr>
              <w:pStyle w:val="Normale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Competenza sociale: Cooperare.</w:t>
            </w:r>
          </w:p>
          <w:p w14:paraId="46709D7C" w14:textId="77777777" w:rsidR="00F11F74" w:rsidRDefault="00F11F74" w:rsidP="00F11F74">
            <w:pPr>
              <w:pStyle w:val="Normale1"/>
              <w:rPr>
                <w:rFonts w:cs="Arial"/>
                <w:sz w:val="18"/>
                <w:szCs w:val="18"/>
              </w:rPr>
            </w:pPr>
          </w:p>
          <w:p w14:paraId="7EF4E684" w14:textId="695666F3" w:rsidR="00E375F5" w:rsidRPr="00FF6B84" w:rsidRDefault="00F11F74" w:rsidP="00F11F74">
            <w:pPr>
              <w:pStyle w:val="Normale1"/>
            </w:pPr>
            <w:r>
              <w:rPr>
                <w:rFonts w:cs="Arial"/>
                <w:sz w:val="18"/>
                <w:szCs w:val="18"/>
              </w:rPr>
              <w:t xml:space="preserve">Imparare a imparare: n. 55) </w:t>
            </w:r>
            <w:r w:rsidRPr="002F0EE7">
              <w:rPr>
                <w:rFonts w:cs="Arial"/>
                <w:sz w:val="18"/>
                <w:szCs w:val="18"/>
              </w:rPr>
              <w:t>Organizza le informazioni (ordinare – confrontare – collegare)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2E331A" w:rsidRPr="00FF6B84" w14:paraId="6213A694" w14:textId="77777777" w:rsidTr="002E331A">
        <w:trPr>
          <w:trHeight w:val="380"/>
        </w:trPr>
        <w:tc>
          <w:tcPr>
            <w:tcW w:w="1643" w:type="dxa"/>
            <w:shd w:val="clear" w:color="auto" w:fill="auto"/>
            <w:tcMar>
              <w:left w:w="70" w:type="dxa"/>
              <w:right w:w="70" w:type="dxa"/>
            </w:tcMar>
          </w:tcPr>
          <w:p w14:paraId="67F3432C" w14:textId="3B79339C" w:rsidR="00560124" w:rsidRDefault="00F11F74" w:rsidP="002E331A">
            <w:pPr>
              <w:pStyle w:val="Normale1"/>
            </w:pPr>
            <w:r w:rsidRPr="00F11F74">
              <w:t>4. Redazione definitiva della brochure</w:t>
            </w:r>
          </w:p>
        </w:tc>
        <w:tc>
          <w:tcPr>
            <w:tcW w:w="1971" w:type="dxa"/>
            <w:shd w:val="clear" w:color="auto" w:fill="auto"/>
            <w:tcMar>
              <w:left w:w="70" w:type="dxa"/>
              <w:right w:w="70" w:type="dxa"/>
            </w:tcMar>
          </w:tcPr>
          <w:p w14:paraId="3DF8E1FD" w14:textId="216AE5C0" w:rsidR="00CC2A97" w:rsidRDefault="00CC2A97" w:rsidP="00CC2A97">
            <w:pPr>
              <w:pStyle w:val="Normale1"/>
            </w:pPr>
            <w:r>
              <w:t>Ogni gruppo, supportato da studenti di classe prima di scuola secondaria di primo grado, realizza la versione</w:t>
            </w:r>
          </w:p>
          <w:p w14:paraId="7A64E19F" w14:textId="1CFCC86D" w:rsidR="00560124" w:rsidRPr="00FF6B84" w:rsidRDefault="00CC2A97" w:rsidP="00CC2A97">
            <w:pPr>
              <w:pStyle w:val="Normale1"/>
            </w:pPr>
            <w:r>
              <w:t>definitiva della brochure in formato digitale.</w:t>
            </w:r>
          </w:p>
        </w:tc>
        <w:tc>
          <w:tcPr>
            <w:tcW w:w="1985" w:type="dxa"/>
            <w:shd w:val="clear" w:color="auto" w:fill="auto"/>
            <w:tcMar>
              <w:left w:w="70" w:type="dxa"/>
              <w:right w:w="70" w:type="dxa"/>
            </w:tcMar>
          </w:tcPr>
          <w:p w14:paraId="12BE4797" w14:textId="77777777" w:rsidR="00CC2A97" w:rsidRDefault="00CC2A97" w:rsidP="00CC2A97">
            <w:pPr>
              <w:pStyle w:val="Normale1"/>
            </w:pPr>
            <w:r>
              <w:t>Supervisiona e</w:t>
            </w:r>
          </w:p>
          <w:p w14:paraId="28CD2387" w14:textId="77777777" w:rsidR="00CC2A97" w:rsidRDefault="00CC2A97" w:rsidP="00CC2A97">
            <w:pPr>
              <w:pStyle w:val="Normale1"/>
            </w:pPr>
            <w:r>
              <w:t>supporta se</w:t>
            </w:r>
          </w:p>
          <w:p w14:paraId="60D8CA4F" w14:textId="77777777" w:rsidR="00CC2A97" w:rsidRDefault="00CC2A97" w:rsidP="00CC2A97">
            <w:pPr>
              <w:pStyle w:val="Normale1"/>
            </w:pPr>
            <w:r>
              <w:t>necessario.</w:t>
            </w:r>
          </w:p>
          <w:p w14:paraId="0B308D85" w14:textId="77D6117C" w:rsidR="00560124" w:rsidRPr="00FF6B84" w:rsidRDefault="00CC2A97" w:rsidP="00CC2A97">
            <w:pPr>
              <w:pStyle w:val="Normale1"/>
            </w:pPr>
            <w:r>
              <w:t>Scandisce i tempi.</w:t>
            </w:r>
          </w:p>
        </w:tc>
        <w:tc>
          <w:tcPr>
            <w:tcW w:w="1842" w:type="dxa"/>
            <w:shd w:val="clear" w:color="auto" w:fill="auto"/>
            <w:tcMar>
              <w:left w:w="70" w:type="dxa"/>
              <w:right w:w="70" w:type="dxa"/>
            </w:tcMar>
          </w:tcPr>
          <w:p w14:paraId="60B1EB6D" w14:textId="30AD46DB" w:rsidR="00560124" w:rsidRPr="00FF6B84" w:rsidRDefault="00CC2A97" w:rsidP="002E331A">
            <w:pPr>
              <w:pStyle w:val="Normale1"/>
            </w:pPr>
            <w:r>
              <w:t>Brochure definitiva in formato digitale</w:t>
            </w:r>
          </w:p>
        </w:tc>
        <w:tc>
          <w:tcPr>
            <w:tcW w:w="567" w:type="dxa"/>
            <w:shd w:val="clear" w:color="auto" w:fill="auto"/>
            <w:tcMar>
              <w:left w:w="70" w:type="dxa"/>
              <w:right w:w="70" w:type="dxa"/>
            </w:tcMar>
          </w:tcPr>
          <w:p w14:paraId="24A192B6" w14:textId="028413DB" w:rsidR="00560124" w:rsidRPr="00FF6B84" w:rsidRDefault="00CC2A97" w:rsidP="002E331A">
            <w:pPr>
              <w:pStyle w:val="Normale1"/>
            </w:pPr>
            <w:r>
              <w:t>3</w:t>
            </w:r>
          </w:p>
        </w:tc>
        <w:tc>
          <w:tcPr>
            <w:tcW w:w="1770" w:type="dxa"/>
            <w:shd w:val="clear" w:color="auto" w:fill="auto"/>
            <w:tcMar>
              <w:left w:w="70" w:type="dxa"/>
              <w:right w:w="70" w:type="dxa"/>
            </w:tcMar>
          </w:tcPr>
          <w:p w14:paraId="5D194BF6" w14:textId="77777777" w:rsidR="00CC2A97" w:rsidRDefault="00CC2A97" w:rsidP="00CC2A97">
            <w:pPr>
              <w:pStyle w:val="Normale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Competenza sociale: Cooperare.</w:t>
            </w:r>
          </w:p>
          <w:p w14:paraId="2E8405CB" w14:textId="77777777" w:rsidR="00CC2A97" w:rsidRDefault="00CC2A97" w:rsidP="00CC2A97">
            <w:pPr>
              <w:pStyle w:val="Normale1"/>
              <w:rPr>
                <w:rFonts w:cs="Arial"/>
                <w:sz w:val="18"/>
                <w:szCs w:val="18"/>
              </w:rPr>
            </w:pPr>
          </w:p>
          <w:p w14:paraId="658608FC" w14:textId="24834092" w:rsidR="00560124" w:rsidRPr="00FF6B84" w:rsidRDefault="00400975" w:rsidP="002E331A">
            <w:pPr>
              <w:pStyle w:val="Normale1"/>
            </w:pPr>
            <w:r>
              <w:t xml:space="preserve">Consapevolezza ed espressione culturale e artistica: n. 88) Utilizza tecniche, codici ed elementi del linguaggio iconico per creare, </w:t>
            </w:r>
            <w:proofErr w:type="spellStart"/>
            <w:r>
              <w:t>rielaboraree</w:t>
            </w:r>
            <w:proofErr w:type="spellEnd"/>
            <w:r>
              <w:t xml:space="preserve">  sperimentare immagini e forme</w:t>
            </w:r>
          </w:p>
        </w:tc>
      </w:tr>
      <w:tr w:rsidR="002E331A" w:rsidRPr="00FF6B84" w14:paraId="7D4BD82D" w14:textId="77777777" w:rsidTr="002E331A">
        <w:trPr>
          <w:trHeight w:val="380"/>
        </w:trPr>
        <w:tc>
          <w:tcPr>
            <w:tcW w:w="1643" w:type="dxa"/>
            <w:shd w:val="clear" w:color="auto" w:fill="auto"/>
            <w:tcMar>
              <w:left w:w="70" w:type="dxa"/>
              <w:right w:w="70" w:type="dxa"/>
            </w:tcMar>
          </w:tcPr>
          <w:p w14:paraId="26EA5F59" w14:textId="77777777" w:rsidR="000F3B63" w:rsidRPr="000F3B63" w:rsidRDefault="000F3B63" w:rsidP="002E331A">
            <w:pPr>
              <w:pStyle w:val="Normale1"/>
            </w:pPr>
          </w:p>
          <w:p w14:paraId="08589C2C" w14:textId="77777777" w:rsidR="00E375F5" w:rsidRPr="000F3B63" w:rsidRDefault="00E375F5" w:rsidP="002E331A">
            <w:pPr>
              <w:pStyle w:val="Normale1"/>
            </w:pPr>
            <w:r w:rsidRPr="000F3B63">
              <w:t>RIFLESSIONE AUTOVALUTATIVA FINALE</w:t>
            </w:r>
          </w:p>
        </w:tc>
        <w:tc>
          <w:tcPr>
            <w:tcW w:w="1971" w:type="dxa"/>
            <w:shd w:val="clear" w:color="auto" w:fill="auto"/>
            <w:tcMar>
              <w:left w:w="70" w:type="dxa"/>
              <w:right w:w="70" w:type="dxa"/>
            </w:tcMar>
          </w:tcPr>
          <w:p w14:paraId="4A6BF85C" w14:textId="77777777" w:rsidR="00E375F5" w:rsidRPr="000F3B63" w:rsidRDefault="00E375F5" w:rsidP="002E331A">
            <w:pPr>
              <w:pStyle w:val="Normale1"/>
            </w:pPr>
            <w:r w:rsidRPr="000F3B63">
              <w:t>Gli studenti, in gruppo, ricostruiscono il percorso svolto esprimono valutazioni collettive e personali su quanto attuato.</w:t>
            </w:r>
          </w:p>
        </w:tc>
        <w:tc>
          <w:tcPr>
            <w:tcW w:w="1985" w:type="dxa"/>
            <w:shd w:val="clear" w:color="auto" w:fill="auto"/>
            <w:tcMar>
              <w:left w:w="70" w:type="dxa"/>
              <w:right w:w="70" w:type="dxa"/>
            </w:tcMar>
          </w:tcPr>
          <w:p w14:paraId="2B23B9FD" w14:textId="77777777" w:rsidR="00E375F5" w:rsidRPr="000F3B63" w:rsidRDefault="00E375F5" w:rsidP="002E331A">
            <w:pPr>
              <w:pStyle w:val="Normale1"/>
            </w:pPr>
            <w:r w:rsidRPr="000F3B63">
              <w:t xml:space="preserve">Coordina l’attività metacognitiva </w:t>
            </w:r>
            <w:r w:rsidR="00775030" w:rsidRPr="000F3B63">
              <w:t>e stimola</w:t>
            </w:r>
            <w:r w:rsidRPr="000F3B63">
              <w:t xml:space="preserve"> la riflessione da parte di tutti; </w:t>
            </w:r>
            <w:r w:rsidR="00775030" w:rsidRPr="000F3B63">
              <w:t>consegna eventuali schede scritte (schema di relazione f</w:t>
            </w:r>
            <w:r w:rsidR="008E5E05" w:rsidRPr="000F3B63">
              <w:t xml:space="preserve">inale oppure </w:t>
            </w:r>
            <w:r w:rsidR="00A3713A" w:rsidRPr="000F3B63">
              <w:t xml:space="preserve">griglia di </w:t>
            </w:r>
            <w:r w:rsidR="008F3A43">
              <w:t>gradimento/</w:t>
            </w:r>
            <w:proofErr w:type="spellStart"/>
            <w:r w:rsidR="008F3A43">
              <w:t>autopercezione</w:t>
            </w:r>
            <w:proofErr w:type="spellEnd"/>
            <w:r w:rsidR="008F3A43">
              <w:t>/</w:t>
            </w:r>
            <w:r w:rsidR="00A3713A" w:rsidRPr="000F3B63">
              <w:t xml:space="preserve">autovalutazione </w:t>
            </w:r>
            <w:r w:rsidR="00775030" w:rsidRPr="000F3B63">
              <w:t>anche con smile…).</w:t>
            </w:r>
          </w:p>
        </w:tc>
        <w:tc>
          <w:tcPr>
            <w:tcW w:w="1842" w:type="dxa"/>
            <w:shd w:val="clear" w:color="auto" w:fill="auto"/>
            <w:tcMar>
              <w:left w:w="70" w:type="dxa"/>
              <w:right w:w="70" w:type="dxa"/>
            </w:tcMar>
          </w:tcPr>
          <w:p w14:paraId="14A2ED37" w14:textId="77777777" w:rsidR="00E375F5" w:rsidRPr="000F3B63" w:rsidRDefault="00E375F5" w:rsidP="002E331A">
            <w:pPr>
              <w:pStyle w:val="Normale1"/>
            </w:pPr>
            <w:r w:rsidRPr="000F3B63">
              <w:t>L’esperienza è interiorizzata e valutata.</w:t>
            </w:r>
          </w:p>
          <w:p w14:paraId="49730356" w14:textId="77777777" w:rsidR="00775030" w:rsidRPr="000F3B63" w:rsidRDefault="00775030" w:rsidP="002E331A">
            <w:pPr>
              <w:pStyle w:val="Normale1"/>
            </w:pPr>
          </w:p>
          <w:p w14:paraId="5C53E876" w14:textId="77777777" w:rsidR="00775030" w:rsidRPr="000F3B63" w:rsidRDefault="008E5E05" w:rsidP="002E331A">
            <w:pPr>
              <w:pStyle w:val="Normale1"/>
            </w:pPr>
            <w:r w:rsidRPr="000F3B63">
              <w:t xml:space="preserve">Eventuali relazioni finali oppure </w:t>
            </w:r>
            <w:r w:rsidR="00A3713A" w:rsidRPr="000F3B63">
              <w:t xml:space="preserve">griglia di </w:t>
            </w:r>
            <w:r w:rsidR="008F3A43">
              <w:t>gradimento/</w:t>
            </w:r>
            <w:proofErr w:type="spellStart"/>
            <w:r w:rsidR="00A3713A" w:rsidRPr="000F3B63">
              <w:t>autoper</w:t>
            </w:r>
            <w:r w:rsidR="008F3A43">
              <w:t>cezione</w:t>
            </w:r>
            <w:proofErr w:type="spellEnd"/>
            <w:r w:rsidR="008F3A43">
              <w:t>/</w:t>
            </w:r>
            <w:r w:rsidR="00DC388F">
              <w:t>autovalutazione…</w:t>
            </w:r>
          </w:p>
          <w:p w14:paraId="1A09D820" w14:textId="77777777" w:rsidR="00775030" w:rsidRPr="000F3B63" w:rsidRDefault="00775030" w:rsidP="002E331A">
            <w:pPr>
              <w:pStyle w:val="Normale1"/>
            </w:pPr>
          </w:p>
        </w:tc>
        <w:tc>
          <w:tcPr>
            <w:tcW w:w="567" w:type="dxa"/>
            <w:shd w:val="clear" w:color="auto" w:fill="auto"/>
            <w:tcMar>
              <w:left w:w="70" w:type="dxa"/>
              <w:right w:w="70" w:type="dxa"/>
            </w:tcMar>
          </w:tcPr>
          <w:p w14:paraId="06B514A0" w14:textId="77777777" w:rsidR="00E375F5" w:rsidRPr="000F3B63" w:rsidRDefault="00E375F5" w:rsidP="002E331A">
            <w:pPr>
              <w:pStyle w:val="Normale1"/>
            </w:pPr>
            <w:r w:rsidRPr="000F3B63">
              <w:t>2 ore</w:t>
            </w:r>
          </w:p>
        </w:tc>
        <w:tc>
          <w:tcPr>
            <w:tcW w:w="1770" w:type="dxa"/>
            <w:shd w:val="clear" w:color="auto" w:fill="auto"/>
            <w:tcMar>
              <w:left w:w="70" w:type="dxa"/>
              <w:right w:w="70" w:type="dxa"/>
            </w:tcMar>
          </w:tcPr>
          <w:p w14:paraId="6BE4FF29" w14:textId="77777777" w:rsidR="00E375F5" w:rsidRPr="000F3B63" w:rsidRDefault="00E375F5" w:rsidP="002E331A">
            <w:pPr>
              <w:pStyle w:val="Normale1"/>
            </w:pPr>
            <w:r w:rsidRPr="000F3B63">
              <w:t>IMPARARE A IMPARARE</w:t>
            </w:r>
          </w:p>
          <w:p w14:paraId="4B1DBB35" w14:textId="77777777" w:rsidR="00E375F5" w:rsidRPr="000F3B63" w:rsidRDefault="00E375F5" w:rsidP="002E331A">
            <w:pPr>
              <w:pStyle w:val="Normale1"/>
            </w:pPr>
            <w:r w:rsidRPr="000F3B63">
              <w:t>57</w:t>
            </w:r>
          </w:p>
          <w:p w14:paraId="4EA3CF13" w14:textId="77777777" w:rsidR="00E375F5" w:rsidRPr="000F3B63" w:rsidRDefault="00E375F5" w:rsidP="002E331A">
            <w:pPr>
              <w:pStyle w:val="Normale1"/>
              <w:rPr>
                <w:color w:val="0070C0"/>
              </w:rPr>
            </w:pPr>
            <w:proofErr w:type="spellStart"/>
            <w:r w:rsidRPr="000F3B63">
              <w:t>Autovaluta</w:t>
            </w:r>
            <w:proofErr w:type="spellEnd"/>
            <w:r w:rsidRPr="000F3B63">
              <w:t xml:space="preserve"> il processo di apprendimento.</w:t>
            </w:r>
          </w:p>
        </w:tc>
      </w:tr>
    </w:tbl>
    <w:p w14:paraId="660256EB" w14:textId="66EF5744" w:rsidR="00B352B0" w:rsidRPr="000221C3" w:rsidRDefault="00E375F5" w:rsidP="000221C3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br w:type="page"/>
      </w:r>
    </w:p>
    <w:p w14:paraId="02CD537C" w14:textId="77777777" w:rsidR="00115E8F" w:rsidRDefault="00115E8F" w:rsidP="00AD7A3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EE75AF" w14:textId="77777777" w:rsidR="000221C3" w:rsidRPr="000221C3" w:rsidRDefault="000221C3" w:rsidP="000221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proofErr w:type="spellStart"/>
      <w:r w:rsidRPr="000221C3">
        <w:rPr>
          <w:rFonts w:ascii="Times New Roman" w:eastAsia="Times New Roman" w:hAnsi="Times New Roman"/>
          <w:b/>
          <w:bCs/>
          <w:color w:val="0000FF"/>
          <w:sz w:val="18"/>
          <w:szCs w:val="18"/>
          <w:lang w:eastAsia="it-IT"/>
        </w:rPr>
        <w:t>UdA</w:t>
      </w:r>
      <w:proofErr w:type="spellEnd"/>
      <w:r w:rsidRPr="000221C3">
        <w:rPr>
          <w:rFonts w:ascii="Times New Roman" w:eastAsia="Times New Roman" w:hAnsi="Times New Roman"/>
          <w:b/>
          <w:bCs/>
          <w:color w:val="0000FF"/>
          <w:sz w:val="18"/>
          <w:szCs w:val="18"/>
          <w:lang w:eastAsia="it-IT"/>
        </w:rPr>
        <w:t xml:space="preserve"> Incontriamoci in Biblioteca</w:t>
      </w:r>
    </w:p>
    <w:p w14:paraId="31258F05" w14:textId="77777777" w:rsidR="000221C3" w:rsidRPr="000221C3" w:rsidRDefault="000221C3" w:rsidP="000221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221C3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it-IT"/>
        </w:rPr>
        <w:t>QUADRO RIASSUNTIVO DELLE COMPETENZE SVILUPPATE</w:t>
      </w:r>
    </w:p>
    <w:p w14:paraId="08EC817F" w14:textId="77777777" w:rsidR="000221C3" w:rsidRPr="000221C3" w:rsidRDefault="000221C3" w:rsidP="000221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0221C3">
        <w:rPr>
          <w:rFonts w:ascii="Times New Roman" w:eastAsia="Times New Roman" w:hAnsi="Times New Roman"/>
          <w:color w:val="000000"/>
          <w:sz w:val="18"/>
          <w:szCs w:val="18"/>
          <w:lang w:eastAsia="it-IT"/>
        </w:rPr>
        <w:t>(riportare qui le evidenze indicate nel piano di lavoro e completare con abilità e conoscenze)</w:t>
      </w:r>
    </w:p>
    <w:p w14:paraId="74308DF8" w14:textId="77777777" w:rsidR="000221C3" w:rsidRPr="000221C3" w:rsidRDefault="000221C3" w:rsidP="00022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221C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2842"/>
        <w:gridCol w:w="2638"/>
        <w:gridCol w:w="2251"/>
      </w:tblGrid>
      <w:tr w:rsidR="000221C3" w:rsidRPr="000221C3" w14:paraId="5A09A5D4" w14:textId="77777777" w:rsidTr="000221C3">
        <w:trPr>
          <w:trHeight w:val="1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5C36313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Competenze chiave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3BC8CAC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Evidenze osservabili</w:t>
            </w:r>
          </w:p>
          <w:p w14:paraId="636D61DF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  <w:p w14:paraId="76509B79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D696DA4" w14:textId="77777777" w:rsidR="000221C3" w:rsidRPr="000221C3" w:rsidRDefault="000221C3" w:rsidP="000221C3">
            <w:pPr>
              <w:spacing w:before="36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Abilità</w:t>
            </w:r>
          </w:p>
          <w:p w14:paraId="209FE9A6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ogni riga gruppi di abilità riferiti ad una singola competenza)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D33A35" w14:textId="77777777" w:rsidR="000221C3" w:rsidRPr="000221C3" w:rsidRDefault="000221C3" w:rsidP="000221C3">
            <w:pPr>
              <w:spacing w:before="48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18"/>
                <w:szCs w:val="18"/>
                <w:lang w:eastAsia="it-IT"/>
              </w:rPr>
              <w:t>Conoscenze</w:t>
            </w:r>
          </w:p>
          <w:p w14:paraId="0F6CBFE0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it-IT"/>
              </w:rPr>
              <w:t>(in ogni riga gruppi di conoscenze riferiti ad una singola competenza)</w:t>
            </w:r>
          </w:p>
        </w:tc>
      </w:tr>
      <w:tr w:rsidR="000221C3" w:rsidRPr="000221C3" w14:paraId="23DFFB5E" w14:textId="77777777" w:rsidTr="000221C3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F2B8B5C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Imparare a imparare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48E1DFE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Organizza le informazioni (ordinare – confrontare – collegare).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B215D62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Individuare semplici collegamenti tra informazioni reperite da testi, filmati, Internet con informazioni già possedute o con l’esperienza vissuta </w:t>
            </w:r>
          </w:p>
          <w:p w14:paraId="2A0856B7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Sintetizzare contenuti e informazioni individuando i più importanti e i più pertinenti al lavoro da svolgere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CF3635A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Metodologie e strumenti di organizzazione delle informazioni:</w:t>
            </w:r>
          </w:p>
          <w:p w14:paraId="4037485D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221C3" w:rsidRPr="000221C3" w14:paraId="27CE1FF8" w14:textId="77777777" w:rsidTr="000221C3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B07FC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C2E2949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Autovaluta</w:t>
            </w:r>
            <w:proofErr w:type="spellEnd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il processo di apprendimento.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1F2AE16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Esplicita il percorso svolto, spiega le proprie scelte, individua punti deboli del lavoro e correttivi, si autoregola.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60D504A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Strategie di autoregolazione e di organizzazione del tempo, delle priorità, delle risorse </w:t>
            </w:r>
          </w:p>
        </w:tc>
      </w:tr>
      <w:tr w:rsidR="000221C3" w:rsidRPr="000221C3" w14:paraId="247979D6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9AD34F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Comunicazione nella madrelingua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4D52F88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Interagisce in modo efficace in diverse situazioni comunicative, rispettando gli interlocutori, le regole della conversazione e osservando un registro adeguato al contesto e ai destinatari.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8D6BC5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Ascoltare</w:t>
            </w:r>
          </w:p>
          <w:p w14:paraId="196C25AF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Rispettare i turni di parola</w:t>
            </w:r>
          </w:p>
          <w:p w14:paraId="64EE5821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Intervenire con proposte e opinioni costruttive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6B7D49D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Regole della conversazione</w:t>
            </w:r>
          </w:p>
          <w:p w14:paraId="756450B7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Varietà lessicali in rapporto ad ambiti e contesti diversi: linguaggi specifici</w:t>
            </w:r>
          </w:p>
        </w:tc>
      </w:tr>
      <w:tr w:rsidR="000221C3" w:rsidRPr="000221C3" w14:paraId="3AF9A9DC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343DC3C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 xml:space="preserve"> Competenze sociali e civiche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D64CD4D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Cooperare nella classe e nel gruppo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F24E53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Partecipare al lavoro del gruppo ascoltando le proposte degli altri, confrontandosi con loro e rispettando il proprio ruolo. </w:t>
            </w:r>
          </w:p>
          <w:p w14:paraId="2579DAC0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Portare a termine il proprio compito e aiutare i compagni del gruppo che hanno </w:t>
            </w:r>
            <w:proofErr w:type="gramStart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qualche  difficoltà</w:t>
            </w:r>
            <w:proofErr w:type="gramEnd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. </w:t>
            </w:r>
          </w:p>
          <w:p w14:paraId="4EC9CFF1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Essere disponibile a usare insieme i materiali.</w:t>
            </w:r>
          </w:p>
          <w:p w14:paraId="2F3B2260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AA27DD7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Elementi della comunicazione interpersonale verbale e non verbale. </w:t>
            </w:r>
          </w:p>
          <w:p w14:paraId="16C26717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Regole dell’apprendimento cooperativo.</w:t>
            </w:r>
          </w:p>
        </w:tc>
      </w:tr>
      <w:tr w:rsidR="000221C3" w:rsidRPr="000221C3" w14:paraId="12B51199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F621DC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Consapevolezza ed espressione culturale e artistica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B7DAC97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Utilizza tecniche, codici ed elementi del linguaggio iconico per creare, rielaborare e sperimentare immagini e forme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F531B7D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Realizzare manufatti grafici con accuratezza e utilizzando diverse tecniche. </w:t>
            </w:r>
          </w:p>
          <w:p w14:paraId="52523CFC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Utilizzare materiali e strumenti.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7FA80B0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Tecniche artistiche. </w:t>
            </w:r>
          </w:p>
          <w:p w14:paraId="2027C46B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Il linguaggio visivo e i suoi codici. </w:t>
            </w:r>
          </w:p>
          <w:p w14:paraId="30A7069A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Rapporto immagine-comunicazione nel testo visivo e descrittivo</w:t>
            </w:r>
            <w:r w:rsidRPr="000221C3">
              <w:rPr>
                <w:rFonts w:ascii="Arial" w:eastAsia="Times New Roman" w:hAnsi="Arial" w:cs="Arial"/>
                <w:color w:val="0000FF"/>
                <w:sz w:val="18"/>
                <w:szCs w:val="18"/>
                <w:lang w:eastAsia="it-IT"/>
              </w:rPr>
              <w:t>-informativo</w:t>
            </w: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. </w:t>
            </w:r>
          </w:p>
        </w:tc>
      </w:tr>
    </w:tbl>
    <w:p w14:paraId="41357AE3" w14:textId="77777777" w:rsidR="00115E8F" w:rsidRDefault="00115E8F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7DD82D1" w14:textId="77777777" w:rsidR="000221C3" w:rsidRDefault="000221C3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37F07427" w14:textId="77777777" w:rsidR="000221C3" w:rsidRDefault="000221C3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1EA4C90C" w14:textId="77777777" w:rsidR="000221C3" w:rsidRDefault="000221C3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32C192C6" w14:textId="77777777" w:rsidR="000221C3" w:rsidRDefault="000221C3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77AAC68F" w14:textId="77777777" w:rsidR="000221C3" w:rsidRDefault="000221C3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6D90497E" w14:textId="77777777" w:rsidR="000221C3" w:rsidRDefault="000221C3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3BB8224B" w14:textId="77777777" w:rsidR="00CD70C1" w:rsidRPr="00CD70C1" w:rsidRDefault="00CD70C1" w:rsidP="00CD70C1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RUBRICHE VALUTATIVE</w:t>
      </w:r>
      <w:r w:rsidRPr="00902BA7">
        <w:rPr>
          <w:rFonts w:ascii="Arial Narrow" w:hAnsi="Arial Narrow" w:cs="Arial"/>
          <w:b/>
          <w:sz w:val="18"/>
          <w:szCs w:val="18"/>
        </w:rPr>
        <w:t xml:space="preserve"> </w:t>
      </w:r>
    </w:p>
    <w:p w14:paraId="22086A32" w14:textId="77777777" w:rsidR="00CD70C1" w:rsidRPr="00420CC9" w:rsidRDefault="00CD70C1" w:rsidP="00CD70C1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25B692A0" w14:textId="77777777" w:rsidR="00CD70C1" w:rsidRDefault="00CD70C1" w:rsidP="002E331A">
      <w:pPr>
        <w:pStyle w:val="Normale1"/>
      </w:pPr>
    </w:p>
    <w:p w14:paraId="6823D1AC" w14:textId="77777777" w:rsidR="00CD70C1" w:rsidRPr="00420CC9" w:rsidRDefault="00CD70C1" w:rsidP="002E331A">
      <w:pPr>
        <w:pStyle w:val="Normale1"/>
      </w:pPr>
    </w:p>
    <w:p w14:paraId="5BD8148B" w14:textId="77777777" w:rsidR="000221C3" w:rsidRPr="000221C3" w:rsidRDefault="000221C3" w:rsidP="00022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2296"/>
        <w:gridCol w:w="1600"/>
        <w:gridCol w:w="2005"/>
        <w:gridCol w:w="2154"/>
      </w:tblGrid>
      <w:tr w:rsidR="000221C3" w:rsidRPr="000221C3" w14:paraId="0810E256" w14:textId="77777777" w:rsidTr="000221C3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902E6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COMPETENZA CHIAVE: IMPARARE AD IMPARARE</w:t>
            </w:r>
          </w:p>
        </w:tc>
      </w:tr>
      <w:tr w:rsidR="000221C3" w:rsidRPr="000221C3" w14:paraId="3DCCE09E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7BA3D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Evidenza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06418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iniziale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CAD75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738F1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intermedio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074C7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avanzato</w:t>
            </w:r>
          </w:p>
        </w:tc>
      </w:tr>
      <w:tr w:rsidR="000221C3" w:rsidRPr="000221C3" w14:paraId="3BCA8221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D1DD92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Organizza le informazioni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E118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Supportato,organizza</w:t>
            </w:r>
            <w:proofErr w:type="spellEnd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le informazioni principali ricavate da varie fonti in semplici schemi e le ripropone elencandole.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2C8F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Organizza le informazioni principali ricavate da varie fonti in semplici schemi e le  ripropone elencandole.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3DD81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Organizza le informazioni in modo adeguato </w:t>
            </w:r>
            <w:proofErr w:type="gramStart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attraverso  schemi</w:t>
            </w:r>
            <w:proofErr w:type="gramEnd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e mappe e mediante  sintesi verbali. </w:t>
            </w:r>
          </w:p>
          <w:p w14:paraId="3C1585CA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A6DD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Organizza e collega le </w:t>
            </w:r>
            <w:proofErr w:type="gramStart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informazioni  in</w:t>
            </w:r>
            <w:proofErr w:type="gramEnd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forma personale attraverso schemi e mappe e attraverso sintesi verbali. </w:t>
            </w:r>
          </w:p>
          <w:p w14:paraId="2B141085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221C3" w:rsidRPr="000221C3" w14:paraId="4CF365E1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2EEEE39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spellStart"/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Autovaluta</w:t>
            </w:r>
            <w:proofErr w:type="spellEnd"/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il processo di apprendimento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35F06E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Ricostruisce con l’aiuto le linee essenziali del percorso svolto e indica ciò che gli è piaciuto. </w:t>
            </w:r>
          </w:p>
          <w:p w14:paraId="475558C5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B48DF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Espone in modo semplice il percorso svolto e riconosce le difficoltà incontrate.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7728B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Espone il percorso svolto. Riconosce le difficoltà incontrate e fa proposte per superarle.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A22F0A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Esplicita il percorso svolto e spiega alcune scelte. Individua qualche punto debole del proprio lavoro e, autoregolandosi, fa proposte per migliorare l’esperienza in futuro. </w:t>
            </w:r>
          </w:p>
        </w:tc>
      </w:tr>
    </w:tbl>
    <w:p w14:paraId="30983B03" w14:textId="77777777" w:rsidR="000221C3" w:rsidRPr="000221C3" w:rsidRDefault="000221C3" w:rsidP="000221C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221C3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8"/>
        <w:gridCol w:w="1566"/>
        <w:gridCol w:w="1427"/>
        <w:gridCol w:w="1539"/>
        <w:gridCol w:w="1598"/>
      </w:tblGrid>
      <w:tr w:rsidR="000221C3" w:rsidRPr="000221C3" w14:paraId="752C501E" w14:textId="77777777" w:rsidTr="000221C3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CA680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COMPETENZA CHIAVE: COMUNICAZIONE NELLA MADRELINGUA</w:t>
            </w:r>
          </w:p>
        </w:tc>
      </w:tr>
      <w:tr w:rsidR="000221C3" w:rsidRPr="000221C3" w14:paraId="4DF764F1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A8403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Evidenza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73D54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iniziale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8C256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46325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intermedio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C2655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avanzato</w:t>
            </w:r>
          </w:p>
        </w:tc>
      </w:tr>
      <w:tr w:rsidR="000221C3" w:rsidRPr="000221C3" w14:paraId="7014963B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6E85821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Interagisce in modo efficace in diverse situazioni comunicative, rispettando gli interlocutori, le regole della conversazione e osservando un registro adeguato al contesto e ai destinatari.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9B70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In contesto di ascolto</w:t>
            </w:r>
          </w:p>
          <w:p w14:paraId="503EE3CD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attivo interagisce nelle</w:t>
            </w:r>
          </w:p>
          <w:p w14:paraId="17B61707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conversazioni</w:t>
            </w:r>
          </w:p>
          <w:p w14:paraId="3F9E1C11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ascoltando a sua volta</w:t>
            </w:r>
          </w:p>
          <w:p w14:paraId="2FA79EAE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 espone la propria opinione</w:t>
            </w:r>
          </w:p>
          <w:p w14:paraId="4C7F3F45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quando la richiesta </w:t>
            </w:r>
            <w:proofErr w:type="spellStart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èchiara</w:t>
            </w:r>
            <w:proofErr w:type="spellEnd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e</w:t>
            </w:r>
          </w:p>
          <w:p w14:paraId="48AB0D89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l’argomento familiare.</w:t>
            </w:r>
          </w:p>
          <w:p w14:paraId="653327F2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Rispetta quasi</w:t>
            </w:r>
          </w:p>
          <w:p w14:paraId="76904D52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sempre, se vengono</w:t>
            </w:r>
          </w:p>
          <w:p w14:paraId="18F33DE6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ricordate, le basilari</w:t>
            </w:r>
          </w:p>
          <w:p w14:paraId="469A64D0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regole della</w:t>
            </w:r>
          </w:p>
          <w:p w14:paraId="2C1A6B9C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conversazione.</w:t>
            </w:r>
          </w:p>
          <w:p w14:paraId="0C9F16AB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54D2D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In contesto di</w:t>
            </w:r>
          </w:p>
          <w:p w14:paraId="6DDE93E2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ascolto attivo</w:t>
            </w:r>
          </w:p>
          <w:p w14:paraId="0EDC2B75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interagisce nelle</w:t>
            </w:r>
          </w:p>
          <w:p w14:paraId="2F7BDFC7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conversazioni</w:t>
            </w:r>
          </w:p>
          <w:p w14:paraId="3E44989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ascoltando e</w:t>
            </w:r>
          </w:p>
          <w:p w14:paraId="689E43F3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esponendo</w:t>
            </w:r>
          </w:p>
          <w:p w14:paraId="1AA1A77B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semplici opinioni</w:t>
            </w:r>
          </w:p>
          <w:p w14:paraId="46A2EA3B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quando la</w:t>
            </w:r>
          </w:p>
          <w:p w14:paraId="7300BD63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richiesta è</w:t>
            </w:r>
          </w:p>
          <w:p w14:paraId="7E6E64A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chiara.</w:t>
            </w:r>
          </w:p>
          <w:p w14:paraId="6C17D426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Rispetta le</w:t>
            </w:r>
          </w:p>
          <w:p w14:paraId="69329749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basilari regole</w:t>
            </w:r>
          </w:p>
          <w:p w14:paraId="54E2B17F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della</w:t>
            </w:r>
          </w:p>
          <w:p w14:paraId="17C03725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conversazione.</w:t>
            </w:r>
          </w:p>
          <w:p w14:paraId="44105065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9173F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Interagisce in</w:t>
            </w:r>
          </w:p>
          <w:p w14:paraId="492D9C96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conversazioni e</w:t>
            </w:r>
          </w:p>
          <w:p w14:paraId="75DCF20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dibattiti in modo pertinente</w:t>
            </w:r>
          </w:p>
          <w:p w14:paraId="383D8741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ascoltando le</w:t>
            </w:r>
          </w:p>
          <w:p w14:paraId="2B7A8F92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opinioni degli altri</w:t>
            </w:r>
          </w:p>
          <w:p w14:paraId="17E2AE68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 esponendo le</w:t>
            </w:r>
          </w:p>
          <w:p w14:paraId="6E498181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sue con</w:t>
            </w:r>
          </w:p>
          <w:p w14:paraId="14FA14C6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linguaggio e</w:t>
            </w:r>
          </w:p>
          <w:p w14:paraId="58FB9A6A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registro adeguato</w:t>
            </w:r>
          </w:p>
          <w:p w14:paraId="475FADF9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alle richieste.</w:t>
            </w:r>
          </w:p>
          <w:p w14:paraId="3CA1FEA7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Rispetta le regole</w:t>
            </w:r>
          </w:p>
          <w:p w14:paraId="2DB3144D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della</w:t>
            </w:r>
          </w:p>
          <w:p w14:paraId="4A1E9A53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conversazione.</w:t>
            </w:r>
          </w:p>
          <w:p w14:paraId="13133F8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786ADD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Interagisce in</w:t>
            </w:r>
          </w:p>
          <w:p w14:paraId="7AA89E29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proofErr w:type="gramStart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modo  costruttivo</w:t>
            </w:r>
            <w:proofErr w:type="gramEnd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in</w:t>
            </w:r>
          </w:p>
          <w:p w14:paraId="31C89118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conversazioni e</w:t>
            </w:r>
          </w:p>
          <w:p w14:paraId="7673057B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dibattiti, espone,</w:t>
            </w:r>
          </w:p>
          <w:p w14:paraId="35A62FA1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 linguaggio e</w:t>
            </w:r>
          </w:p>
          <w:p w14:paraId="437DF55A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registro adeguato</w:t>
            </w:r>
          </w:p>
          <w:p w14:paraId="523A4A92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alle richieste,</w:t>
            </w:r>
          </w:p>
          <w:p w14:paraId="214BAAD1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opinioni personali</w:t>
            </w:r>
          </w:p>
          <w:p w14:paraId="6EE4DD5A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rielaborate grazie</w:t>
            </w:r>
          </w:p>
          <w:p w14:paraId="5D0CC632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all’ascolto e allo</w:t>
            </w:r>
          </w:p>
          <w:p w14:paraId="4E1C59C9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scambio. Rispetta</w:t>
            </w:r>
          </w:p>
          <w:p w14:paraId="30AD43E5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 costanza le</w:t>
            </w:r>
          </w:p>
          <w:p w14:paraId="021273CC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regole della</w:t>
            </w:r>
          </w:p>
          <w:p w14:paraId="18F11727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conversazione.</w:t>
            </w:r>
          </w:p>
          <w:p w14:paraId="7411F5EE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221C3" w:rsidRPr="000221C3" w14:paraId="5E7C59F2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44F7D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A6A91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715B0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7F90C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CA21B7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14:paraId="63938B67" w14:textId="77777777" w:rsidR="000221C3" w:rsidRPr="000221C3" w:rsidRDefault="000221C3" w:rsidP="000221C3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0221C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0221C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0221C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0221C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0221C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0221C3">
        <w:rPr>
          <w:rFonts w:ascii="Times New Roman" w:eastAsia="Times New Roman" w:hAnsi="Times New Roman"/>
          <w:sz w:val="24"/>
          <w:szCs w:val="24"/>
          <w:lang w:eastAsia="it-IT"/>
        </w:rPr>
        <w:br/>
      </w:r>
      <w:r w:rsidRPr="000221C3">
        <w:rPr>
          <w:rFonts w:ascii="Times New Roman" w:eastAsia="Times New Roman" w:hAnsi="Times New Roman"/>
          <w:sz w:val="24"/>
          <w:szCs w:val="24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3"/>
        <w:gridCol w:w="1593"/>
        <w:gridCol w:w="1595"/>
        <w:gridCol w:w="1522"/>
        <w:gridCol w:w="2065"/>
      </w:tblGrid>
      <w:tr w:rsidR="000221C3" w:rsidRPr="000221C3" w14:paraId="7BCF396F" w14:textId="77777777" w:rsidTr="000221C3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7DD3D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COMPETENZA CHIAVE: </w:t>
            </w: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COMPETENZE SOCIALI E CIVICHE</w:t>
            </w:r>
          </w:p>
        </w:tc>
      </w:tr>
      <w:tr w:rsidR="000221C3" w:rsidRPr="000221C3" w14:paraId="10B5F2A9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B5414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Evidenza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356DBE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iniziale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FC9C5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C69CD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intermedio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3B224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avanzato</w:t>
            </w:r>
          </w:p>
        </w:tc>
      </w:tr>
      <w:tr w:rsidR="000221C3" w:rsidRPr="000221C3" w14:paraId="67533432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B003B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Cooperare nella classe e nel gruppo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FB4B22D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Coopera con i</w:t>
            </w:r>
          </w:p>
          <w:p w14:paraId="72241A8C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compagni e</w:t>
            </w:r>
          </w:p>
          <w:p w14:paraId="6E1B6185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svolge per gli</w:t>
            </w:r>
          </w:p>
          <w:p w14:paraId="2B79247A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aspetti essenziali</w:t>
            </w:r>
          </w:p>
          <w:p w14:paraId="61792B38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il proprio compito</w:t>
            </w:r>
          </w:p>
          <w:p w14:paraId="007BE774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quando</w:t>
            </w:r>
          </w:p>
          <w:p w14:paraId="2C6AF408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l’ambiente</w:t>
            </w:r>
          </w:p>
          <w:p w14:paraId="1E2094CD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cooperativo è</w:t>
            </w:r>
          </w:p>
          <w:p w14:paraId="62F93CCC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ben definito e</w:t>
            </w:r>
          </w:p>
          <w:p w14:paraId="0E9E48C6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organizzato.</w:t>
            </w:r>
          </w:p>
          <w:p w14:paraId="695A89E0" w14:textId="77777777" w:rsidR="000221C3" w:rsidRPr="000221C3" w:rsidRDefault="000221C3" w:rsidP="000221C3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1684E2F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Coopera con i</w:t>
            </w:r>
          </w:p>
          <w:p w14:paraId="298C4BEC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compagni, porta</w:t>
            </w:r>
          </w:p>
          <w:p w14:paraId="06497754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a termine il</w:t>
            </w:r>
          </w:p>
          <w:p w14:paraId="4B7375C8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compito, svolge</w:t>
            </w:r>
          </w:p>
          <w:p w14:paraId="277A5033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il ruolo per gli</w:t>
            </w:r>
          </w:p>
          <w:p w14:paraId="1A638680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aspetti essenziali</w:t>
            </w:r>
          </w:p>
          <w:p w14:paraId="772BAB65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e talvolta presta</w:t>
            </w:r>
          </w:p>
          <w:p w14:paraId="615B4C28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aiuto. Mette a</w:t>
            </w:r>
          </w:p>
          <w:p w14:paraId="06858E26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disposizione</w:t>
            </w:r>
          </w:p>
          <w:p w14:paraId="4CAB05B2" w14:textId="77777777" w:rsidR="000221C3" w:rsidRPr="000221C3" w:rsidRDefault="000221C3" w:rsidP="000221C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222222"/>
                <w:sz w:val="18"/>
                <w:szCs w:val="18"/>
                <w:shd w:val="clear" w:color="auto" w:fill="FFFFFF"/>
                <w:lang w:eastAsia="it-IT"/>
              </w:rPr>
              <w:t>materiali utili.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658DA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Coopera con i</w:t>
            </w:r>
          </w:p>
          <w:p w14:paraId="068B7F36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compagni, porta</w:t>
            </w:r>
          </w:p>
          <w:p w14:paraId="309BF031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 termine il</w:t>
            </w:r>
          </w:p>
          <w:p w14:paraId="695A5CC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compito e svolge</w:t>
            </w:r>
          </w:p>
          <w:p w14:paraId="4AA5CAA8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il ruolo, mette a</w:t>
            </w:r>
          </w:p>
          <w:p w14:paraId="555C67BF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disposizione</w:t>
            </w:r>
          </w:p>
          <w:p w14:paraId="5504E69F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materiali utili. In</w:t>
            </w:r>
          </w:p>
          <w:p w14:paraId="3810529B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caso di dubbi e</w:t>
            </w:r>
          </w:p>
          <w:p w14:paraId="653DCCEA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incomprensioni</w:t>
            </w:r>
          </w:p>
          <w:p w14:paraId="0EEB073A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offre e chiede</w:t>
            </w:r>
          </w:p>
          <w:p w14:paraId="6980E3DB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chiarimenti.</w:t>
            </w:r>
          </w:p>
          <w:p w14:paraId="10B233B6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Presta aiuto ai</w:t>
            </w:r>
          </w:p>
          <w:p w14:paraId="1F7676DB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compagni.</w:t>
            </w:r>
          </w:p>
          <w:p w14:paraId="1EBA69B5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5F66E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Coopera con</w:t>
            </w:r>
          </w:p>
          <w:p w14:paraId="787BC435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capacità propositiva.</w:t>
            </w:r>
          </w:p>
          <w:p w14:paraId="3F2314F9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Porta a termine il</w:t>
            </w:r>
          </w:p>
          <w:p w14:paraId="3FE867B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compito e svolge il</w:t>
            </w:r>
          </w:p>
          <w:p w14:paraId="51DF36A9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ruolo, mette a</w:t>
            </w:r>
          </w:p>
          <w:p w14:paraId="7B40DC2A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disposizione materiali utili.</w:t>
            </w:r>
          </w:p>
          <w:p w14:paraId="024B313F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Nel corso del lavoro</w:t>
            </w:r>
          </w:p>
          <w:p w14:paraId="19ACE647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offre e chiede</w:t>
            </w:r>
          </w:p>
          <w:p w14:paraId="190AE19A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chiarimenti. Presta</w:t>
            </w:r>
          </w:p>
          <w:p w14:paraId="517D971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aiuto ai compagni</w:t>
            </w:r>
          </w:p>
          <w:p w14:paraId="5A19B4B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nei momenti critici.</w:t>
            </w:r>
          </w:p>
          <w:p w14:paraId="27364073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221C3" w:rsidRPr="000221C3" w14:paraId="70C24FFD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659BF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DF0B1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79D5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B6FFD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419E5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</w:tr>
    </w:tbl>
    <w:p w14:paraId="3DE5D9F5" w14:textId="77777777" w:rsidR="00A43E21" w:rsidRDefault="00A43E21" w:rsidP="00A43E21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0DC768DE" w14:textId="77777777" w:rsidR="000221C3" w:rsidRDefault="000221C3" w:rsidP="00A43E21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60ED76E" w14:textId="77777777" w:rsidR="000221C3" w:rsidRDefault="000221C3" w:rsidP="00A43E21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392A09EB" w14:textId="77777777" w:rsidR="000221C3" w:rsidRPr="000221C3" w:rsidRDefault="000221C3" w:rsidP="000221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2022"/>
        <w:gridCol w:w="1619"/>
        <w:gridCol w:w="2178"/>
        <w:gridCol w:w="2052"/>
      </w:tblGrid>
      <w:tr w:rsidR="000221C3" w:rsidRPr="000221C3" w14:paraId="3CF9C6D8" w14:textId="77777777" w:rsidTr="000221C3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B43EE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COMPETENZA CHIAVE: </w:t>
            </w: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CONSAPEVOLEZZA ED ESPRESSIONE CULTURALE E ARTISTICA</w:t>
            </w:r>
          </w:p>
        </w:tc>
      </w:tr>
      <w:tr w:rsidR="000221C3" w:rsidRPr="000221C3" w14:paraId="2C48189A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2DF3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Evidenza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5A92E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iniziale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824C0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base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6A7D4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intermedio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12DD5" w14:textId="77777777" w:rsidR="000221C3" w:rsidRPr="000221C3" w:rsidRDefault="000221C3" w:rsidP="00022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avanzato</w:t>
            </w:r>
          </w:p>
        </w:tc>
      </w:tr>
      <w:tr w:rsidR="000221C3" w:rsidRPr="000221C3" w14:paraId="56DFF0EA" w14:textId="77777777" w:rsidTr="000221C3">
        <w:trPr>
          <w:trHeight w:val="420"/>
        </w:trPr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4E485B7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Utilizza tecniche, codici ed elementi del linguaggio iconico per creare, rielaborare e sperimentare immagini e forme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A990B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Incoraggiato dal docente utilizza alcune basilari tecniche, codici e elementi del linguaggio iconico per creare immagini e forme. Guidato, usa con correttezza i fondamentali strumenti a disposizione.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E137D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Utilizza alcune basilari tecniche, codici e elementi del linguaggio iconico per creare immagini e forme.</w:t>
            </w:r>
          </w:p>
          <w:p w14:paraId="7D3E69BD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Usa con correttezza  i fondamentali strumenti a disposizione.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B74DD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Utilizza tecniche, codici e elementi del linguaggio iconico per </w:t>
            </w:r>
            <w:proofErr w:type="gramStart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creare,  rielaborare</w:t>
            </w:r>
            <w:proofErr w:type="gramEnd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immagini e forme coerenti con i testi prodotti.</w:t>
            </w:r>
          </w:p>
          <w:p w14:paraId="5B6F3034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Usa in modo adeguato i fondamentali strumenti a disposizione.</w:t>
            </w:r>
          </w:p>
          <w:p w14:paraId="539926A3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C1CB3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Utilizza tecniche, codici e elementi del linguaggio iconico per creare, rielaborare e sperimentare immagini e forme coerenti con i testi prodotti </w:t>
            </w:r>
            <w:proofErr w:type="gramStart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  apportando</w:t>
            </w:r>
            <w:proofErr w:type="gramEnd"/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 elementi di creatività personale.</w:t>
            </w:r>
          </w:p>
          <w:p w14:paraId="0F95BE92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Usa in modo appropriato i fondamentali strumenti a disposizione.</w:t>
            </w:r>
          </w:p>
          <w:p w14:paraId="7EBC9BB6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221C3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 xml:space="preserve"> </w:t>
            </w:r>
          </w:p>
          <w:p w14:paraId="24AE898F" w14:textId="77777777" w:rsidR="000221C3" w:rsidRPr="000221C3" w:rsidRDefault="000221C3" w:rsidP="000221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14:paraId="1ADEEAD2" w14:textId="77777777" w:rsidR="000221C3" w:rsidRDefault="000221C3" w:rsidP="00167B04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14:paraId="74E32EA9" w14:textId="77777777" w:rsidR="000221C3" w:rsidRDefault="000221C3" w:rsidP="00167B04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14:paraId="4A820853" w14:textId="77777777" w:rsidR="000221C3" w:rsidRDefault="000221C3" w:rsidP="00167B04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14:paraId="35E76F0F" w14:textId="77777777" w:rsidR="00167B04" w:rsidRPr="008E459B" w:rsidRDefault="00167B04" w:rsidP="00167B04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8E459B">
        <w:rPr>
          <w:rFonts w:ascii="Arial Narrow" w:hAnsi="Arial Narrow" w:cs="Arial"/>
          <w:b/>
          <w:sz w:val="18"/>
          <w:szCs w:val="18"/>
        </w:rPr>
        <w:t>DIAGRAMMA DI GANTT</w:t>
      </w:r>
    </w:p>
    <w:p w14:paraId="0A9C713D" w14:textId="77777777" w:rsidR="00167B04" w:rsidRDefault="00167B04" w:rsidP="00167B0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14:paraId="7EEB1058" w14:textId="77777777" w:rsidR="000221C3" w:rsidRPr="00AF5D68" w:rsidRDefault="000221C3" w:rsidP="00167B0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360"/>
        <w:gridCol w:w="1359"/>
        <w:gridCol w:w="1359"/>
        <w:gridCol w:w="1359"/>
        <w:gridCol w:w="1359"/>
        <w:gridCol w:w="1358"/>
      </w:tblGrid>
      <w:tr w:rsidR="00167B04" w:rsidRPr="00AF5D68" w14:paraId="527FD66D" w14:textId="77777777" w:rsidTr="00C77401">
        <w:trPr>
          <w:trHeight w:val="352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</w:tcPr>
          <w:p w14:paraId="2EB0DC05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35" w:type="pct"/>
            <w:gridSpan w:val="6"/>
            <w:shd w:val="clear" w:color="auto" w:fill="DEEAF6"/>
          </w:tcPr>
          <w:p w14:paraId="51F581C2" w14:textId="77777777"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Tempi</w:t>
            </w:r>
          </w:p>
        </w:tc>
      </w:tr>
      <w:tr w:rsidR="00167B04" w:rsidRPr="00AF5D68" w14:paraId="15EECEFD" w14:textId="77777777" w:rsidTr="00C77401">
        <w:trPr>
          <w:trHeight w:val="352"/>
        </w:trPr>
        <w:tc>
          <w:tcPr>
            <w:tcW w:w="765" w:type="pct"/>
            <w:shd w:val="clear" w:color="auto" w:fill="DEEAF6"/>
          </w:tcPr>
          <w:p w14:paraId="0D520378" w14:textId="77777777"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Fasi</w:t>
            </w:r>
          </w:p>
        </w:tc>
        <w:tc>
          <w:tcPr>
            <w:tcW w:w="706" w:type="pct"/>
          </w:tcPr>
          <w:p w14:paraId="1E5BCD57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42E145AB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573A7A66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79768D9E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5423DC2F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14:paraId="7EC2E597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7B04" w:rsidRPr="00AF5D68" w14:paraId="41EF13FE" w14:textId="77777777" w:rsidTr="00C77401">
        <w:trPr>
          <w:trHeight w:val="375"/>
        </w:trPr>
        <w:tc>
          <w:tcPr>
            <w:tcW w:w="765" w:type="pct"/>
            <w:shd w:val="clear" w:color="auto" w:fill="DEEAF6"/>
          </w:tcPr>
          <w:p w14:paraId="05878094" w14:textId="77777777"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</w:p>
        </w:tc>
        <w:tc>
          <w:tcPr>
            <w:tcW w:w="706" w:type="pct"/>
          </w:tcPr>
          <w:p w14:paraId="3A5C57E0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03A4095D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4707F838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17CA6878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4B167B31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14:paraId="3880D819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7B04" w:rsidRPr="00AF5D68" w14:paraId="02857E22" w14:textId="77777777" w:rsidTr="00C77401">
        <w:trPr>
          <w:trHeight w:val="352"/>
        </w:trPr>
        <w:tc>
          <w:tcPr>
            <w:tcW w:w="765" w:type="pct"/>
            <w:shd w:val="clear" w:color="auto" w:fill="DEEAF6"/>
          </w:tcPr>
          <w:p w14:paraId="0BDEDA1B" w14:textId="77777777"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2</w:t>
            </w:r>
          </w:p>
        </w:tc>
        <w:tc>
          <w:tcPr>
            <w:tcW w:w="706" w:type="pct"/>
          </w:tcPr>
          <w:p w14:paraId="7F6207AF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6ECDC885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67929192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7CE78698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59237F63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14:paraId="41DAD0B5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7B04" w:rsidRPr="00AF5D68" w14:paraId="31137261" w14:textId="77777777" w:rsidTr="00C77401">
        <w:trPr>
          <w:trHeight w:val="352"/>
        </w:trPr>
        <w:tc>
          <w:tcPr>
            <w:tcW w:w="765" w:type="pct"/>
            <w:shd w:val="clear" w:color="auto" w:fill="DEEAF6"/>
          </w:tcPr>
          <w:p w14:paraId="564491AD" w14:textId="77777777"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</w:p>
        </w:tc>
        <w:tc>
          <w:tcPr>
            <w:tcW w:w="706" w:type="pct"/>
          </w:tcPr>
          <w:p w14:paraId="1F9583F3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45F3D38C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36078CA2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5AAAF678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6BBE4EB4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14:paraId="7EDE4BEB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7B04" w:rsidRPr="00AF5D68" w14:paraId="3ACD9E7D" w14:textId="77777777" w:rsidTr="00C77401">
        <w:trPr>
          <w:trHeight w:val="352"/>
        </w:trPr>
        <w:tc>
          <w:tcPr>
            <w:tcW w:w="765" w:type="pct"/>
            <w:shd w:val="clear" w:color="auto" w:fill="DEEAF6"/>
          </w:tcPr>
          <w:p w14:paraId="5217BE64" w14:textId="77777777"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4</w:t>
            </w:r>
          </w:p>
        </w:tc>
        <w:tc>
          <w:tcPr>
            <w:tcW w:w="706" w:type="pct"/>
          </w:tcPr>
          <w:p w14:paraId="73EFE348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54EF4302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79EA7552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32A3C393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4F92B0BF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14:paraId="49938121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67B04" w:rsidRPr="00AF5D68" w14:paraId="7DC85C20" w14:textId="77777777" w:rsidTr="00C77401">
        <w:trPr>
          <w:trHeight w:val="375"/>
        </w:trPr>
        <w:tc>
          <w:tcPr>
            <w:tcW w:w="765" w:type="pct"/>
            <w:shd w:val="clear" w:color="auto" w:fill="DEEAF6"/>
          </w:tcPr>
          <w:p w14:paraId="7D45F088" w14:textId="77777777" w:rsidR="00167B04" w:rsidRPr="008E459B" w:rsidRDefault="00167B04" w:rsidP="00E37AD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E459B">
              <w:rPr>
                <w:rFonts w:ascii="Arial Narrow" w:hAnsi="Arial Narrow" w:cs="Arial"/>
                <w:b/>
                <w:sz w:val="18"/>
                <w:szCs w:val="18"/>
              </w:rPr>
              <w:t>5</w:t>
            </w:r>
          </w:p>
        </w:tc>
        <w:tc>
          <w:tcPr>
            <w:tcW w:w="706" w:type="pct"/>
          </w:tcPr>
          <w:p w14:paraId="7F298A69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77AFEBD5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32F736CD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50FE2A04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6" w:type="pct"/>
          </w:tcPr>
          <w:p w14:paraId="419EC999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7" w:type="pct"/>
          </w:tcPr>
          <w:p w14:paraId="03A8CCE0" w14:textId="77777777" w:rsidR="00167B04" w:rsidRPr="00AF5D68" w:rsidRDefault="00167B04" w:rsidP="00E37AD8">
            <w:pPr>
              <w:spacing w:after="0" w:line="24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0A834505" w14:textId="77777777" w:rsidR="00167B04" w:rsidRPr="00AF5D68" w:rsidRDefault="00167B04" w:rsidP="00167B04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p w14:paraId="68FB7B00" w14:textId="77777777" w:rsidR="00167B04" w:rsidRDefault="00167B04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12AA92F5" w14:textId="77777777" w:rsidR="006805CE" w:rsidRPr="00420CC9" w:rsidRDefault="006805CE" w:rsidP="006805CE">
      <w:pPr>
        <w:pStyle w:val="Titolo5"/>
        <w:spacing w:before="0" w:after="0" w:line="240" w:lineRule="auto"/>
        <w:jc w:val="center"/>
        <w:rPr>
          <w:rFonts w:ascii="Arial Narrow" w:hAnsi="Arial Narrow" w:cs="Arial"/>
          <w:i w:val="0"/>
          <w:sz w:val="32"/>
          <w:szCs w:val="32"/>
        </w:rPr>
      </w:pPr>
      <w:r>
        <w:rPr>
          <w:rFonts w:ascii="Arial Narrow" w:hAnsi="Arial Narrow"/>
          <w:b w:val="0"/>
          <w:sz w:val="32"/>
          <w:szCs w:val="32"/>
        </w:rPr>
        <w:br w:type="page"/>
      </w:r>
      <w:r w:rsidRPr="00420CC9">
        <w:rPr>
          <w:rFonts w:ascii="Arial Narrow" w:hAnsi="Arial Narrow" w:cs="Arial"/>
          <w:i w:val="0"/>
          <w:sz w:val="32"/>
          <w:szCs w:val="32"/>
        </w:rPr>
        <w:lastRenderedPageBreak/>
        <w:t>RUBRICA VALUTATIVA</w:t>
      </w:r>
      <w:r>
        <w:rPr>
          <w:rFonts w:ascii="Arial Narrow" w:hAnsi="Arial Narrow" w:cs="Arial"/>
          <w:i w:val="0"/>
          <w:sz w:val="32"/>
          <w:szCs w:val="32"/>
        </w:rPr>
        <w:t xml:space="preserve"> DI PROCESSO</w:t>
      </w:r>
    </w:p>
    <w:p w14:paraId="34D48052" w14:textId="77777777" w:rsidR="006805CE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574B8FEC" w14:textId="77777777" w:rsidR="006805CE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6C54F0">
        <w:rPr>
          <w:rFonts w:ascii="Arial Narrow" w:hAnsi="Arial Narrow" w:cs="Arial"/>
          <w:b/>
          <w:sz w:val="20"/>
          <w:szCs w:val="20"/>
        </w:rPr>
        <w:t>Indicazioni di lavoro</w:t>
      </w:r>
    </w:p>
    <w:p w14:paraId="08DD2B2D" w14:textId="77777777" w:rsidR="006805CE" w:rsidRPr="006C54F0" w:rsidRDefault="006805CE" w:rsidP="006805C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C54F0">
        <w:rPr>
          <w:rFonts w:ascii="Arial Narrow" w:hAnsi="Arial Narrow" w:cs="Arial"/>
          <w:sz w:val="20"/>
          <w:szCs w:val="20"/>
        </w:rPr>
        <w:t>Prendere in visione i livelli di competenza come vengono descritti nella certificazione delle competenze del modello MIUR e l’esempio riportato sotto.</w:t>
      </w:r>
    </w:p>
    <w:p w14:paraId="27CE1A0B" w14:textId="77777777" w:rsidR="006805CE" w:rsidRPr="006C54F0" w:rsidRDefault="006805CE" w:rsidP="006805C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6C54F0">
        <w:rPr>
          <w:rFonts w:ascii="Arial Narrow" w:hAnsi="Arial Narrow" w:cs="Arial"/>
          <w:sz w:val="20"/>
          <w:szCs w:val="20"/>
        </w:rPr>
        <w:t>Descrivere i livelli di competenza attesi per ciascuna evidenza che si intende valutare.</w:t>
      </w:r>
    </w:p>
    <w:p w14:paraId="28C9D06B" w14:textId="77777777" w:rsidR="006805CE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614D6A17" w14:textId="77777777" w:rsidR="006805CE" w:rsidRPr="00A36AE4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6C54F0">
        <w:rPr>
          <w:rFonts w:ascii="Arial Narrow" w:hAnsi="Arial Narrow" w:cs="Arial"/>
          <w:b/>
          <w:sz w:val="20"/>
          <w:szCs w:val="20"/>
        </w:rPr>
        <w:t>Livelli di certificazione delle competenze</w:t>
      </w:r>
      <w:r>
        <w:rPr>
          <w:rFonts w:ascii="Arial Narrow" w:hAnsi="Arial Narrow" w:cs="Arial"/>
          <w:b/>
          <w:sz w:val="20"/>
          <w:szCs w:val="20"/>
        </w:rPr>
        <w:t xml:space="preserve"> (modello primo ciclo e secondaria primo grado)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9"/>
        <w:gridCol w:w="7539"/>
      </w:tblGrid>
      <w:tr w:rsidR="006805CE" w:rsidRPr="006C54F0" w14:paraId="5708A1FC" w14:textId="77777777" w:rsidTr="0023793A">
        <w:trPr>
          <w:cantSplit/>
        </w:trPr>
        <w:tc>
          <w:tcPr>
            <w:tcW w:w="1085" w:type="pct"/>
            <w:shd w:val="clear" w:color="auto" w:fill="auto"/>
          </w:tcPr>
          <w:p w14:paraId="71EBF0A9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b/>
                <w:bCs/>
                <w:sz w:val="20"/>
                <w:szCs w:val="20"/>
              </w:rPr>
              <w:t>Livello</w:t>
            </w:r>
          </w:p>
        </w:tc>
        <w:tc>
          <w:tcPr>
            <w:tcW w:w="3915" w:type="pct"/>
            <w:shd w:val="clear" w:color="auto" w:fill="auto"/>
          </w:tcPr>
          <w:p w14:paraId="037C6A5A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b/>
                <w:bCs/>
                <w:sz w:val="20"/>
                <w:szCs w:val="20"/>
              </w:rPr>
              <w:t>Indicatori esplicativi</w:t>
            </w:r>
          </w:p>
        </w:tc>
      </w:tr>
      <w:tr w:rsidR="006805CE" w:rsidRPr="006C54F0" w14:paraId="766B6AA9" w14:textId="77777777" w:rsidTr="0023793A">
        <w:trPr>
          <w:cantSplit/>
        </w:trPr>
        <w:tc>
          <w:tcPr>
            <w:tcW w:w="1085" w:type="pct"/>
            <w:shd w:val="clear" w:color="auto" w:fill="auto"/>
          </w:tcPr>
          <w:p w14:paraId="013B2F98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b/>
                <w:bCs/>
                <w:sz w:val="20"/>
                <w:szCs w:val="20"/>
              </w:rPr>
              <w:t>A – Avanzato</w:t>
            </w:r>
          </w:p>
        </w:tc>
        <w:tc>
          <w:tcPr>
            <w:tcW w:w="3915" w:type="pct"/>
            <w:shd w:val="clear" w:color="auto" w:fill="auto"/>
          </w:tcPr>
          <w:p w14:paraId="569D9509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sz w:val="20"/>
                <w:szCs w:val="20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6805CE" w:rsidRPr="006C54F0" w14:paraId="6BDF5673" w14:textId="77777777" w:rsidTr="0023793A">
        <w:trPr>
          <w:cantSplit/>
        </w:trPr>
        <w:tc>
          <w:tcPr>
            <w:tcW w:w="1085" w:type="pct"/>
            <w:shd w:val="clear" w:color="auto" w:fill="auto"/>
          </w:tcPr>
          <w:p w14:paraId="11E7CC62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b/>
                <w:bCs/>
                <w:sz w:val="20"/>
                <w:szCs w:val="20"/>
              </w:rPr>
              <w:t>B – Intermedio</w:t>
            </w:r>
          </w:p>
        </w:tc>
        <w:tc>
          <w:tcPr>
            <w:tcW w:w="3915" w:type="pct"/>
            <w:shd w:val="clear" w:color="auto" w:fill="auto"/>
          </w:tcPr>
          <w:p w14:paraId="0498902A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sz w:val="20"/>
                <w:szCs w:val="20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6805CE" w:rsidRPr="006C54F0" w14:paraId="6FB7CA1A" w14:textId="77777777" w:rsidTr="0023793A">
        <w:trPr>
          <w:cantSplit/>
        </w:trPr>
        <w:tc>
          <w:tcPr>
            <w:tcW w:w="1085" w:type="pct"/>
            <w:shd w:val="clear" w:color="auto" w:fill="auto"/>
          </w:tcPr>
          <w:p w14:paraId="720466A5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b/>
                <w:bCs/>
                <w:sz w:val="20"/>
                <w:szCs w:val="20"/>
              </w:rPr>
              <w:t>C – Base</w:t>
            </w:r>
          </w:p>
        </w:tc>
        <w:tc>
          <w:tcPr>
            <w:tcW w:w="3915" w:type="pct"/>
            <w:shd w:val="clear" w:color="auto" w:fill="auto"/>
          </w:tcPr>
          <w:p w14:paraId="2DE2C54C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sz w:val="20"/>
                <w:szCs w:val="20"/>
              </w:rPr>
              <w:t>L’alunno/a svolge compiti semplici anche in situazioni nuove, mostrando di possedere conoscenze e abilità fondamentali e di saper applicare basilari regole e procedure apprese.</w:t>
            </w:r>
          </w:p>
        </w:tc>
      </w:tr>
      <w:tr w:rsidR="006805CE" w:rsidRPr="006C54F0" w14:paraId="6B8CF029" w14:textId="77777777" w:rsidTr="0023793A">
        <w:trPr>
          <w:cantSplit/>
        </w:trPr>
        <w:tc>
          <w:tcPr>
            <w:tcW w:w="1085" w:type="pct"/>
            <w:shd w:val="clear" w:color="auto" w:fill="auto"/>
          </w:tcPr>
          <w:p w14:paraId="78D12AF2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b/>
                <w:bCs/>
                <w:sz w:val="20"/>
                <w:szCs w:val="20"/>
              </w:rPr>
              <w:t>D – Iniziale</w:t>
            </w:r>
          </w:p>
        </w:tc>
        <w:tc>
          <w:tcPr>
            <w:tcW w:w="3915" w:type="pct"/>
            <w:shd w:val="clear" w:color="auto" w:fill="auto"/>
          </w:tcPr>
          <w:p w14:paraId="0B698E83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C54F0">
              <w:rPr>
                <w:rFonts w:ascii="Arial Narrow" w:hAnsi="Arial Narrow" w:cs="Arial"/>
                <w:sz w:val="20"/>
                <w:szCs w:val="20"/>
              </w:rPr>
              <w:t>L’alunno/a, se opportunamente guidato/a, svolge compiti semplici in situazioni note.</w:t>
            </w:r>
          </w:p>
        </w:tc>
      </w:tr>
    </w:tbl>
    <w:p w14:paraId="18E6340E" w14:textId="77777777" w:rsidR="006805CE" w:rsidRPr="006C54F0" w:rsidRDefault="006805CE" w:rsidP="006805CE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267CAF0" w14:textId="77777777" w:rsidR="006805CE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14:paraId="72E12875" w14:textId="77777777" w:rsidR="006805CE" w:rsidRDefault="006805CE" w:rsidP="00DC388F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42DA1773" w14:textId="77777777" w:rsidR="006805CE" w:rsidRPr="006C54F0" w:rsidRDefault="006805CE" w:rsidP="006805CE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6C54F0">
        <w:rPr>
          <w:rFonts w:ascii="Arial Narrow" w:hAnsi="Arial Narrow" w:cs="Arial"/>
          <w:b/>
          <w:sz w:val="18"/>
          <w:szCs w:val="18"/>
        </w:rPr>
        <w:t xml:space="preserve">Esempio </w:t>
      </w:r>
    </w:p>
    <w:p w14:paraId="43C275DD" w14:textId="77777777" w:rsidR="006805CE" w:rsidRPr="006C54F0" w:rsidRDefault="006805CE" w:rsidP="006805CE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83"/>
        <w:gridCol w:w="1619"/>
        <w:gridCol w:w="2211"/>
        <w:gridCol w:w="1639"/>
      </w:tblGrid>
      <w:tr w:rsidR="006805CE" w:rsidRPr="006C54F0" w14:paraId="5712F27C" w14:textId="77777777" w:rsidTr="0023793A">
        <w:tc>
          <w:tcPr>
            <w:tcW w:w="1078" w:type="pct"/>
            <w:shd w:val="clear" w:color="auto" w:fill="auto"/>
          </w:tcPr>
          <w:p w14:paraId="16306605" w14:textId="77777777" w:rsidR="006805CE" w:rsidRPr="006C54F0" w:rsidRDefault="006805CE" w:rsidP="002379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b/>
                <w:bCs/>
                <w:sz w:val="18"/>
                <w:szCs w:val="18"/>
              </w:rPr>
              <w:t>Evidenza</w:t>
            </w:r>
          </w:p>
        </w:tc>
        <w:tc>
          <w:tcPr>
            <w:tcW w:w="1082" w:type="pct"/>
            <w:shd w:val="clear" w:color="auto" w:fill="auto"/>
          </w:tcPr>
          <w:p w14:paraId="59C69346" w14:textId="77777777" w:rsidR="006805CE" w:rsidRPr="006C54F0" w:rsidRDefault="006805CE" w:rsidP="002379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b/>
                <w:bCs/>
                <w:sz w:val="18"/>
                <w:szCs w:val="18"/>
              </w:rPr>
              <w:t>iniziale</w:t>
            </w:r>
          </w:p>
        </w:tc>
        <w:tc>
          <w:tcPr>
            <w:tcW w:w="841" w:type="pct"/>
            <w:shd w:val="clear" w:color="auto" w:fill="auto"/>
          </w:tcPr>
          <w:p w14:paraId="320CCCE2" w14:textId="77777777" w:rsidR="006805CE" w:rsidRPr="006C54F0" w:rsidRDefault="006805CE" w:rsidP="002379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b/>
                <w:bCs/>
                <w:sz w:val="18"/>
                <w:szCs w:val="18"/>
              </w:rPr>
              <w:t>base</w:t>
            </w:r>
          </w:p>
        </w:tc>
        <w:tc>
          <w:tcPr>
            <w:tcW w:w="1148" w:type="pct"/>
            <w:shd w:val="clear" w:color="auto" w:fill="auto"/>
          </w:tcPr>
          <w:p w14:paraId="301CB585" w14:textId="77777777" w:rsidR="006805CE" w:rsidRPr="006C54F0" w:rsidRDefault="006805CE" w:rsidP="002379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852" w:type="pct"/>
            <w:shd w:val="clear" w:color="auto" w:fill="auto"/>
          </w:tcPr>
          <w:p w14:paraId="586C8ABA" w14:textId="77777777" w:rsidR="006805CE" w:rsidRPr="006C54F0" w:rsidRDefault="006805CE" w:rsidP="0023793A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b/>
                <w:bCs/>
                <w:sz w:val="18"/>
                <w:szCs w:val="18"/>
              </w:rPr>
              <w:t>avanzato</w:t>
            </w:r>
          </w:p>
        </w:tc>
      </w:tr>
      <w:tr w:rsidR="006805CE" w:rsidRPr="006C54F0" w14:paraId="3D740375" w14:textId="77777777" w:rsidTr="0023793A">
        <w:tc>
          <w:tcPr>
            <w:tcW w:w="1078" w:type="pct"/>
            <w:shd w:val="clear" w:color="auto" w:fill="auto"/>
          </w:tcPr>
          <w:p w14:paraId="0CED74FD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b/>
                <w:sz w:val="18"/>
                <w:szCs w:val="18"/>
              </w:rPr>
              <w:t>Interagiscono in modo efficace in diverse situazioni comunicative, rispettando gli interlocutori, le regole della conversazione e osservando un registro adeguato al contesto e ai destinatari</w:t>
            </w:r>
          </w:p>
        </w:tc>
        <w:tc>
          <w:tcPr>
            <w:tcW w:w="1082" w:type="pct"/>
            <w:shd w:val="clear" w:color="auto" w:fill="auto"/>
          </w:tcPr>
          <w:p w14:paraId="0CADBDA5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sz w:val="18"/>
                <w:szCs w:val="18"/>
              </w:rPr>
              <w:t>Interagisce in modo pertinente, rispettando i turni di parola e usando un registro adeguato se guidato e preparato precedentemente</w:t>
            </w:r>
          </w:p>
        </w:tc>
        <w:tc>
          <w:tcPr>
            <w:tcW w:w="841" w:type="pct"/>
            <w:shd w:val="clear" w:color="auto" w:fill="auto"/>
          </w:tcPr>
          <w:p w14:paraId="00510B1B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sz w:val="18"/>
                <w:szCs w:val="18"/>
              </w:rPr>
              <w:t>Interagisce in modo pertinente rispettando i turni e usando un registro adeguato, ripetendo schemi d’azione già visti.</w:t>
            </w:r>
          </w:p>
        </w:tc>
        <w:tc>
          <w:tcPr>
            <w:tcW w:w="1148" w:type="pct"/>
            <w:shd w:val="clear" w:color="auto" w:fill="auto"/>
          </w:tcPr>
          <w:p w14:paraId="4023CC12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sz w:val="18"/>
                <w:szCs w:val="18"/>
              </w:rPr>
              <w:t>Partecipa in modo efficace agli scambi comunicativi, cogliendo il punto di vista dell’interlocutore, rispettando le regole della conversazione usando un registro adeguato in modo autonomo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852" w:type="pct"/>
            <w:shd w:val="clear" w:color="auto" w:fill="auto"/>
          </w:tcPr>
          <w:p w14:paraId="3858B066" w14:textId="77777777" w:rsidR="006805CE" w:rsidRPr="006C54F0" w:rsidRDefault="006805CE" w:rsidP="0023793A">
            <w:pPr>
              <w:spacing w:after="0" w:line="240" w:lineRule="auto"/>
              <w:rPr>
                <w:rFonts w:ascii="Arial Narrow" w:hAnsi="Arial Narrow" w:cs="Arial"/>
                <w:sz w:val="18"/>
                <w:szCs w:val="18"/>
              </w:rPr>
            </w:pPr>
            <w:r w:rsidRPr="006C54F0">
              <w:rPr>
                <w:rFonts w:ascii="Arial Narrow" w:hAnsi="Arial Narrow" w:cs="Arial"/>
                <w:sz w:val="18"/>
                <w:szCs w:val="18"/>
              </w:rPr>
              <w:t>Interagisce in modo efficace, con modalità rispettose del punto di vista dell’altro. Usa il dialogo per acquisire informazioni ed elaborare soluzioni condivise.</w:t>
            </w:r>
          </w:p>
        </w:tc>
      </w:tr>
    </w:tbl>
    <w:p w14:paraId="26B58782" w14:textId="77777777" w:rsidR="006805CE" w:rsidRDefault="006805CE" w:rsidP="006805CE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p w14:paraId="1D1C3E33" w14:textId="77777777" w:rsidR="00115E8F" w:rsidRDefault="00115E8F" w:rsidP="006805CE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5F8AF84D" w14:textId="77777777" w:rsidR="00115E8F" w:rsidRDefault="00115E8F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716490A4" w14:textId="77777777" w:rsidR="000B315A" w:rsidRDefault="000B315A" w:rsidP="00AD7A3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14:paraId="3A0DC848" w14:textId="77777777" w:rsidR="005E7A53" w:rsidRPr="00420CC9" w:rsidRDefault="005E7A53" w:rsidP="00DB3F1A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p w14:paraId="3DC950CB" w14:textId="77777777" w:rsidR="005E7A53" w:rsidRPr="00AF5D68" w:rsidRDefault="005E7A53" w:rsidP="00420CC9">
      <w:pPr>
        <w:spacing w:after="0" w:line="240" w:lineRule="auto"/>
        <w:rPr>
          <w:rFonts w:ascii="Arial Narrow" w:hAnsi="Arial Narrow" w:cs="Arial"/>
          <w:sz w:val="18"/>
          <w:szCs w:val="18"/>
        </w:rPr>
      </w:pPr>
    </w:p>
    <w:sectPr w:rsidR="005E7A53" w:rsidRPr="00AF5D68" w:rsidSect="006C54F0">
      <w:footerReference w:type="default" r:id="rId8"/>
      <w:pgSz w:w="11906" w:h="16838" w:code="9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DB0ED" w14:textId="77777777" w:rsidR="0053598E" w:rsidRDefault="0053598E">
      <w:pPr>
        <w:spacing w:after="0" w:line="240" w:lineRule="auto"/>
      </w:pPr>
      <w:r>
        <w:separator/>
      </w:r>
    </w:p>
  </w:endnote>
  <w:endnote w:type="continuationSeparator" w:id="0">
    <w:p w14:paraId="76EB7927" w14:textId="77777777" w:rsidR="0053598E" w:rsidRDefault="0053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altName w:val="Arial"/>
    <w:charset w:val="00"/>
    <w:family w:val="swiss"/>
    <w:pitch w:val="variable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4B6C4" w14:textId="77777777" w:rsidR="00D0582D" w:rsidRDefault="00D0582D" w:rsidP="00466DD4">
    <w:pPr>
      <w:pStyle w:val="Pidipagina"/>
      <w:spacing w:after="0" w:line="240" w:lineRule="auto"/>
      <w:rPr>
        <w:rFonts w:ascii="Arial" w:hAnsi="Arial" w:cs="Arial"/>
        <w:b/>
        <w:sz w:val="16"/>
        <w:szCs w:val="16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78"/>
      <w:gridCol w:w="1350"/>
    </w:tblGrid>
    <w:tr w:rsidR="00D0582D" w:rsidRPr="00F03529" w14:paraId="52ACE402" w14:textId="77777777" w:rsidTr="00226BDC">
      <w:trPr>
        <w:trHeight w:val="523"/>
      </w:trPr>
      <w:tc>
        <w:tcPr>
          <w:tcW w:w="4299" w:type="pct"/>
          <w:vAlign w:val="center"/>
        </w:tcPr>
        <w:p w14:paraId="47A470BE" w14:textId="77777777" w:rsidR="00D0582D" w:rsidRPr="00265286" w:rsidRDefault="00D0582D" w:rsidP="00FB5C1B">
          <w:pPr>
            <w:pStyle w:val="Pidipagina"/>
            <w:spacing w:after="0" w:line="240" w:lineRule="auto"/>
            <w:rPr>
              <w:rFonts w:ascii="Arial Narrow" w:hAnsi="Arial Narrow" w:cs="Arial"/>
              <w:b/>
              <w:sz w:val="16"/>
              <w:szCs w:val="16"/>
              <w:lang w:val="it-IT"/>
            </w:rPr>
          </w:pPr>
          <w:r w:rsidRPr="00265286">
            <w:rPr>
              <w:lang w:val="it-IT"/>
            </w:rPr>
            <w:fldChar w:fldCharType="begin"/>
          </w:r>
          <w:r w:rsidRPr="00265286">
            <w:rPr>
              <w:lang w:val="it-IT"/>
            </w:rPr>
            <w:instrText xml:space="preserve"> DOCPROPERTY  Subject  \* MERGEFORMAT </w:instrText>
          </w:r>
          <w:r w:rsidRPr="00265286">
            <w:rPr>
              <w:lang w:val="it-IT"/>
            </w:rPr>
            <w:fldChar w:fldCharType="separate"/>
          </w:r>
          <w:r w:rsidR="007028C7" w:rsidRPr="007028C7">
            <w:rPr>
              <w:rFonts w:ascii="Arial Narrow" w:hAnsi="Arial Narrow" w:cs="Arial"/>
              <w:b/>
              <w:sz w:val="16"/>
              <w:szCs w:val="16"/>
              <w:lang w:val="it-IT"/>
            </w:rPr>
            <w:t>STRUMENTI DI DIDATTICA PER COMPETENZE</w:t>
          </w:r>
          <w:r w:rsidRPr="00265286">
            <w:rPr>
              <w:rFonts w:ascii="Arial Narrow" w:hAnsi="Arial Narrow" w:cs="Arial"/>
              <w:b/>
              <w:sz w:val="16"/>
              <w:szCs w:val="16"/>
              <w:lang w:val="it-IT"/>
            </w:rPr>
            <w:fldChar w:fldCharType="end"/>
          </w:r>
          <w:r w:rsidRPr="00265286">
            <w:rPr>
              <w:rFonts w:ascii="Arial Narrow" w:hAnsi="Arial Narrow" w:cs="Arial"/>
              <w:b/>
              <w:sz w:val="16"/>
              <w:szCs w:val="16"/>
              <w:lang w:val="it-IT"/>
            </w:rPr>
            <w:t xml:space="preserve">:  FORMAT UDA </w:t>
          </w:r>
        </w:p>
      </w:tc>
      <w:tc>
        <w:tcPr>
          <w:tcW w:w="701" w:type="pct"/>
          <w:vAlign w:val="center"/>
        </w:tcPr>
        <w:p w14:paraId="0A860650" w14:textId="77777777" w:rsidR="00D0582D" w:rsidRPr="00265286" w:rsidRDefault="00D0582D" w:rsidP="00BB4847">
          <w:pPr>
            <w:pStyle w:val="Pidipagina"/>
            <w:spacing w:after="0" w:line="240" w:lineRule="auto"/>
            <w:jc w:val="center"/>
            <w:rPr>
              <w:rFonts w:ascii="Arial Narrow" w:hAnsi="Arial Narrow" w:cs="Arial"/>
              <w:b/>
              <w:sz w:val="16"/>
              <w:szCs w:val="16"/>
              <w:lang w:val="it-IT"/>
            </w:rPr>
          </w:pPr>
          <w:proofErr w:type="spellStart"/>
          <w:r w:rsidRPr="00265286">
            <w:rPr>
              <w:rFonts w:ascii="Arial Narrow" w:hAnsi="Arial Narrow" w:cs="Arial"/>
              <w:b/>
              <w:sz w:val="16"/>
              <w:szCs w:val="16"/>
              <w:lang w:val="it-IT"/>
            </w:rPr>
            <w:t>Pag</w:t>
          </w:r>
          <w:proofErr w:type="spellEnd"/>
          <w:r w:rsidRPr="00265286">
            <w:rPr>
              <w:rFonts w:ascii="Arial Narrow" w:hAnsi="Arial Narrow" w:cs="Arial"/>
              <w:b/>
              <w:sz w:val="16"/>
              <w:szCs w:val="16"/>
              <w:lang w:val="it-IT"/>
            </w:rPr>
            <w:t xml:space="preserve"> </w:t>
          </w:r>
          <w:r w:rsidRPr="00265286">
            <w:rPr>
              <w:rFonts w:ascii="Arial Narrow" w:hAnsi="Arial Narrow" w:cs="Arial"/>
              <w:b/>
              <w:sz w:val="16"/>
              <w:szCs w:val="16"/>
              <w:lang w:val="it-IT"/>
            </w:rPr>
            <w:fldChar w:fldCharType="begin"/>
          </w:r>
          <w:r w:rsidRPr="00265286">
            <w:rPr>
              <w:rFonts w:ascii="Arial Narrow" w:hAnsi="Arial Narrow" w:cs="Arial"/>
              <w:b/>
              <w:sz w:val="16"/>
              <w:szCs w:val="16"/>
              <w:lang w:val="it-IT"/>
            </w:rPr>
            <w:instrText xml:space="preserve"> PAGE   \* MERGEFORMAT </w:instrText>
          </w:r>
          <w:r w:rsidRPr="00265286">
            <w:rPr>
              <w:rFonts w:ascii="Arial Narrow" w:hAnsi="Arial Narrow" w:cs="Arial"/>
              <w:b/>
              <w:sz w:val="16"/>
              <w:szCs w:val="16"/>
              <w:lang w:val="it-IT"/>
            </w:rPr>
            <w:fldChar w:fldCharType="separate"/>
          </w:r>
          <w:r w:rsidR="007028C7">
            <w:rPr>
              <w:rFonts w:ascii="Arial Narrow" w:hAnsi="Arial Narrow" w:cs="Arial"/>
              <w:b/>
              <w:noProof/>
              <w:sz w:val="16"/>
              <w:szCs w:val="16"/>
              <w:lang w:val="it-IT"/>
            </w:rPr>
            <w:t>7</w:t>
          </w:r>
          <w:r w:rsidRPr="00265286">
            <w:rPr>
              <w:rFonts w:ascii="Arial Narrow" w:hAnsi="Arial Narrow" w:cs="Arial"/>
              <w:b/>
              <w:sz w:val="16"/>
              <w:szCs w:val="16"/>
              <w:lang w:val="it-IT"/>
            </w:rPr>
            <w:fldChar w:fldCharType="end"/>
          </w:r>
          <w:r w:rsidRPr="00265286">
            <w:rPr>
              <w:rFonts w:ascii="Arial Narrow" w:hAnsi="Arial Narrow" w:cs="Arial"/>
              <w:b/>
              <w:sz w:val="16"/>
              <w:szCs w:val="16"/>
              <w:lang w:val="it-IT"/>
            </w:rPr>
            <w:t xml:space="preserve"> di </w:t>
          </w:r>
          <w:r w:rsidRPr="00265286">
            <w:rPr>
              <w:lang w:val="it-IT"/>
            </w:rPr>
            <w:fldChar w:fldCharType="begin"/>
          </w:r>
          <w:r w:rsidRPr="00265286">
            <w:rPr>
              <w:lang w:val="it-IT"/>
            </w:rPr>
            <w:instrText xml:space="preserve"> NUMPAGES   \* MERGEFORMAT </w:instrText>
          </w:r>
          <w:r w:rsidRPr="00265286">
            <w:rPr>
              <w:lang w:val="it-IT"/>
            </w:rPr>
            <w:fldChar w:fldCharType="separate"/>
          </w:r>
          <w:r w:rsidR="007028C7" w:rsidRPr="007028C7">
            <w:rPr>
              <w:rFonts w:ascii="Arial Narrow" w:hAnsi="Arial Narrow" w:cs="Arial"/>
              <w:b/>
              <w:noProof/>
              <w:sz w:val="16"/>
              <w:szCs w:val="16"/>
              <w:lang w:val="it-IT"/>
            </w:rPr>
            <w:t>7</w:t>
          </w:r>
          <w:r w:rsidRPr="00265286">
            <w:rPr>
              <w:lang w:val="it-IT"/>
            </w:rPr>
            <w:fldChar w:fldCharType="end"/>
          </w:r>
        </w:p>
      </w:tc>
    </w:tr>
  </w:tbl>
  <w:p w14:paraId="4DB3FC5D" w14:textId="77777777" w:rsidR="00D0582D" w:rsidRDefault="00D0582D" w:rsidP="000177C8">
    <w:pPr>
      <w:spacing w:after="0" w:line="240" w:lineRule="auto"/>
      <w:rPr>
        <w:rFonts w:ascii="Arial Narrow" w:hAnsi="Arial Narrow" w:cs="Arial"/>
        <w:b/>
        <w:i/>
        <w:sz w:val="16"/>
        <w:szCs w:val="16"/>
      </w:rPr>
    </w:pPr>
  </w:p>
  <w:p w14:paraId="0CE55B3F" w14:textId="77777777" w:rsidR="00D0582D" w:rsidRPr="009A7207" w:rsidRDefault="00D0582D" w:rsidP="000177C8">
    <w:pPr>
      <w:spacing w:after="0" w:line="240" w:lineRule="auto"/>
      <w:rPr>
        <w:rFonts w:ascii="Arial Narrow" w:hAnsi="Arial Narrow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5FA65" w14:textId="77777777" w:rsidR="0053598E" w:rsidRDefault="0053598E">
      <w:pPr>
        <w:spacing w:after="0" w:line="240" w:lineRule="auto"/>
      </w:pPr>
      <w:r>
        <w:separator/>
      </w:r>
    </w:p>
  </w:footnote>
  <w:footnote w:type="continuationSeparator" w:id="0">
    <w:p w14:paraId="5798ADFA" w14:textId="77777777" w:rsidR="0053598E" w:rsidRDefault="0053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D10264_"/>
      </v:shape>
    </w:pict>
  </w:numPicBullet>
  <w:abstractNum w:abstractNumId="0">
    <w:nsid w:val="FFFFFF1D"/>
    <w:multiLevelType w:val="multilevel"/>
    <w:tmpl w:val="A2845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0"/>
      </w:rPr>
    </w:lvl>
  </w:abstractNum>
  <w:abstractNum w:abstractNumId="6">
    <w:nsid w:val="024543AE"/>
    <w:multiLevelType w:val="hybridMultilevel"/>
    <w:tmpl w:val="30081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2EF4868"/>
    <w:multiLevelType w:val="hybridMultilevel"/>
    <w:tmpl w:val="4528789A"/>
    <w:lvl w:ilvl="0" w:tplc="1B48E86A">
      <w:start w:val="1"/>
      <w:numFmt w:val="bullet"/>
      <w:lvlText w:val="-"/>
      <w:lvlJc w:val="left"/>
      <w:pPr>
        <w:tabs>
          <w:tab w:val="num" w:pos="227"/>
        </w:tabs>
        <w:ind w:left="57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34D4028"/>
    <w:multiLevelType w:val="hybridMultilevel"/>
    <w:tmpl w:val="42AACA84"/>
    <w:lvl w:ilvl="0" w:tplc="9272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0C3D24"/>
    <w:multiLevelType w:val="hybridMultilevel"/>
    <w:tmpl w:val="7C8C9F46"/>
    <w:lvl w:ilvl="0" w:tplc="57AA7CC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B7CEF"/>
    <w:multiLevelType w:val="hybridMultilevel"/>
    <w:tmpl w:val="601EE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C340A7"/>
    <w:multiLevelType w:val="hybridMultilevel"/>
    <w:tmpl w:val="92C035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4A6BDD"/>
    <w:multiLevelType w:val="hybridMultilevel"/>
    <w:tmpl w:val="EB68956A"/>
    <w:lvl w:ilvl="0" w:tplc="89FA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6C7E65"/>
    <w:multiLevelType w:val="hybridMultilevel"/>
    <w:tmpl w:val="110AFB4A"/>
    <w:lvl w:ilvl="0" w:tplc="E82A1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1638E"/>
    <w:multiLevelType w:val="hybridMultilevel"/>
    <w:tmpl w:val="3FB6B9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A17DF9"/>
    <w:multiLevelType w:val="hybridMultilevel"/>
    <w:tmpl w:val="1158C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B0BB3"/>
    <w:multiLevelType w:val="hybridMultilevel"/>
    <w:tmpl w:val="2C3ED5E6"/>
    <w:lvl w:ilvl="0" w:tplc="7772EB0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805C0"/>
    <w:multiLevelType w:val="hybridMultilevel"/>
    <w:tmpl w:val="ADD8E912"/>
    <w:lvl w:ilvl="0" w:tplc="FB2EC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00ED9"/>
    <w:multiLevelType w:val="hybridMultilevel"/>
    <w:tmpl w:val="1D8C0B20"/>
    <w:lvl w:ilvl="0" w:tplc="AAF2B58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33798"/>
    <w:multiLevelType w:val="hybridMultilevel"/>
    <w:tmpl w:val="ACFAA706"/>
    <w:lvl w:ilvl="0" w:tplc="34B68A2E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>
    <w:nsid w:val="3C222CC7"/>
    <w:multiLevelType w:val="hybridMultilevel"/>
    <w:tmpl w:val="96EEC7C6"/>
    <w:lvl w:ilvl="0" w:tplc="037AB9AE"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56D48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6E0BAD"/>
    <w:multiLevelType w:val="hybridMultilevel"/>
    <w:tmpl w:val="40346FC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2C0A51"/>
    <w:multiLevelType w:val="hybridMultilevel"/>
    <w:tmpl w:val="F63E32F6"/>
    <w:lvl w:ilvl="0" w:tplc="89FAA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1430AE"/>
    <w:multiLevelType w:val="hybridMultilevel"/>
    <w:tmpl w:val="FDAA2EA8"/>
    <w:lvl w:ilvl="0" w:tplc="4EE881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86B62"/>
    <w:multiLevelType w:val="hybridMultilevel"/>
    <w:tmpl w:val="CDFE32AA"/>
    <w:lvl w:ilvl="0" w:tplc="FB2EC3B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F14C7F66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ascii="Arial Narrow" w:hAnsi="Arial Narrow" w:hint="default"/>
        <w:b/>
        <w:color w:val="FF0000"/>
        <w:sz w:val="18"/>
        <w:szCs w:val="18"/>
      </w:rPr>
    </w:lvl>
    <w:lvl w:ilvl="2" w:tplc="037AB9AE">
      <w:numFmt w:val="bullet"/>
      <w:lvlText w:val=""/>
      <w:lvlJc w:val="left"/>
      <w:pPr>
        <w:tabs>
          <w:tab w:val="num" w:pos="2382"/>
        </w:tabs>
        <w:ind w:left="2382" w:hanging="360"/>
      </w:pPr>
      <w:rPr>
        <w:rFonts w:ascii="Symbol" w:hAnsi="Symbol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6">
    <w:nsid w:val="4CA7574C"/>
    <w:multiLevelType w:val="hybridMultilevel"/>
    <w:tmpl w:val="7AAC9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7753E"/>
    <w:multiLevelType w:val="hybridMultilevel"/>
    <w:tmpl w:val="52A26B3E"/>
    <w:lvl w:ilvl="0" w:tplc="1B48E86A">
      <w:start w:val="1"/>
      <w:numFmt w:val="bullet"/>
      <w:lvlText w:val="-"/>
      <w:lvlJc w:val="left"/>
      <w:pPr>
        <w:tabs>
          <w:tab w:val="num" w:pos="227"/>
        </w:tabs>
        <w:ind w:left="57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E3E3B"/>
    <w:multiLevelType w:val="singleLevel"/>
    <w:tmpl w:val="7346B7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78F3F20"/>
    <w:multiLevelType w:val="hybridMultilevel"/>
    <w:tmpl w:val="C3DEB828"/>
    <w:lvl w:ilvl="0" w:tplc="1B48E86A">
      <w:start w:val="1"/>
      <w:numFmt w:val="bullet"/>
      <w:lvlText w:val="-"/>
      <w:lvlJc w:val="left"/>
      <w:pPr>
        <w:tabs>
          <w:tab w:val="num" w:pos="302"/>
        </w:tabs>
        <w:ind w:left="132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0">
    <w:nsid w:val="601676F6"/>
    <w:multiLevelType w:val="hybridMultilevel"/>
    <w:tmpl w:val="07EA05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A5A49"/>
    <w:multiLevelType w:val="hybridMultilevel"/>
    <w:tmpl w:val="F7540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A672E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A42951"/>
    <w:multiLevelType w:val="hybridMultilevel"/>
    <w:tmpl w:val="A11C56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pStyle w:val="Titolo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CD3D0E"/>
    <w:multiLevelType w:val="hybridMultilevel"/>
    <w:tmpl w:val="704694A8"/>
    <w:lvl w:ilvl="0" w:tplc="0812EB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sto MT" w:eastAsia="Times New Roman" w:hAnsi="Calisto MT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6D72B2"/>
    <w:multiLevelType w:val="hybridMultilevel"/>
    <w:tmpl w:val="4E3CB640"/>
    <w:lvl w:ilvl="0" w:tplc="1B48E86A">
      <w:start w:val="1"/>
      <w:numFmt w:val="bullet"/>
      <w:lvlText w:val="-"/>
      <w:lvlJc w:val="left"/>
      <w:pPr>
        <w:tabs>
          <w:tab w:val="num" w:pos="935"/>
        </w:tabs>
        <w:ind w:left="765" w:hanging="57"/>
      </w:pPr>
      <w:rPr>
        <w:rFonts w:ascii="Gill Sans Ultra Bold Condensed" w:hAnsi="Gill Sans Ultra Bold Condens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8B16322"/>
    <w:multiLevelType w:val="hybridMultilevel"/>
    <w:tmpl w:val="AC90BAE4"/>
    <w:lvl w:ilvl="0" w:tplc="F9A4C65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013B65"/>
    <w:multiLevelType w:val="hybridMultilevel"/>
    <w:tmpl w:val="94BEB0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17"/>
  </w:num>
  <w:num w:numId="4">
    <w:abstractNumId w:val="13"/>
  </w:num>
  <w:num w:numId="5">
    <w:abstractNumId w:val="29"/>
  </w:num>
  <w:num w:numId="6">
    <w:abstractNumId w:val="27"/>
  </w:num>
  <w:num w:numId="7">
    <w:abstractNumId w:val="34"/>
  </w:num>
  <w:num w:numId="8">
    <w:abstractNumId w:val="7"/>
  </w:num>
  <w:num w:numId="9">
    <w:abstractNumId w:val="19"/>
  </w:num>
  <w:num w:numId="10">
    <w:abstractNumId w:val="14"/>
  </w:num>
  <w:num w:numId="11">
    <w:abstractNumId w:val="6"/>
  </w:num>
  <w:num w:numId="12">
    <w:abstractNumId w:val="16"/>
  </w:num>
  <w:num w:numId="13">
    <w:abstractNumId w:val="28"/>
  </w:num>
  <w:num w:numId="14">
    <w:abstractNumId w:val="18"/>
  </w:num>
  <w:num w:numId="15">
    <w:abstractNumId w:val="8"/>
  </w:num>
  <w:num w:numId="16">
    <w:abstractNumId w:val="25"/>
  </w:num>
  <w:num w:numId="17">
    <w:abstractNumId w:val="21"/>
  </w:num>
  <w:num w:numId="18">
    <w:abstractNumId w:val="9"/>
  </w:num>
  <w:num w:numId="19">
    <w:abstractNumId w:val="35"/>
  </w:num>
  <w:num w:numId="20">
    <w:abstractNumId w:val="22"/>
  </w:num>
  <w:num w:numId="21">
    <w:abstractNumId w:val="36"/>
  </w:num>
  <w:num w:numId="22">
    <w:abstractNumId w:val="26"/>
  </w:num>
  <w:num w:numId="23">
    <w:abstractNumId w:val="31"/>
  </w:num>
  <w:num w:numId="24">
    <w:abstractNumId w:val="24"/>
  </w:num>
  <w:num w:numId="25">
    <w:abstractNumId w:val="33"/>
  </w:num>
  <w:num w:numId="26">
    <w:abstractNumId w:val="12"/>
  </w:num>
  <w:num w:numId="27">
    <w:abstractNumId w:val="23"/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1"/>
  </w:num>
  <w:num w:numId="31">
    <w:abstractNumId w:val="1"/>
  </w:num>
  <w:num w:numId="32">
    <w:abstractNumId w:val="2"/>
  </w:num>
  <w:num w:numId="33">
    <w:abstractNumId w:val="15"/>
  </w:num>
  <w:num w:numId="34">
    <w:abstractNumId w:val="0"/>
  </w:num>
  <w:num w:numId="35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5B"/>
    <w:rsid w:val="0000145C"/>
    <w:rsid w:val="0000191F"/>
    <w:rsid w:val="000177C8"/>
    <w:rsid w:val="000221C3"/>
    <w:rsid w:val="00024E67"/>
    <w:rsid w:val="00030504"/>
    <w:rsid w:val="0003184C"/>
    <w:rsid w:val="0003201B"/>
    <w:rsid w:val="00034ABD"/>
    <w:rsid w:val="00036345"/>
    <w:rsid w:val="00040722"/>
    <w:rsid w:val="00042B9A"/>
    <w:rsid w:val="0004389A"/>
    <w:rsid w:val="000451E5"/>
    <w:rsid w:val="00053783"/>
    <w:rsid w:val="00056F2E"/>
    <w:rsid w:val="00065B54"/>
    <w:rsid w:val="000664C2"/>
    <w:rsid w:val="00070A11"/>
    <w:rsid w:val="0007375A"/>
    <w:rsid w:val="000824A9"/>
    <w:rsid w:val="00083CB3"/>
    <w:rsid w:val="000850A8"/>
    <w:rsid w:val="00090CCC"/>
    <w:rsid w:val="00092F16"/>
    <w:rsid w:val="000A42F0"/>
    <w:rsid w:val="000A5A7D"/>
    <w:rsid w:val="000B315A"/>
    <w:rsid w:val="000B3E9F"/>
    <w:rsid w:val="000B6A20"/>
    <w:rsid w:val="000C08F2"/>
    <w:rsid w:val="000C1451"/>
    <w:rsid w:val="000D1CF6"/>
    <w:rsid w:val="000D6BD2"/>
    <w:rsid w:val="000F12E3"/>
    <w:rsid w:val="000F3B63"/>
    <w:rsid w:val="000F3B6D"/>
    <w:rsid w:val="00101BC3"/>
    <w:rsid w:val="00102947"/>
    <w:rsid w:val="00107694"/>
    <w:rsid w:val="00111471"/>
    <w:rsid w:val="00113D20"/>
    <w:rsid w:val="0011520B"/>
    <w:rsid w:val="00115E8F"/>
    <w:rsid w:val="00120557"/>
    <w:rsid w:val="0012140C"/>
    <w:rsid w:val="00122A95"/>
    <w:rsid w:val="001235F4"/>
    <w:rsid w:val="00124AA7"/>
    <w:rsid w:val="00125F18"/>
    <w:rsid w:val="00126645"/>
    <w:rsid w:val="001326FE"/>
    <w:rsid w:val="0013337F"/>
    <w:rsid w:val="00144058"/>
    <w:rsid w:val="0014777E"/>
    <w:rsid w:val="00151434"/>
    <w:rsid w:val="00151D05"/>
    <w:rsid w:val="00162764"/>
    <w:rsid w:val="00163641"/>
    <w:rsid w:val="001659D2"/>
    <w:rsid w:val="00167B04"/>
    <w:rsid w:val="00170397"/>
    <w:rsid w:val="0017099C"/>
    <w:rsid w:val="001726CA"/>
    <w:rsid w:val="00173462"/>
    <w:rsid w:val="00174809"/>
    <w:rsid w:val="00174C6E"/>
    <w:rsid w:val="00177899"/>
    <w:rsid w:val="00193D38"/>
    <w:rsid w:val="00197B8A"/>
    <w:rsid w:val="001A168A"/>
    <w:rsid w:val="001A1C45"/>
    <w:rsid w:val="001A720D"/>
    <w:rsid w:val="001B2DA9"/>
    <w:rsid w:val="001D0081"/>
    <w:rsid w:val="001D0D58"/>
    <w:rsid w:val="001D7317"/>
    <w:rsid w:val="001D74CC"/>
    <w:rsid w:val="001E21D3"/>
    <w:rsid w:val="001E5E69"/>
    <w:rsid w:val="001F5578"/>
    <w:rsid w:val="0020069D"/>
    <w:rsid w:val="00203714"/>
    <w:rsid w:val="0021025B"/>
    <w:rsid w:val="00216B2F"/>
    <w:rsid w:val="002173A7"/>
    <w:rsid w:val="00221874"/>
    <w:rsid w:val="00223854"/>
    <w:rsid w:val="0022492C"/>
    <w:rsid w:val="00226BDC"/>
    <w:rsid w:val="0022746A"/>
    <w:rsid w:val="00227571"/>
    <w:rsid w:val="0023456C"/>
    <w:rsid w:val="00234FC5"/>
    <w:rsid w:val="0023676D"/>
    <w:rsid w:val="00236F7C"/>
    <w:rsid w:val="0023793A"/>
    <w:rsid w:val="0024083B"/>
    <w:rsid w:val="00246A94"/>
    <w:rsid w:val="00257013"/>
    <w:rsid w:val="00260CEF"/>
    <w:rsid w:val="00262547"/>
    <w:rsid w:val="00262C53"/>
    <w:rsid w:val="00263AB9"/>
    <w:rsid w:val="00265286"/>
    <w:rsid w:val="00267728"/>
    <w:rsid w:val="00270744"/>
    <w:rsid w:val="002722FA"/>
    <w:rsid w:val="00275D83"/>
    <w:rsid w:val="0027666E"/>
    <w:rsid w:val="00277CB6"/>
    <w:rsid w:val="002809A1"/>
    <w:rsid w:val="00281004"/>
    <w:rsid w:val="00284819"/>
    <w:rsid w:val="00286AF6"/>
    <w:rsid w:val="00287CA0"/>
    <w:rsid w:val="00290919"/>
    <w:rsid w:val="0029126F"/>
    <w:rsid w:val="00293F98"/>
    <w:rsid w:val="002A5909"/>
    <w:rsid w:val="002A715F"/>
    <w:rsid w:val="002B039F"/>
    <w:rsid w:val="002B3AFD"/>
    <w:rsid w:val="002B3CEC"/>
    <w:rsid w:val="002B7907"/>
    <w:rsid w:val="002C4288"/>
    <w:rsid w:val="002D1B92"/>
    <w:rsid w:val="002D7900"/>
    <w:rsid w:val="002E1A1F"/>
    <w:rsid w:val="002E331A"/>
    <w:rsid w:val="002F0EE7"/>
    <w:rsid w:val="002F478F"/>
    <w:rsid w:val="002F7B3B"/>
    <w:rsid w:val="003066E7"/>
    <w:rsid w:val="003171E5"/>
    <w:rsid w:val="003226C3"/>
    <w:rsid w:val="003235E6"/>
    <w:rsid w:val="00324350"/>
    <w:rsid w:val="00326F67"/>
    <w:rsid w:val="003349A8"/>
    <w:rsid w:val="003352CB"/>
    <w:rsid w:val="003400B2"/>
    <w:rsid w:val="003412B8"/>
    <w:rsid w:val="0034280C"/>
    <w:rsid w:val="003429D1"/>
    <w:rsid w:val="003462A2"/>
    <w:rsid w:val="00350994"/>
    <w:rsid w:val="00350AFB"/>
    <w:rsid w:val="0035210C"/>
    <w:rsid w:val="00352AA7"/>
    <w:rsid w:val="00354BC7"/>
    <w:rsid w:val="0035532A"/>
    <w:rsid w:val="00357BF8"/>
    <w:rsid w:val="0036169A"/>
    <w:rsid w:val="00363439"/>
    <w:rsid w:val="00364C57"/>
    <w:rsid w:val="0038089A"/>
    <w:rsid w:val="00381957"/>
    <w:rsid w:val="00382AD3"/>
    <w:rsid w:val="00385E24"/>
    <w:rsid w:val="00386DFA"/>
    <w:rsid w:val="00390D33"/>
    <w:rsid w:val="00394FBF"/>
    <w:rsid w:val="00395FDA"/>
    <w:rsid w:val="00396D20"/>
    <w:rsid w:val="003A1F47"/>
    <w:rsid w:val="003A2483"/>
    <w:rsid w:val="003A2D0E"/>
    <w:rsid w:val="003A3843"/>
    <w:rsid w:val="003A4EA3"/>
    <w:rsid w:val="003A5DD0"/>
    <w:rsid w:val="003B305A"/>
    <w:rsid w:val="003B408C"/>
    <w:rsid w:val="003B74FA"/>
    <w:rsid w:val="003C0E0C"/>
    <w:rsid w:val="003C1467"/>
    <w:rsid w:val="003C4017"/>
    <w:rsid w:val="003C53B5"/>
    <w:rsid w:val="003D498D"/>
    <w:rsid w:val="003D7A79"/>
    <w:rsid w:val="003F2B38"/>
    <w:rsid w:val="003F67B3"/>
    <w:rsid w:val="003F7535"/>
    <w:rsid w:val="00400975"/>
    <w:rsid w:val="00400AC4"/>
    <w:rsid w:val="00405F13"/>
    <w:rsid w:val="0040751D"/>
    <w:rsid w:val="00414162"/>
    <w:rsid w:val="00416F35"/>
    <w:rsid w:val="00420CC9"/>
    <w:rsid w:val="004222EE"/>
    <w:rsid w:val="00423964"/>
    <w:rsid w:val="00424742"/>
    <w:rsid w:val="00426529"/>
    <w:rsid w:val="00426A25"/>
    <w:rsid w:val="00426E59"/>
    <w:rsid w:val="0043163E"/>
    <w:rsid w:val="00432AF5"/>
    <w:rsid w:val="0045245F"/>
    <w:rsid w:val="004655A3"/>
    <w:rsid w:val="00466DD4"/>
    <w:rsid w:val="00476FC6"/>
    <w:rsid w:val="00480091"/>
    <w:rsid w:val="00483E7B"/>
    <w:rsid w:val="004843ED"/>
    <w:rsid w:val="004857DB"/>
    <w:rsid w:val="00485D2E"/>
    <w:rsid w:val="004871F5"/>
    <w:rsid w:val="00492403"/>
    <w:rsid w:val="0049423C"/>
    <w:rsid w:val="0049582F"/>
    <w:rsid w:val="00497914"/>
    <w:rsid w:val="00497C48"/>
    <w:rsid w:val="004A4F69"/>
    <w:rsid w:val="004B4B5A"/>
    <w:rsid w:val="004B55FD"/>
    <w:rsid w:val="004C0927"/>
    <w:rsid w:val="004C1C4F"/>
    <w:rsid w:val="004C60DA"/>
    <w:rsid w:val="004C637A"/>
    <w:rsid w:val="004C7490"/>
    <w:rsid w:val="004D3721"/>
    <w:rsid w:val="004D488D"/>
    <w:rsid w:val="004D5157"/>
    <w:rsid w:val="004D57E4"/>
    <w:rsid w:val="004D6F8E"/>
    <w:rsid w:val="004F3C07"/>
    <w:rsid w:val="004F6CC9"/>
    <w:rsid w:val="005035D5"/>
    <w:rsid w:val="00504C18"/>
    <w:rsid w:val="00505EDC"/>
    <w:rsid w:val="00507F65"/>
    <w:rsid w:val="00510DA6"/>
    <w:rsid w:val="00512245"/>
    <w:rsid w:val="0051277B"/>
    <w:rsid w:val="00514BA3"/>
    <w:rsid w:val="00515E57"/>
    <w:rsid w:val="00515F2A"/>
    <w:rsid w:val="00522672"/>
    <w:rsid w:val="005250B8"/>
    <w:rsid w:val="005276ED"/>
    <w:rsid w:val="00530C33"/>
    <w:rsid w:val="0053267B"/>
    <w:rsid w:val="00532749"/>
    <w:rsid w:val="00534C3B"/>
    <w:rsid w:val="0053598E"/>
    <w:rsid w:val="0053617A"/>
    <w:rsid w:val="00545C30"/>
    <w:rsid w:val="00560124"/>
    <w:rsid w:val="00562B6B"/>
    <w:rsid w:val="00567137"/>
    <w:rsid w:val="005720CE"/>
    <w:rsid w:val="005723F2"/>
    <w:rsid w:val="00575C98"/>
    <w:rsid w:val="00577E3E"/>
    <w:rsid w:val="00580A07"/>
    <w:rsid w:val="005900D4"/>
    <w:rsid w:val="0059016F"/>
    <w:rsid w:val="0059219D"/>
    <w:rsid w:val="00595BD2"/>
    <w:rsid w:val="005A49B3"/>
    <w:rsid w:val="005B0D94"/>
    <w:rsid w:val="005B52E0"/>
    <w:rsid w:val="005C17CD"/>
    <w:rsid w:val="005C466E"/>
    <w:rsid w:val="005D1155"/>
    <w:rsid w:val="005D1753"/>
    <w:rsid w:val="005E49E8"/>
    <w:rsid w:val="005E7A53"/>
    <w:rsid w:val="005F616B"/>
    <w:rsid w:val="005F61A3"/>
    <w:rsid w:val="005F7BB2"/>
    <w:rsid w:val="006062F3"/>
    <w:rsid w:val="00615CBF"/>
    <w:rsid w:val="00616579"/>
    <w:rsid w:val="006173B7"/>
    <w:rsid w:val="0061747D"/>
    <w:rsid w:val="00617670"/>
    <w:rsid w:val="00623FF6"/>
    <w:rsid w:val="0062665E"/>
    <w:rsid w:val="00630F26"/>
    <w:rsid w:val="00640299"/>
    <w:rsid w:val="00640C04"/>
    <w:rsid w:val="00640FBB"/>
    <w:rsid w:val="00643B4F"/>
    <w:rsid w:val="006458A5"/>
    <w:rsid w:val="00645A5B"/>
    <w:rsid w:val="00655D4B"/>
    <w:rsid w:val="00657954"/>
    <w:rsid w:val="006634B0"/>
    <w:rsid w:val="00663A05"/>
    <w:rsid w:val="00665C21"/>
    <w:rsid w:val="0067098E"/>
    <w:rsid w:val="00671407"/>
    <w:rsid w:val="00671774"/>
    <w:rsid w:val="00671CAC"/>
    <w:rsid w:val="00671EC7"/>
    <w:rsid w:val="006805CE"/>
    <w:rsid w:val="00685474"/>
    <w:rsid w:val="00686061"/>
    <w:rsid w:val="00691CAF"/>
    <w:rsid w:val="00691F8E"/>
    <w:rsid w:val="006941C4"/>
    <w:rsid w:val="00696205"/>
    <w:rsid w:val="00697A1C"/>
    <w:rsid w:val="00697ECF"/>
    <w:rsid w:val="006A1D27"/>
    <w:rsid w:val="006A59FC"/>
    <w:rsid w:val="006B3F15"/>
    <w:rsid w:val="006B5746"/>
    <w:rsid w:val="006C153F"/>
    <w:rsid w:val="006C54F0"/>
    <w:rsid w:val="006C574F"/>
    <w:rsid w:val="006D2199"/>
    <w:rsid w:val="006D313D"/>
    <w:rsid w:val="006E133E"/>
    <w:rsid w:val="006E6E1D"/>
    <w:rsid w:val="006E6FA1"/>
    <w:rsid w:val="006F1023"/>
    <w:rsid w:val="006F3C65"/>
    <w:rsid w:val="006F5B96"/>
    <w:rsid w:val="00701517"/>
    <w:rsid w:val="007028C7"/>
    <w:rsid w:val="00705A21"/>
    <w:rsid w:val="007103D7"/>
    <w:rsid w:val="0071131F"/>
    <w:rsid w:val="0071355B"/>
    <w:rsid w:val="00714C25"/>
    <w:rsid w:val="00716AE0"/>
    <w:rsid w:val="0072015E"/>
    <w:rsid w:val="007223BA"/>
    <w:rsid w:val="00725193"/>
    <w:rsid w:val="007253DA"/>
    <w:rsid w:val="00727EFB"/>
    <w:rsid w:val="007364E0"/>
    <w:rsid w:val="0074125D"/>
    <w:rsid w:val="0074379F"/>
    <w:rsid w:val="00743B63"/>
    <w:rsid w:val="007440C7"/>
    <w:rsid w:val="007522BF"/>
    <w:rsid w:val="007541F2"/>
    <w:rsid w:val="0075483B"/>
    <w:rsid w:val="0075495D"/>
    <w:rsid w:val="00754AB2"/>
    <w:rsid w:val="0076180E"/>
    <w:rsid w:val="00770F31"/>
    <w:rsid w:val="00773737"/>
    <w:rsid w:val="007742D2"/>
    <w:rsid w:val="00775030"/>
    <w:rsid w:val="0077599B"/>
    <w:rsid w:val="00781C4D"/>
    <w:rsid w:val="007838EF"/>
    <w:rsid w:val="0078473A"/>
    <w:rsid w:val="007857ED"/>
    <w:rsid w:val="0078624C"/>
    <w:rsid w:val="00791B6F"/>
    <w:rsid w:val="00793872"/>
    <w:rsid w:val="00795AF8"/>
    <w:rsid w:val="007A4010"/>
    <w:rsid w:val="007A5AFA"/>
    <w:rsid w:val="007A76DB"/>
    <w:rsid w:val="007B2D7C"/>
    <w:rsid w:val="007B32A2"/>
    <w:rsid w:val="007B656C"/>
    <w:rsid w:val="007B7BF7"/>
    <w:rsid w:val="007C0FB4"/>
    <w:rsid w:val="007C536D"/>
    <w:rsid w:val="007D1E6B"/>
    <w:rsid w:val="007D2728"/>
    <w:rsid w:val="007D2F9E"/>
    <w:rsid w:val="007D3748"/>
    <w:rsid w:val="007E679B"/>
    <w:rsid w:val="007F0248"/>
    <w:rsid w:val="007F0B84"/>
    <w:rsid w:val="007F6877"/>
    <w:rsid w:val="0080388B"/>
    <w:rsid w:val="00805B05"/>
    <w:rsid w:val="00805F9E"/>
    <w:rsid w:val="00806E65"/>
    <w:rsid w:val="00810E35"/>
    <w:rsid w:val="008154F5"/>
    <w:rsid w:val="00817A56"/>
    <w:rsid w:val="008263B4"/>
    <w:rsid w:val="00836B33"/>
    <w:rsid w:val="008374E8"/>
    <w:rsid w:val="00843670"/>
    <w:rsid w:val="008464E4"/>
    <w:rsid w:val="008512A0"/>
    <w:rsid w:val="0085138F"/>
    <w:rsid w:val="00853696"/>
    <w:rsid w:val="00854E95"/>
    <w:rsid w:val="00856564"/>
    <w:rsid w:val="00865199"/>
    <w:rsid w:val="00867E1D"/>
    <w:rsid w:val="008702E6"/>
    <w:rsid w:val="00872C10"/>
    <w:rsid w:val="00874639"/>
    <w:rsid w:val="00874EE8"/>
    <w:rsid w:val="0087734B"/>
    <w:rsid w:val="0088460F"/>
    <w:rsid w:val="0088717E"/>
    <w:rsid w:val="00897CD1"/>
    <w:rsid w:val="008A2FE1"/>
    <w:rsid w:val="008A4CC6"/>
    <w:rsid w:val="008B3483"/>
    <w:rsid w:val="008B4B17"/>
    <w:rsid w:val="008B5C98"/>
    <w:rsid w:val="008C017D"/>
    <w:rsid w:val="008C10E4"/>
    <w:rsid w:val="008C3DC6"/>
    <w:rsid w:val="008C6FE0"/>
    <w:rsid w:val="008D4D4F"/>
    <w:rsid w:val="008E0356"/>
    <w:rsid w:val="008E5E05"/>
    <w:rsid w:val="008E601A"/>
    <w:rsid w:val="008F00DC"/>
    <w:rsid w:val="008F1BCA"/>
    <w:rsid w:val="008F3A43"/>
    <w:rsid w:val="008F3B2A"/>
    <w:rsid w:val="008F44E5"/>
    <w:rsid w:val="008F576C"/>
    <w:rsid w:val="008F6F48"/>
    <w:rsid w:val="00901F95"/>
    <w:rsid w:val="00902BA7"/>
    <w:rsid w:val="009118C9"/>
    <w:rsid w:val="009165F0"/>
    <w:rsid w:val="00917627"/>
    <w:rsid w:val="00917942"/>
    <w:rsid w:val="00923D06"/>
    <w:rsid w:val="00923DD3"/>
    <w:rsid w:val="00926BD6"/>
    <w:rsid w:val="00931DF9"/>
    <w:rsid w:val="00933474"/>
    <w:rsid w:val="0093616B"/>
    <w:rsid w:val="00940DBE"/>
    <w:rsid w:val="00941B5B"/>
    <w:rsid w:val="009461DA"/>
    <w:rsid w:val="00947CE0"/>
    <w:rsid w:val="00950EAB"/>
    <w:rsid w:val="00952371"/>
    <w:rsid w:val="00956A68"/>
    <w:rsid w:val="00956FB0"/>
    <w:rsid w:val="00963F1A"/>
    <w:rsid w:val="009657B4"/>
    <w:rsid w:val="009672FC"/>
    <w:rsid w:val="00967B33"/>
    <w:rsid w:val="00970EF0"/>
    <w:rsid w:val="0097453E"/>
    <w:rsid w:val="0098045C"/>
    <w:rsid w:val="009821AA"/>
    <w:rsid w:val="009822A0"/>
    <w:rsid w:val="009916F2"/>
    <w:rsid w:val="00992F51"/>
    <w:rsid w:val="009935C8"/>
    <w:rsid w:val="00993D68"/>
    <w:rsid w:val="00995936"/>
    <w:rsid w:val="0099656F"/>
    <w:rsid w:val="0099701E"/>
    <w:rsid w:val="009A30E7"/>
    <w:rsid w:val="009A3E3F"/>
    <w:rsid w:val="009A7207"/>
    <w:rsid w:val="009B0EF4"/>
    <w:rsid w:val="009B13BF"/>
    <w:rsid w:val="009B2236"/>
    <w:rsid w:val="009B6563"/>
    <w:rsid w:val="009C3846"/>
    <w:rsid w:val="009C7B43"/>
    <w:rsid w:val="009C7CE0"/>
    <w:rsid w:val="009D4830"/>
    <w:rsid w:val="009D539D"/>
    <w:rsid w:val="009E0133"/>
    <w:rsid w:val="009E445B"/>
    <w:rsid w:val="009E72D4"/>
    <w:rsid w:val="009F0CB1"/>
    <w:rsid w:val="009F115D"/>
    <w:rsid w:val="009F52DB"/>
    <w:rsid w:val="00A0373F"/>
    <w:rsid w:val="00A06CD0"/>
    <w:rsid w:val="00A078A8"/>
    <w:rsid w:val="00A11733"/>
    <w:rsid w:val="00A1352C"/>
    <w:rsid w:val="00A20C94"/>
    <w:rsid w:val="00A22A9C"/>
    <w:rsid w:val="00A23C9D"/>
    <w:rsid w:val="00A241F5"/>
    <w:rsid w:val="00A35E26"/>
    <w:rsid w:val="00A36AE4"/>
    <w:rsid w:val="00A36ECE"/>
    <w:rsid w:val="00A3713A"/>
    <w:rsid w:val="00A43E21"/>
    <w:rsid w:val="00A51B47"/>
    <w:rsid w:val="00A52F29"/>
    <w:rsid w:val="00A663DD"/>
    <w:rsid w:val="00A66A1B"/>
    <w:rsid w:val="00A67ACF"/>
    <w:rsid w:val="00A71707"/>
    <w:rsid w:val="00A812C9"/>
    <w:rsid w:val="00A81464"/>
    <w:rsid w:val="00A85093"/>
    <w:rsid w:val="00A86271"/>
    <w:rsid w:val="00A87706"/>
    <w:rsid w:val="00A87A71"/>
    <w:rsid w:val="00A92BEF"/>
    <w:rsid w:val="00A94317"/>
    <w:rsid w:val="00A95D29"/>
    <w:rsid w:val="00AA328E"/>
    <w:rsid w:val="00AA55DD"/>
    <w:rsid w:val="00AA64D9"/>
    <w:rsid w:val="00AB1F3E"/>
    <w:rsid w:val="00AB2144"/>
    <w:rsid w:val="00AB4B6F"/>
    <w:rsid w:val="00AB5BC4"/>
    <w:rsid w:val="00AC12E7"/>
    <w:rsid w:val="00AC23E5"/>
    <w:rsid w:val="00AC335D"/>
    <w:rsid w:val="00AC5BC4"/>
    <w:rsid w:val="00AC7F83"/>
    <w:rsid w:val="00AD2F0E"/>
    <w:rsid w:val="00AD3168"/>
    <w:rsid w:val="00AD7A3D"/>
    <w:rsid w:val="00AE14FD"/>
    <w:rsid w:val="00AE1647"/>
    <w:rsid w:val="00AE44FF"/>
    <w:rsid w:val="00AE4BE7"/>
    <w:rsid w:val="00AE7DB4"/>
    <w:rsid w:val="00AF617B"/>
    <w:rsid w:val="00B04138"/>
    <w:rsid w:val="00B0699A"/>
    <w:rsid w:val="00B11208"/>
    <w:rsid w:val="00B11B67"/>
    <w:rsid w:val="00B12CE5"/>
    <w:rsid w:val="00B14071"/>
    <w:rsid w:val="00B22D63"/>
    <w:rsid w:val="00B31FF9"/>
    <w:rsid w:val="00B34F30"/>
    <w:rsid w:val="00B352B0"/>
    <w:rsid w:val="00B35623"/>
    <w:rsid w:val="00B35BB4"/>
    <w:rsid w:val="00B37635"/>
    <w:rsid w:val="00B41C48"/>
    <w:rsid w:val="00B4487E"/>
    <w:rsid w:val="00B4519E"/>
    <w:rsid w:val="00B47638"/>
    <w:rsid w:val="00B50B16"/>
    <w:rsid w:val="00B5119D"/>
    <w:rsid w:val="00B51FA6"/>
    <w:rsid w:val="00B53081"/>
    <w:rsid w:val="00B54759"/>
    <w:rsid w:val="00B55C13"/>
    <w:rsid w:val="00B62E63"/>
    <w:rsid w:val="00B64735"/>
    <w:rsid w:val="00B67360"/>
    <w:rsid w:val="00B704C2"/>
    <w:rsid w:val="00B733B1"/>
    <w:rsid w:val="00B77669"/>
    <w:rsid w:val="00B77753"/>
    <w:rsid w:val="00B82041"/>
    <w:rsid w:val="00B87C6F"/>
    <w:rsid w:val="00B91506"/>
    <w:rsid w:val="00B91647"/>
    <w:rsid w:val="00B94392"/>
    <w:rsid w:val="00B97B0B"/>
    <w:rsid w:val="00BA2B3A"/>
    <w:rsid w:val="00BB33CD"/>
    <w:rsid w:val="00BB3470"/>
    <w:rsid w:val="00BB4847"/>
    <w:rsid w:val="00BB4B0A"/>
    <w:rsid w:val="00BB776F"/>
    <w:rsid w:val="00BC191E"/>
    <w:rsid w:val="00BC6D11"/>
    <w:rsid w:val="00BD1612"/>
    <w:rsid w:val="00BD3075"/>
    <w:rsid w:val="00BE2B9E"/>
    <w:rsid w:val="00BF0AA4"/>
    <w:rsid w:val="00BF3130"/>
    <w:rsid w:val="00BF5EA5"/>
    <w:rsid w:val="00C02104"/>
    <w:rsid w:val="00C02F02"/>
    <w:rsid w:val="00C0344A"/>
    <w:rsid w:val="00C05354"/>
    <w:rsid w:val="00C1586C"/>
    <w:rsid w:val="00C164C8"/>
    <w:rsid w:val="00C16947"/>
    <w:rsid w:val="00C206DE"/>
    <w:rsid w:val="00C21003"/>
    <w:rsid w:val="00C2712A"/>
    <w:rsid w:val="00C307C5"/>
    <w:rsid w:val="00C3581D"/>
    <w:rsid w:val="00C37761"/>
    <w:rsid w:val="00C37EF0"/>
    <w:rsid w:val="00C40517"/>
    <w:rsid w:val="00C43797"/>
    <w:rsid w:val="00C43B28"/>
    <w:rsid w:val="00C44CEA"/>
    <w:rsid w:val="00C50806"/>
    <w:rsid w:val="00C52494"/>
    <w:rsid w:val="00C606C8"/>
    <w:rsid w:val="00C635AE"/>
    <w:rsid w:val="00C66B9C"/>
    <w:rsid w:val="00C67421"/>
    <w:rsid w:val="00C7719D"/>
    <w:rsid w:val="00C77401"/>
    <w:rsid w:val="00C800E4"/>
    <w:rsid w:val="00C81642"/>
    <w:rsid w:val="00C86B8F"/>
    <w:rsid w:val="00C90615"/>
    <w:rsid w:val="00C90F49"/>
    <w:rsid w:val="00CA0025"/>
    <w:rsid w:val="00CA0C33"/>
    <w:rsid w:val="00CA3BF2"/>
    <w:rsid w:val="00CA72FB"/>
    <w:rsid w:val="00CB0D82"/>
    <w:rsid w:val="00CB6E6A"/>
    <w:rsid w:val="00CC2A97"/>
    <w:rsid w:val="00CC3F5E"/>
    <w:rsid w:val="00CD0706"/>
    <w:rsid w:val="00CD5357"/>
    <w:rsid w:val="00CD61E7"/>
    <w:rsid w:val="00CD70C1"/>
    <w:rsid w:val="00CE3907"/>
    <w:rsid w:val="00CE406E"/>
    <w:rsid w:val="00CF04A3"/>
    <w:rsid w:val="00D00071"/>
    <w:rsid w:val="00D0051C"/>
    <w:rsid w:val="00D006BC"/>
    <w:rsid w:val="00D01BD3"/>
    <w:rsid w:val="00D036A8"/>
    <w:rsid w:val="00D043E6"/>
    <w:rsid w:val="00D0582D"/>
    <w:rsid w:val="00D171C0"/>
    <w:rsid w:val="00D207AA"/>
    <w:rsid w:val="00D259AE"/>
    <w:rsid w:val="00D25CF8"/>
    <w:rsid w:val="00D316BD"/>
    <w:rsid w:val="00D32FAF"/>
    <w:rsid w:val="00D4231B"/>
    <w:rsid w:val="00D4509E"/>
    <w:rsid w:val="00D47D43"/>
    <w:rsid w:val="00D547D1"/>
    <w:rsid w:val="00D55662"/>
    <w:rsid w:val="00D5666D"/>
    <w:rsid w:val="00D61955"/>
    <w:rsid w:val="00D61C31"/>
    <w:rsid w:val="00D62582"/>
    <w:rsid w:val="00D70AC9"/>
    <w:rsid w:val="00D70D08"/>
    <w:rsid w:val="00D72BD0"/>
    <w:rsid w:val="00D73D6D"/>
    <w:rsid w:val="00D759E5"/>
    <w:rsid w:val="00D75D68"/>
    <w:rsid w:val="00D838F3"/>
    <w:rsid w:val="00D840E2"/>
    <w:rsid w:val="00D853C1"/>
    <w:rsid w:val="00D87031"/>
    <w:rsid w:val="00D90E35"/>
    <w:rsid w:val="00D9163A"/>
    <w:rsid w:val="00D91CF7"/>
    <w:rsid w:val="00D9270D"/>
    <w:rsid w:val="00D9385F"/>
    <w:rsid w:val="00D9706B"/>
    <w:rsid w:val="00DA07F3"/>
    <w:rsid w:val="00DA1364"/>
    <w:rsid w:val="00DA1DF9"/>
    <w:rsid w:val="00DA344D"/>
    <w:rsid w:val="00DA518B"/>
    <w:rsid w:val="00DA65D5"/>
    <w:rsid w:val="00DB04CC"/>
    <w:rsid w:val="00DB2E3C"/>
    <w:rsid w:val="00DB3C7C"/>
    <w:rsid w:val="00DB3F1A"/>
    <w:rsid w:val="00DC388F"/>
    <w:rsid w:val="00DD1907"/>
    <w:rsid w:val="00DD7FCF"/>
    <w:rsid w:val="00DE10E2"/>
    <w:rsid w:val="00DE2BCC"/>
    <w:rsid w:val="00DE4EA7"/>
    <w:rsid w:val="00DE550B"/>
    <w:rsid w:val="00DE607A"/>
    <w:rsid w:val="00DF0020"/>
    <w:rsid w:val="00DF11F8"/>
    <w:rsid w:val="00DF1816"/>
    <w:rsid w:val="00DF3EAA"/>
    <w:rsid w:val="00E02641"/>
    <w:rsid w:val="00E0323F"/>
    <w:rsid w:val="00E05025"/>
    <w:rsid w:val="00E11BAA"/>
    <w:rsid w:val="00E16A10"/>
    <w:rsid w:val="00E22D87"/>
    <w:rsid w:val="00E300EF"/>
    <w:rsid w:val="00E30C40"/>
    <w:rsid w:val="00E375F5"/>
    <w:rsid w:val="00E37AD8"/>
    <w:rsid w:val="00E418D2"/>
    <w:rsid w:val="00E45C3E"/>
    <w:rsid w:val="00E46909"/>
    <w:rsid w:val="00E516E8"/>
    <w:rsid w:val="00E54417"/>
    <w:rsid w:val="00E64886"/>
    <w:rsid w:val="00E662C0"/>
    <w:rsid w:val="00E675A6"/>
    <w:rsid w:val="00E72B11"/>
    <w:rsid w:val="00E75037"/>
    <w:rsid w:val="00E75813"/>
    <w:rsid w:val="00E834DA"/>
    <w:rsid w:val="00E839CC"/>
    <w:rsid w:val="00E846E6"/>
    <w:rsid w:val="00E92BC7"/>
    <w:rsid w:val="00E96A6C"/>
    <w:rsid w:val="00E9745A"/>
    <w:rsid w:val="00E97B77"/>
    <w:rsid w:val="00E97E60"/>
    <w:rsid w:val="00EB0CF6"/>
    <w:rsid w:val="00EB6552"/>
    <w:rsid w:val="00EC05FF"/>
    <w:rsid w:val="00EC0D73"/>
    <w:rsid w:val="00EC1BC2"/>
    <w:rsid w:val="00EC1CC4"/>
    <w:rsid w:val="00EC470F"/>
    <w:rsid w:val="00EC4F52"/>
    <w:rsid w:val="00EC56F5"/>
    <w:rsid w:val="00ED5A32"/>
    <w:rsid w:val="00ED75B3"/>
    <w:rsid w:val="00EE26E1"/>
    <w:rsid w:val="00EE504C"/>
    <w:rsid w:val="00EE64F2"/>
    <w:rsid w:val="00EF2405"/>
    <w:rsid w:val="00F0240A"/>
    <w:rsid w:val="00F03529"/>
    <w:rsid w:val="00F04194"/>
    <w:rsid w:val="00F06653"/>
    <w:rsid w:val="00F07273"/>
    <w:rsid w:val="00F07B0A"/>
    <w:rsid w:val="00F07C0F"/>
    <w:rsid w:val="00F11F74"/>
    <w:rsid w:val="00F171A5"/>
    <w:rsid w:val="00F203E2"/>
    <w:rsid w:val="00F22DDC"/>
    <w:rsid w:val="00F2350D"/>
    <w:rsid w:val="00F3025E"/>
    <w:rsid w:val="00F323BF"/>
    <w:rsid w:val="00F3292E"/>
    <w:rsid w:val="00F3360A"/>
    <w:rsid w:val="00F34FC1"/>
    <w:rsid w:val="00F40994"/>
    <w:rsid w:val="00F416ED"/>
    <w:rsid w:val="00F41A51"/>
    <w:rsid w:val="00F41FE1"/>
    <w:rsid w:val="00F46FE5"/>
    <w:rsid w:val="00F54472"/>
    <w:rsid w:val="00F615D4"/>
    <w:rsid w:val="00F6293E"/>
    <w:rsid w:val="00F64A79"/>
    <w:rsid w:val="00F738AE"/>
    <w:rsid w:val="00F76DEC"/>
    <w:rsid w:val="00F83D63"/>
    <w:rsid w:val="00F92F24"/>
    <w:rsid w:val="00F93D5A"/>
    <w:rsid w:val="00F944A4"/>
    <w:rsid w:val="00FA0987"/>
    <w:rsid w:val="00FA0D1A"/>
    <w:rsid w:val="00FA1C87"/>
    <w:rsid w:val="00FA3492"/>
    <w:rsid w:val="00FA7511"/>
    <w:rsid w:val="00FB0B78"/>
    <w:rsid w:val="00FB561C"/>
    <w:rsid w:val="00FB5C1B"/>
    <w:rsid w:val="00FC476B"/>
    <w:rsid w:val="00FC5A42"/>
    <w:rsid w:val="00FC7A1E"/>
    <w:rsid w:val="00FD0671"/>
    <w:rsid w:val="00FE419E"/>
    <w:rsid w:val="00FE4AE4"/>
    <w:rsid w:val="00FE5A6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1AE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AC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44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AE44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67ACF"/>
    <w:pPr>
      <w:keepNext/>
      <w:widowControl w:val="0"/>
      <w:suppressAutoHyphens/>
      <w:autoSpaceDE w:val="0"/>
      <w:snapToGrid w:val="0"/>
      <w:spacing w:after="0" w:line="240" w:lineRule="auto"/>
      <w:ind w:left="1800" w:hanging="360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Titolo4">
    <w:name w:val="heading 4"/>
    <w:basedOn w:val="Normale"/>
    <w:next w:val="Normale"/>
    <w:link w:val="Titolo4Carattere"/>
    <w:qFormat/>
    <w:rsid w:val="00A67ACF"/>
    <w:pPr>
      <w:keepNext/>
      <w:widowControl w:val="0"/>
      <w:numPr>
        <w:ilvl w:val="3"/>
        <w:numId w:val="1"/>
      </w:numPr>
      <w:suppressAutoHyphens/>
      <w:autoSpaceDE w:val="0"/>
      <w:snapToGrid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caps/>
      <w:sz w:val="20"/>
      <w:szCs w:val="20"/>
      <w:lang w:val="x-none" w:eastAsia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D547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E44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rsid w:val="00AE44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A67ACF"/>
    <w:rPr>
      <w:rFonts w:ascii="Times New Roman" w:eastAsia="Times New Roman" w:hAnsi="Times New Roman"/>
      <w:b/>
      <w:bCs/>
      <w:lang w:eastAsia="ar-SA"/>
    </w:rPr>
  </w:style>
  <w:style w:type="character" w:customStyle="1" w:styleId="Titolo4Carattere">
    <w:name w:val="Titolo 4 Carattere"/>
    <w:link w:val="Titolo4"/>
    <w:rsid w:val="00A67ACF"/>
    <w:rPr>
      <w:rFonts w:ascii="Times New Roman" w:eastAsia="Times New Roman" w:hAnsi="Times New Roman"/>
      <w:b/>
      <w:caps/>
      <w:lang w:eastAsia="ar-SA"/>
    </w:rPr>
  </w:style>
  <w:style w:type="character" w:customStyle="1" w:styleId="Titolo5Carattere">
    <w:name w:val="Titolo 5 Carattere"/>
    <w:link w:val="Titolo5"/>
    <w:uiPriority w:val="9"/>
    <w:rsid w:val="00D547D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styleId="Grigliatabella">
    <w:name w:val="Table Grid"/>
    <w:basedOn w:val="Tabellanormale"/>
    <w:uiPriority w:val="39"/>
    <w:rsid w:val="00A67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67AC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A67A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67AC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A67AC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AC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67ACF"/>
    <w:rPr>
      <w:rFonts w:ascii="Tahoma" w:hAnsi="Tahoma" w:cs="Tahoma"/>
      <w:sz w:val="16"/>
      <w:szCs w:val="16"/>
      <w:lang w:eastAsia="en-US"/>
    </w:rPr>
  </w:style>
  <w:style w:type="paragraph" w:customStyle="1" w:styleId="Grigliamedia1-Colore21">
    <w:name w:val="Griglia media 1 - Colore 21"/>
    <w:basedOn w:val="Normale"/>
    <w:qFormat/>
    <w:rsid w:val="00A67A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7AC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SottotitoloCarattere">
    <w:name w:val="Sottotitolo Carattere"/>
    <w:link w:val="Sottotitolo"/>
    <w:uiPriority w:val="11"/>
    <w:rsid w:val="00A67AC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styleId="Enfasigrassetto">
    <w:name w:val="Strong"/>
    <w:qFormat/>
    <w:rsid w:val="00A67ACF"/>
    <w:rPr>
      <w:b/>
      <w:bCs/>
    </w:rPr>
  </w:style>
  <w:style w:type="paragraph" w:styleId="Testonormale">
    <w:name w:val="Plain Text"/>
    <w:basedOn w:val="Normale"/>
    <w:link w:val="TestonormaleCarattere"/>
    <w:semiHidden/>
    <w:unhideWhenUsed/>
    <w:rsid w:val="00A67ACF"/>
    <w:pPr>
      <w:spacing w:after="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TestonormaleCarattere">
    <w:name w:val="Testo normale Carattere"/>
    <w:link w:val="Testonormale"/>
    <w:semiHidden/>
    <w:rsid w:val="00A67ACF"/>
    <w:rPr>
      <w:rFonts w:ascii="Courier New" w:eastAsia="Times New Roman" w:hAnsi="Courier New"/>
      <w:color w:val="000000"/>
      <w:sz w:val="24"/>
      <w:szCs w:val="24"/>
    </w:rPr>
  </w:style>
  <w:style w:type="paragraph" w:styleId="NormaleWeb">
    <w:name w:val="Normal (Web)"/>
    <w:basedOn w:val="Normale"/>
    <w:rsid w:val="00A67A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Corpodeltesto31">
    <w:name w:val="Corpo del testo 31"/>
    <w:basedOn w:val="Normale"/>
    <w:rsid w:val="00A67ACF"/>
    <w:pPr>
      <w:shd w:val="clear" w:color="auto" w:fill="FFFFFF"/>
      <w:spacing w:after="120" w:line="240" w:lineRule="auto"/>
      <w:ind w:right="152"/>
      <w:jc w:val="both"/>
    </w:pPr>
    <w:rPr>
      <w:rFonts w:ascii="Times New Roman" w:eastAsia="Times New Roman" w:hAnsi="Times New Roman"/>
      <w:i/>
      <w:lang w:eastAsia="ar-SA"/>
    </w:rPr>
  </w:style>
  <w:style w:type="paragraph" w:styleId="Rientrocorpodeltesto">
    <w:name w:val="Body Text Indent"/>
    <w:basedOn w:val="Normale"/>
    <w:link w:val="RientrocorpodeltestoCarattere"/>
    <w:rsid w:val="00A67ACF"/>
    <w:pPr>
      <w:widowControl w:val="0"/>
      <w:suppressAutoHyphens/>
      <w:autoSpaceDE w:val="0"/>
      <w:spacing w:after="0" w:line="240" w:lineRule="auto"/>
      <w:ind w:left="170"/>
    </w:pPr>
    <w:rPr>
      <w:rFonts w:ascii="Times New Roman" w:eastAsia="Times New Roman" w:hAnsi="Times New Roman"/>
      <w:bCs/>
      <w:sz w:val="20"/>
      <w:szCs w:val="20"/>
      <w:lang w:val="x-none" w:eastAsia="ar-SA"/>
    </w:rPr>
  </w:style>
  <w:style w:type="character" w:customStyle="1" w:styleId="RientrocorpodeltestoCarattere">
    <w:name w:val="Rientro corpo del testo Carattere"/>
    <w:link w:val="Rientrocorpodeltesto"/>
    <w:rsid w:val="00A67ACF"/>
    <w:rPr>
      <w:rFonts w:ascii="Times New Roman" w:eastAsia="Times New Roman" w:hAnsi="Times New Roman"/>
      <w:bCs/>
      <w:lang w:eastAsia="ar-SA"/>
    </w:rPr>
  </w:style>
  <w:style w:type="paragraph" w:styleId="Rientrocorpodeltesto3">
    <w:name w:val="Body Text Indent 3"/>
    <w:basedOn w:val="Normale"/>
    <w:link w:val="Rientrocorpodeltesto3Carattere"/>
    <w:rsid w:val="00A67A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A67ACF"/>
    <w:rPr>
      <w:rFonts w:ascii="Times New Roman" w:eastAsia="Times New Roman" w:hAnsi="Times New Roman"/>
      <w:sz w:val="16"/>
      <w:szCs w:val="16"/>
    </w:rPr>
  </w:style>
  <w:style w:type="paragraph" w:customStyle="1" w:styleId="Anto">
    <w:name w:val="Anto"/>
    <w:basedOn w:val="Normale"/>
    <w:rsid w:val="00A67A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ACF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A67ACF"/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nhideWhenUsed/>
    <w:rsid w:val="00A67ACF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rsid w:val="00A67ACF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67ACF"/>
    <w:pPr>
      <w:spacing w:after="120"/>
    </w:pPr>
    <w:rPr>
      <w:sz w:val="16"/>
      <w:szCs w:val="16"/>
      <w:lang w:val="x-none"/>
    </w:rPr>
  </w:style>
  <w:style w:type="character" w:customStyle="1" w:styleId="Corpodeltesto3Carattere">
    <w:name w:val="Corpo del testo 3 Carattere"/>
    <w:link w:val="Corpodeltesto3"/>
    <w:uiPriority w:val="99"/>
    <w:semiHidden/>
    <w:rsid w:val="00A67ACF"/>
    <w:rPr>
      <w:sz w:val="16"/>
      <w:szCs w:val="16"/>
      <w:lang w:eastAsia="en-US"/>
    </w:rPr>
  </w:style>
  <w:style w:type="paragraph" w:customStyle="1" w:styleId="TableContents">
    <w:name w:val="Table Contents"/>
    <w:basedOn w:val="Corpotesto"/>
    <w:rsid w:val="00A67AC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67ACF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A67ACF"/>
    <w:rPr>
      <w:lang w:eastAsia="en-US"/>
    </w:rPr>
  </w:style>
  <w:style w:type="character" w:styleId="Rimandonotadichiusura">
    <w:name w:val="endnote reference"/>
    <w:semiHidden/>
    <w:unhideWhenUsed/>
    <w:rsid w:val="00A67ACF"/>
    <w:rPr>
      <w:vertAlign w:val="superscript"/>
    </w:rPr>
  </w:style>
  <w:style w:type="paragraph" w:styleId="Sommario2">
    <w:name w:val="toc 2"/>
    <w:basedOn w:val="Normale"/>
    <w:next w:val="Normale"/>
    <w:rsid w:val="00A67A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it-IT"/>
    </w:rPr>
  </w:style>
  <w:style w:type="character" w:styleId="Collegamentoipertestuale">
    <w:name w:val="Hyperlink"/>
    <w:rsid w:val="00A67ACF"/>
    <w:rPr>
      <w:color w:val="000000"/>
    </w:rPr>
  </w:style>
  <w:style w:type="paragraph" w:customStyle="1" w:styleId="Default">
    <w:name w:val="Default"/>
    <w:rsid w:val="00A67A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AC335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rsid w:val="00AC335D"/>
    <w:rPr>
      <w:rFonts w:ascii="Times New Roman" w:eastAsia="Times New Roman" w:hAnsi="Times New Roman"/>
    </w:rPr>
  </w:style>
  <w:style w:type="character" w:styleId="Rimandonotaapidipagina">
    <w:name w:val="footnote reference"/>
    <w:semiHidden/>
    <w:rsid w:val="00AC335D"/>
    <w:rPr>
      <w:vertAlign w:val="superscript"/>
    </w:rPr>
  </w:style>
  <w:style w:type="paragraph" w:customStyle="1" w:styleId="Contenutotabella">
    <w:name w:val="Contenuto tabella"/>
    <w:basedOn w:val="Normale"/>
    <w:rsid w:val="00EE504C"/>
    <w:pPr>
      <w:suppressLineNumbers/>
      <w:suppressAutoHyphens/>
    </w:pPr>
    <w:rPr>
      <w:rFonts w:cs="Calibri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418D2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E418D2"/>
    <w:rPr>
      <w:sz w:val="22"/>
      <w:szCs w:val="22"/>
      <w:lang w:eastAsia="en-US"/>
    </w:rPr>
  </w:style>
  <w:style w:type="character" w:customStyle="1" w:styleId="CarattereCarattere10">
    <w:name w:val="Carattere Carattere10"/>
    <w:rsid w:val="007838EF"/>
    <w:rPr>
      <w:sz w:val="22"/>
      <w:szCs w:val="22"/>
      <w:lang w:eastAsia="en-US"/>
    </w:rPr>
  </w:style>
  <w:style w:type="character" w:customStyle="1" w:styleId="CarattereCarattere9">
    <w:name w:val="Carattere Carattere9"/>
    <w:semiHidden/>
    <w:rsid w:val="007838EF"/>
    <w:rPr>
      <w:sz w:val="22"/>
      <w:szCs w:val="22"/>
      <w:lang w:eastAsia="en-US"/>
    </w:rPr>
  </w:style>
  <w:style w:type="character" w:customStyle="1" w:styleId="CarattereCarattere8">
    <w:name w:val="Carattere Carattere8"/>
    <w:semiHidden/>
    <w:rsid w:val="007838EF"/>
    <w:rPr>
      <w:rFonts w:ascii="Tahoma" w:hAnsi="Tahoma" w:cs="Tahoma"/>
      <w:sz w:val="16"/>
      <w:szCs w:val="16"/>
      <w:lang w:eastAsia="en-US"/>
    </w:rPr>
  </w:style>
  <w:style w:type="character" w:customStyle="1" w:styleId="CarattereCarattere7">
    <w:name w:val="Carattere Carattere7"/>
    <w:rsid w:val="007838EF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CarattereCarattere6">
    <w:name w:val="Carattere Carattere6"/>
    <w:semiHidden/>
    <w:rsid w:val="007838EF"/>
    <w:rPr>
      <w:rFonts w:ascii="Courier New" w:eastAsia="Times New Roman" w:hAnsi="Courier New"/>
      <w:color w:val="000000"/>
      <w:sz w:val="24"/>
      <w:szCs w:val="24"/>
    </w:rPr>
  </w:style>
  <w:style w:type="character" w:customStyle="1" w:styleId="CarattereCarattere12">
    <w:name w:val="Carattere Carattere12"/>
    <w:rsid w:val="007838EF"/>
    <w:rPr>
      <w:rFonts w:ascii="Times New Roman" w:eastAsia="Times New Roman" w:hAnsi="Times New Roman"/>
      <w:b/>
      <w:bCs/>
      <w:lang w:eastAsia="ar-SA"/>
    </w:rPr>
  </w:style>
  <w:style w:type="character" w:customStyle="1" w:styleId="CarattereCarattere11">
    <w:name w:val="Carattere Carattere11"/>
    <w:rsid w:val="007838EF"/>
    <w:rPr>
      <w:rFonts w:ascii="Times New Roman" w:eastAsia="Times New Roman" w:hAnsi="Times New Roman"/>
      <w:b/>
      <w:caps/>
      <w:lang w:eastAsia="ar-SA"/>
    </w:rPr>
  </w:style>
  <w:style w:type="character" w:customStyle="1" w:styleId="CarattereCarattere5">
    <w:name w:val="Carattere Carattere5"/>
    <w:rsid w:val="007838EF"/>
    <w:rPr>
      <w:rFonts w:ascii="Times New Roman" w:eastAsia="Times New Roman" w:hAnsi="Times New Roman"/>
      <w:bCs/>
      <w:lang w:eastAsia="ar-SA"/>
    </w:rPr>
  </w:style>
  <w:style w:type="character" w:customStyle="1" w:styleId="CarattereCarattere4">
    <w:name w:val="Carattere Carattere4"/>
    <w:rsid w:val="007838EF"/>
    <w:rPr>
      <w:rFonts w:ascii="Times New Roman" w:eastAsia="Times New Roman" w:hAnsi="Times New Roman"/>
      <w:sz w:val="16"/>
      <w:szCs w:val="16"/>
    </w:rPr>
  </w:style>
  <w:style w:type="character" w:customStyle="1" w:styleId="CarattereCarattere3">
    <w:name w:val="Carattere Carattere3"/>
    <w:semiHidden/>
    <w:rsid w:val="007838EF"/>
    <w:rPr>
      <w:sz w:val="22"/>
      <w:szCs w:val="22"/>
      <w:lang w:eastAsia="en-US"/>
    </w:rPr>
  </w:style>
  <w:style w:type="character" w:customStyle="1" w:styleId="CarattereCarattere2">
    <w:name w:val="Carattere Carattere2"/>
    <w:semiHidden/>
    <w:rsid w:val="007838EF"/>
    <w:rPr>
      <w:sz w:val="22"/>
      <w:szCs w:val="22"/>
      <w:lang w:eastAsia="en-US"/>
    </w:rPr>
  </w:style>
  <w:style w:type="character" w:customStyle="1" w:styleId="CarattereCarattere1">
    <w:name w:val="Carattere Carattere1"/>
    <w:semiHidden/>
    <w:rsid w:val="007838EF"/>
    <w:rPr>
      <w:sz w:val="16"/>
      <w:szCs w:val="16"/>
      <w:lang w:eastAsia="en-US"/>
    </w:rPr>
  </w:style>
  <w:style w:type="character" w:customStyle="1" w:styleId="CarattereCarattere">
    <w:name w:val="Carattere Carattere"/>
    <w:semiHidden/>
    <w:rsid w:val="007838EF"/>
    <w:rPr>
      <w:lang w:eastAsia="en-US"/>
    </w:rPr>
  </w:style>
  <w:style w:type="paragraph" w:customStyle="1" w:styleId="Normale1">
    <w:name w:val="Normale1"/>
    <w:autoRedefine/>
    <w:uiPriority w:val="99"/>
    <w:rsid w:val="002E331A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</w:pPr>
    <w:rPr>
      <w:rFonts w:ascii="Arial Narrow" w:eastAsia="ヒラギノ角ゴ Pro W3" w:hAnsi="Arial Narrow" w:cs="Arial Narrow"/>
      <w:b/>
      <w:i/>
      <w:kern w:val="24"/>
      <w:sz w:val="16"/>
      <w:szCs w:val="16"/>
    </w:rPr>
  </w:style>
  <w:style w:type="paragraph" w:customStyle="1" w:styleId="Titolo11">
    <w:name w:val="Titolo 11"/>
    <w:next w:val="Normale1"/>
    <w:rsid w:val="007D1E6B"/>
    <w:pPr>
      <w:keepNext/>
      <w:jc w:val="both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Corpodeltesto1">
    <w:name w:val="Corpo del testo1"/>
    <w:rsid w:val="007D1E6B"/>
    <w:pPr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Titolo21">
    <w:name w:val="Titolo 21"/>
    <w:next w:val="Normale1"/>
    <w:rsid w:val="007D1E6B"/>
    <w:pPr>
      <w:keepNext/>
      <w:outlineLvl w:val="1"/>
    </w:pPr>
    <w:rPr>
      <w:rFonts w:ascii="Times New Roman Bold" w:eastAsia="ヒラギノ角ゴ Pro W3" w:hAnsi="Times New Roman Bold"/>
      <w:color w:val="000000"/>
      <w:sz w:val="24"/>
    </w:rPr>
  </w:style>
  <w:style w:type="paragraph" w:customStyle="1" w:styleId="Predefinito">
    <w:name w:val="Predefinito"/>
    <w:rsid w:val="007D1E6B"/>
    <w:pPr>
      <w:suppressAutoHyphens/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Stile">
    <w:name w:val="Stile"/>
    <w:rsid w:val="006F10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M1">
    <w:name w:val="CM1"/>
    <w:basedOn w:val="Normale"/>
    <w:next w:val="Normale"/>
    <w:rsid w:val="00AA55DD"/>
    <w:pPr>
      <w:widowControl w:val="0"/>
      <w:autoSpaceDE w:val="0"/>
      <w:autoSpaceDN w:val="0"/>
      <w:adjustRightInd w:val="0"/>
      <w:spacing w:after="0" w:line="553" w:lineRule="atLeas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normale10">
    <w:name w:val="normale1"/>
    <w:basedOn w:val="Normale"/>
    <w:rsid w:val="00970EF0"/>
    <w:pPr>
      <w:framePr w:hSpace="141" w:wrap="around" w:vAnchor="page" w:hAnchor="margin" w:y="8258"/>
      <w:spacing w:before="100" w:beforeAutospacing="1" w:after="100" w:afterAutospacing="1" w:line="240" w:lineRule="auto"/>
      <w:ind w:left="1280"/>
    </w:pPr>
    <w:rPr>
      <w:rFonts w:ascii="Arial Narrow" w:eastAsia="ヒラギノ角ゴ Pro W3" w:hAnsi="Arial Narrow" w:cs="Arial"/>
      <w:sz w:val="24"/>
      <w:szCs w:val="24"/>
      <w:lang w:eastAsia="it-IT"/>
    </w:rPr>
  </w:style>
  <w:style w:type="paragraph" w:customStyle="1" w:styleId="Rientrocorpodeltesto31">
    <w:name w:val="Rientro corpo del testo 31"/>
    <w:basedOn w:val="Normale"/>
    <w:rsid w:val="00C43B2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p1">
    <w:name w:val="p1"/>
    <w:basedOn w:val="Normale"/>
    <w:rsid w:val="00A22A9C"/>
    <w:pPr>
      <w:spacing w:after="0" w:line="240" w:lineRule="auto"/>
    </w:pPr>
    <w:rPr>
      <w:rFonts w:ascii="Helvetica" w:hAnsi="Helvetica"/>
      <w:color w:val="0044D7"/>
      <w:sz w:val="17"/>
      <w:szCs w:val="17"/>
      <w:lang w:eastAsia="it-IT"/>
    </w:rPr>
  </w:style>
  <w:style w:type="paragraph" w:customStyle="1" w:styleId="p2">
    <w:name w:val="p2"/>
    <w:basedOn w:val="Normale"/>
    <w:rsid w:val="00A22A9C"/>
    <w:pPr>
      <w:spacing w:after="0" w:line="240" w:lineRule="auto"/>
    </w:pPr>
    <w:rPr>
      <w:rFonts w:ascii="Helvetica" w:hAnsi="Helvetica"/>
      <w:sz w:val="13"/>
      <w:szCs w:val="1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3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5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23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1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4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1920">
          <w:marLeft w:val="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9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1EA9DD-03F6-6449-BCF5-FD30B862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2064</Words>
  <Characters>11767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STRUMENTI DI DIDATTICA PER COMPETENZE</dc:subject>
  <dc:creator>RVC</dc:creator>
  <cp:keywords>B.0 30 LUGLIO 2011</cp:keywords>
  <dc:description>VALIDATO DAL CTS dei progetti RVC</dc:description>
  <cp:lastModifiedBy>Utente di Microsoft Office</cp:lastModifiedBy>
  <cp:revision>3</cp:revision>
  <cp:lastPrinted>2019-06-19T12:57:00Z</cp:lastPrinted>
  <dcterms:created xsi:type="dcterms:W3CDTF">2019-05-21T16:55:00Z</dcterms:created>
  <dcterms:modified xsi:type="dcterms:W3CDTF">2019-06-19T13:02:00Z</dcterms:modified>
</cp:coreProperties>
</file>