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E5A111" w14:textId="77777777" w:rsidR="00775B54" w:rsidRDefault="0042298B" w:rsidP="00775B54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6FEDFB1" wp14:editId="0AD87547">
            <wp:simplePos x="0" y="0"/>
            <wp:positionH relativeFrom="column">
              <wp:posOffset>2874645</wp:posOffset>
            </wp:positionH>
            <wp:positionV relativeFrom="paragraph">
              <wp:posOffset>-605852</wp:posOffset>
            </wp:positionV>
            <wp:extent cx="457835" cy="514985"/>
            <wp:effectExtent l="0" t="0" r="0" b="0"/>
            <wp:wrapThrough wrapText="bothSides">
              <wp:wrapPolygon edited="0">
                <wp:start x="2397" y="0"/>
                <wp:lineTo x="0" y="2131"/>
                <wp:lineTo x="0" y="20242"/>
                <wp:lineTo x="2397" y="20242"/>
                <wp:lineTo x="16777" y="20242"/>
                <wp:lineTo x="20372" y="20242"/>
                <wp:lineTo x="20372" y="3196"/>
                <wp:lineTo x="16777" y="0"/>
                <wp:lineTo x="2397" y="0"/>
              </wp:wrapPolygon>
            </wp:wrapThrough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5B54">
        <w:t>I.C. “FALCONE E BORSELLINO-OFFIDA E CASTORANO”</w:t>
      </w:r>
    </w:p>
    <w:p w14:paraId="7F60DA8B" w14:textId="77777777" w:rsidR="00775B54" w:rsidRDefault="00775B54" w:rsidP="00775B54">
      <w:pPr>
        <w:jc w:val="center"/>
      </w:pPr>
      <w:bookmarkStart w:id="0" w:name="_GoBack"/>
      <w:bookmarkEnd w:id="0"/>
    </w:p>
    <w:p w14:paraId="41AD10BD" w14:textId="77777777" w:rsidR="00775B54" w:rsidRDefault="00775B54" w:rsidP="00775B54">
      <w:pPr>
        <w:jc w:val="center"/>
      </w:pPr>
    </w:p>
    <w:tbl>
      <w:tblPr>
        <w:tblW w:w="10241" w:type="dxa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0"/>
        <w:gridCol w:w="2018"/>
        <w:gridCol w:w="1895"/>
        <w:gridCol w:w="1710"/>
        <w:gridCol w:w="2288"/>
      </w:tblGrid>
      <w:tr w:rsidR="00775B54" w14:paraId="7F6BF754" w14:textId="77777777" w:rsidTr="00647DC3">
        <w:tc>
          <w:tcPr>
            <w:tcW w:w="2330" w:type="dxa"/>
          </w:tcPr>
          <w:p w14:paraId="27680172" w14:textId="77777777" w:rsidR="00775B54" w:rsidRDefault="00775B54" w:rsidP="00647DC3">
            <w:pPr>
              <w:jc w:val="center"/>
            </w:pPr>
            <w:r>
              <w:t>Anno scolastico</w:t>
            </w:r>
          </w:p>
        </w:tc>
        <w:tc>
          <w:tcPr>
            <w:tcW w:w="2018" w:type="dxa"/>
          </w:tcPr>
          <w:p w14:paraId="5C0C43A3" w14:textId="77777777" w:rsidR="00775B54" w:rsidRDefault="00775B54" w:rsidP="00647DC3">
            <w:pPr>
              <w:jc w:val="center"/>
            </w:pPr>
            <w:r>
              <w:t>Classe</w:t>
            </w:r>
          </w:p>
        </w:tc>
        <w:tc>
          <w:tcPr>
            <w:tcW w:w="1895" w:type="dxa"/>
          </w:tcPr>
          <w:p w14:paraId="5D8B9A28" w14:textId="77777777" w:rsidR="00775B54" w:rsidRDefault="00775B54" w:rsidP="00647DC3">
            <w:pPr>
              <w:jc w:val="center"/>
            </w:pPr>
            <w:r>
              <w:t>Plesso</w:t>
            </w:r>
          </w:p>
        </w:tc>
        <w:tc>
          <w:tcPr>
            <w:tcW w:w="1710" w:type="dxa"/>
          </w:tcPr>
          <w:p w14:paraId="4FA5D77B" w14:textId="77777777" w:rsidR="00775B54" w:rsidRDefault="00775B54" w:rsidP="00647DC3">
            <w:pPr>
              <w:jc w:val="center"/>
            </w:pPr>
            <w:r>
              <w:t>Quadrimestre</w:t>
            </w:r>
          </w:p>
        </w:tc>
        <w:tc>
          <w:tcPr>
            <w:tcW w:w="2288" w:type="dxa"/>
          </w:tcPr>
          <w:p w14:paraId="2848798E" w14:textId="77777777" w:rsidR="00775B54" w:rsidRDefault="00775B54" w:rsidP="00647DC3">
            <w:pPr>
              <w:jc w:val="center"/>
            </w:pPr>
            <w:r>
              <w:t>Tempi</w:t>
            </w:r>
          </w:p>
        </w:tc>
      </w:tr>
      <w:tr w:rsidR="00775B54" w14:paraId="7584705C" w14:textId="77777777" w:rsidTr="00647DC3">
        <w:tc>
          <w:tcPr>
            <w:tcW w:w="2330" w:type="dxa"/>
          </w:tcPr>
          <w:p w14:paraId="6BFC3AF0" w14:textId="77777777" w:rsidR="00775B54" w:rsidRDefault="00B01EB6" w:rsidP="00647DC3">
            <w:pPr>
              <w:jc w:val="center"/>
            </w:pPr>
            <w:r>
              <w:t>2017-2018</w:t>
            </w:r>
          </w:p>
        </w:tc>
        <w:tc>
          <w:tcPr>
            <w:tcW w:w="2018" w:type="dxa"/>
          </w:tcPr>
          <w:p w14:paraId="466DF8E8" w14:textId="77777777" w:rsidR="00775B54" w:rsidRDefault="00B01EB6" w:rsidP="00647DC3">
            <w:pPr>
              <w:jc w:val="center"/>
            </w:pPr>
            <w:r>
              <w:t>III</w:t>
            </w:r>
          </w:p>
        </w:tc>
        <w:tc>
          <w:tcPr>
            <w:tcW w:w="1895" w:type="dxa"/>
          </w:tcPr>
          <w:p w14:paraId="03F2AF88" w14:textId="77777777" w:rsidR="00775B54" w:rsidRDefault="00B01EB6" w:rsidP="00647DC3">
            <w:pPr>
              <w:jc w:val="center"/>
            </w:pPr>
            <w:r>
              <w:t>COLLI-APP-VSA-CAST-OFFIDA</w:t>
            </w:r>
          </w:p>
        </w:tc>
        <w:tc>
          <w:tcPr>
            <w:tcW w:w="1710" w:type="dxa"/>
          </w:tcPr>
          <w:p w14:paraId="1044A051" w14:textId="77777777" w:rsidR="00B01EB6" w:rsidRDefault="00B01EB6" w:rsidP="00B01EB6">
            <w:pPr>
              <w:jc w:val="center"/>
            </w:pPr>
            <w:r>
              <w:t>I</w:t>
            </w:r>
          </w:p>
        </w:tc>
        <w:tc>
          <w:tcPr>
            <w:tcW w:w="2288" w:type="dxa"/>
          </w:tcPr>
          <w:p w14:paraId="33C707D6" w14:textId="77777777" w:rsidR="00775B54" w:rsidRDefault="00B01EB6" w:rsidP="00B01EB6">
            <w:r>
              <w:t>SETT\OTT\NOV</w:t>
            </w:r>
          </w:p>
        </w:tc>
      </w:tr>
    </w:tbl>
    <w:p w14:paraId="74D76E88" w14:textId="77777777" w:rsidR="00775B54" w:rsidRDefault="00775B54" w:rsidP="00775B54">
      <w:pPr>
        <w:jc w:val="center"/>
      </w:pPr>
    </w:p>
    <w:p w14:paraId="07B85404" w14:textId="77777777" w:rsidR="00775B54" w:rsidRDefault="00775B54" w:rsidP="00775B54">
      <w:pPr>
        <w:jc w:val="center"/>
        <w:rPr>
          <w:b/>
        </w:rPr>
      </w:pPr>
      <w:r>
        <w:rPr>
          <w:b/>
        </w:rPr>
        <w:t xml:space="preserve">UNITA’ DI APPRENDIMENTO N. </w:t>
      </w:r>
      <w:r w:rsidR="00B01EB6">
        <w:rPr>
          <w:b/>
        </w:rPr>
        <w:t>1</w:t>
      </w:r>
    </w:p>
    <w:p w14:paraId="457BD3A0" w14:textId="77777777" w:rsidR="00775B54" w:rsidRDefault="00775B54" w:rsidP="00775B54">
      <w:pPr>
        <w:jc w:val="center"/>
      </w:pPr>
    </w:p>
    <w:tbl>
      <w:tblPr>
        <w:tblW w:w="10241" w:type="dxa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9"/>
        <w:gridCol w:w="5142"/>
      </w:tblGrid>
      <w:tr w:rsidR="00775B54" w14:paraId="3FB7878C" w14:textId="77777777" w:rsidTr="00647DC3">
        <w:tc>
          <w:tcPr>
            <w:tcW w:w="5099" w:type="dxa"/>
          </w:tcPr>
          <w:p w14:paraId="3A72877A" w14:textId="77777777" w:rsidR="00775B54" w:rsidRDefault="00775B54" w:rsidP="00647DC3">
            <w:pPr>
              <w:jc w:val="center"/>
              <w:rPr>
                <w:b/>
              </w:rPr>
            </w:pPr>
            <w:r>
              <w:rPr>
                <w:b/>
              </w:rPr>
              <w:t>TITOLO</w:t>
            </w:r>
          </w:p>
        </w:tc>
        <w:tc>
          <w:tcPr>
            <w:tcW w:w="5142" w:type="dxa"/>
          </w:tcPr>
          <w:p w14:paraId="56C431CE" w14:textId="77777777" w:rsidR="00775B54" w:rsidRDefault="00775B54" w:rsidP="00647DC3">
            <w:pPr>
              <w:jc w:val="center"/>
              <w:rPr>
                <w:b/>
              </w:rPr>
            </w:pPr>
            <w:r>
              <w:rPr>
                <w:b/>
              </w:rPr>
              <w:t>DISCIPLINA/E</w:t>
            </w:r>
          </w:p>
        </w:tc>
      </w:tr>
      <w:tr w:rsidR="00775B54" w14:paraId="65CBD3E6" w14:textId="77777777" w:rsidTr="00647DC3">
        <w:tc>
          <w:tcPr>
            <w:tcW w:w="5099" w:type="dxa"/>
          </w:tcPr>
          <w:p w14:paraId="7ED7EC48" w14:textId="77777777" w:rsidR="00775B54" w:rsidRDefault="00B01EB6" w:rsidP="00647DC3">
            <w:pPr>
              <w:jc w:val="center"/>
            </w:pPr>
            <w:r>
              <w:t>“BACK TO SCHOOL”</w:t>
            </w:r>
          </w:p>
          <w:p w14:paraId="3C9091F9" w14:textId="77777777" w:rsidR="00775B54" w:rsidRDefault="00775B54" w:rsidP="00647DC3">
            <w:pPr>
              <w:jc w:val="center"/>
            </w:pPr>
          </w:p>
        </w:tc>
        <w:tc>
          <w:tcPr>
            <w:tcW w:w="5142" w:type="dxa"/>
          </w:tcPr>
          <w:p w14:paraId="113CD534" w14:textId="77777777" w:rsidR="00775B54" w:rsidRDefault="00B01EB6" w:rsidP="00647DC3">
            <w:pPr>
              <w:jc w:val="center"/>
            </w:pPr>
            <w:r>
              <w:t>LINGUA INGLESE</w:t>
            </w:r>
          </w:p>
        </w:tc>
      </w:tr>
    </w:tbl>
    <w:p w14:paraId="578D1E9B" w14:textId="77777777" w:rsidR="00775B54" w:rsidRDefault="00775B54" w:rsidP="00775B54">
      <w:pPr>
        <w:jc w:val="center"/>
      </w:pPr>
    </w:p>
    <w:p w14:paraId="5BDC0A68" w14:textId="77777777" w:rsidR="00775B54" w:rsidRDefault="00775B54" w:rsidP="00775B54">
      <w:pPr>
        <w:jc w:val="center"/>
        <w:rPr>
          <w:b/>
        </w:rPr>
      </w:pPr>
      <w:r>
        <w:rPr>
          <w:b/>
        </w:rPr>
        <w:t>DALLA PROGRAMMAZIONE ANNUALE D’ISTITUTO</w:t>
      </w:r>
    </w:p>
    <w:p w14:paraId="2388196A" w14:textId="77777777" w:rsidR="00775B54" w:rsidRDefault="00775B54" w:rsidP="00775B54">
      <w:pPr>
        <w:jc w:val="center"/>
        <w:rPr>
          <w:b/>
        </w:rPr>
      </w:pPr>
    </w:p>
    <w:tbl>
      <w:tblPr>
        <w:tblW w:w="10275" w:type="dxa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75"/>
      </w:tblGrid>
      <w:tr w:rsidR="00775B54" w:rsidRPr="00DC374B" w14:paraId="3DE8CA58" w14:textId="77777777" w:rsidTr="0042298B">
        <w:tc>
          <w:tcPr>
            <w:tcW w:w="10275" w:type="dxa"/>
          </w:tcPr>
          <w:p w14:paraId="3743C4FC" w14:textId="77777777" w:rsidR="00775B54" w:rsidRPr="00DC374B" w:rsidRDefault="00775B54" w:rsidP="00647DC3">
            <w:pPr>
              <w:jc w:val="center"/>
              <w:rPr>
                <w:b/>
              </w:rPr>
            </w:pPr>
            <w:r w:rsidRPr="00DC374B">
              <w:rPr>
                <w:b/>
              </w:rPr>
              <w:t>TRAGUARDI DI COMPETENZA (vedi Indicazioni Nazionali)</w:t>
            </w:r>
          </w:p>
        </w:tc>
      </w:tr>
      <w:tr w:rsidR="00775B54" w:rsidRPr="00DC374B" w14:paraId="2658A283" w14:textId="77777777" w:rsidTr="0042298B">
        <w:tc>
          <w:tcPr>
            <w:tcW w:w="10275" w:type="dxa"/>
          </w:tcPr>
          <w:p w14:paraId="26A760CC" w14:textId="77777777" w:rsidR="00B01EB6" w:rsidRPr="00273675" w:rsidRDefault="00AB6912" w:rsidP="00B01EB6">
            <w:pPr>
              <w:jc w:val="both"/>
            </w:pPr>
            <w:r>
              <w:t>1-</w:t>
            </w:r>
            <w:r w:rsidR="00B01EB6" w:rsidRPr="00273675">
              <w:t>L’alunno comprende brevi dialoghi ed espressioni di uso frequente relativi ad ambiti familiari</w:t>
            </w:r>
          </w:p>
          <w:p w14:paraId="7E3928E1" w14:textId="77777777" w:rsidR="00B01EB6" w:rsidRPr="00273675" w:rsidRDefault="00B01EB6" w:rsidP="00B01EB6">
            <w:pPr>
              <w:jc w:val="both"/>
            </w:pPr>
            <w:r w:rsidRPr="00273675">
              <w:t xml:space="preserve">2. Dati dei modelli, l’alunno descrive oralmente e per iscritto aspetti che si riferiscono al proprio vissuto e al proprio ambiente. </w:t>
            </w:r>
          </w:p>
          <w:p w14:paraId="71E23779" w14:textId="77777777" w:rsidR="00B01EB6" w:rsidRPr="00273675" w:rsidRDefault="00B01EB6" w:rsidP="00B01EB6">
            <w:pPr>
              <w:jc w:val="both"/>
            </w:pPr>
            <w:r w:rsidRPr="00273675">
              <w:t xml:space="preserve">3. Interagisce nel gioco. </w:t>
            </w:r>
          </w:p>
          <w:p w14:paraId="0E7700FD" w14:textId="77777777" w:rsidR="00B01EB6" w:rsidRPr="00273675" w:rsidRDefault="00B01EB6" w:rsidP="00B01EB6">
            <w:pPr>
              <w:pStyle w:val="Intestazione"/>
              <w:jc w:val="both"/>
              <w:rPr>
                <w:bCs/>
                <w:sz w:val="24"/>
                <w:szCs w:val="24"/>
              </w:rPr>
            </w:pPr>
            <w:r w:rsidRPr="00273675">
              <w:rPr>
                <w:bCs/>
                <w:sz w:val="24"/>
                <w:szCs w:val="24"/>
              </w:rPr>
              <w:t xml:space="preserve">4. Comunica, anche se con imperfezioni di pronuncia, con espressioni e frasi memorizzate in scambi di informazioni semplici e di routine. </w:t>
            </w:r>
          </w:p>
          <w:p w14:paraId="066DB046" w14:textId="77777777" w:rsidR="00B01EB6" w:rsidRPr="00273675" w:rsidRDefault="00B01EB6" w:rsidP="00B01EB6">
            <w:pPr>
              <w:pStyle w:val="Intestazione"/>
              <w:jc w:val="both"/>
              <w:rPr>
                <w:bCs/>
                <w:sz w:val="24"/>
                <w:szCs w:val="24"/>
              </w:rPr>
            </w:pPr>
            <w:r w:rsidRPr="00273675">
              <w:rPr>
                <w:bCs/>
                <w:sz w:val="24"/>
                <w:szCs w:val="24"/>
              </w:rPr>
              <w:t>5. Svolge semplici esercizi seguendo le indicazioni date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273675">
              <w:rPr>
                <w:bCs/>
                <w:sz w:val="24"/>
                <w:szCs w:val="24"/>
              </w:rPr>
              <w:t>dall’insegnante e chiede eventuali spiegazioni.</w:t>
            </w:r>
          </w:p>
          <w:p w14:paraId="3910100C" w14:textId="77777777" w:rsidR="00B01EB6" w:rsidRPr="00273675" w:rsidRDefault="00B01EB6" w:rsidP="00B01EB6">
            <w:pPr>
              <w:jc w:val="both"/>
            </w:pPr>
            <w:r w:rsidRPr="00273675">
              <w:rPr>
                <w:bCs/>
              </w:rPr>
              <w:t>6. Individua differenze culturali.</w:t>
            </w:r>
          </w:p>
          <w:p w14:paraId="3844730D" w14:textId="77777777" w:rsidR="00775B54" w:rsidRPr="00DC374B" w:rsidRDefault="00775B54" w:rsidP="00647DC3"/>
          <w:p w14:paraId="34FE99A2" w14:textId="77777777" w:rsidR="00775B54" w:rsidRPr="00DC374B" w:rsidRDefault="00775B54" w:rsidP="00647DC3"/>
        </w:tc>
      </w:tr>
    </w:tbl>
    <w:p w14:paraId="315F3A15" w14:textId="77777777" w:rsidR="00775B54" w:rsidRPr="00DC374B" w:rsidRDefault="00775B54" w:rsidP="00775B54">
      <w:pPr>
        <w:jc w:val="center"/>
      </w:pPr>
    </w:p>
    <w:tbl>
      <w:tblPr>
        <w:tblW w:w="54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3"/>
        <w:gridCol w:w="2097"/>
        <w:gridCol w:w="2550"/>
        <w:gridCol w:w="2616"/>
        <w:gridCol w:w="1498"/>
      </w:tblGrid>
      <w:tr w:rsidR="00775B54" w14:paraId="21C59480" w14:textId="77777777" w:rsidTr="00B01EB6">
        <w:trPr>
          <w:jc w:val="center"/>
        </w:trPr>
        <w:tc>
          <w:tcPr>
            <w:tcW w:w="900" w:type="pct"/>
          </w:tcPr>
          <w:p w14:paraId="2D43FDD7" w14:textId="77777777" w:rsidR="00775B54" w:rsidRPr="00DC374B" w:rsidRDefault="00775B54" w:rsidP="00647DC3">
            <w:pPr>
              <w:jc w:val="center"/>
              <w:rPr>
                <w:b/>
                <w:highlight w:val="yellow"/>
              </w:rPr>
            </w:pPr>
            <w:r w:rsidRPr="00F056C3">
              <w:rPr>
                <w:b/>
              </w:rPr>
              <w:t>COMPETENZE CHIAVE EUROPEE</w:t>
            </w:r>
          </w:p>
        </w:tc>
        <w:tc>
          <w:tcPr>
            <w:tcW w:w="981" w:type="pct"/>
          </w:tcPr>
          <w:p w14:paraId="246DDC27" w14:textId="77777777" w:rsidR="00775B54" w:rsidRPr="00DC374B" w:rsidRDefault="00775B54" w:rsidP="00647DC3">
            <w:pPr>
              <w:jc w:val="center"/>
              <w:rPr>
                <w:b/>
              </w:rPr>
            </w:pPr>
            <w:r w:rsidRPr="00DC374B">
              <w:rPr>
                <w:b/>
              </w:rPr>
              <w:t>COMPETENZE CHIAVE DI CITTADINANZA</w:t>
            </w:r>
          </w:p>
        </w:tc>
        <w:tc>
          <w:tcPr>
            <w:tcW w:w="1193" w:type="pct"/>
            <w:vAlign w:val="center"/>
          </w:tcPr>
          <w:p w14:paraId="25A37CBE" w14:textId="77777777" w:rsidR="00775B54" w:rsidRPr="00DC374B" w:rsidRDefault="00775B54" w:rsidP="00647DC3">
            <w:pPr>
              <w:jc w:val="center"/>
              <w:rPr>
                <w:b/>
              </w:rPr>
            </w:pPr>
            <w:r w:rsidRPr="00DC374B">
              <w:rPr>
                <w:b/>
              </w:rPr>
              <w:t>COMPETENZE SPECIFICHE</w:t>
            </w:r>
          </w:p>
        </w:tc>
        <w:tc>
          <w:tcPr>
            <w:tcW w:w="1224" w:type="pct"/>
          </w:tcPr>
          <w:p w14:paraId="0BF53DD3" w14:textId="77777777" w:rsidR="00775B54" w:rsidRPr="00DC374B" w:rsidRDefault="00775B54" w:rsidP="00647DC3">
            <w:pPr>
              <w:jc w:val="center"/>
              <w:rPr>
                <w:b/>
              </w:rPr>
            </w:pPr>
            <w:r w:rsidRPr="00DC374B">
              <w:rPr>
                <w:b/>
              </w:rPr>
              <w:t>OBIETTIVI D’APPRENDIMENTO</w:t>
            </w:r>
          </w:p>
        </w:tc>
        <w:tc>
          <w:tcPr>
            <w:tcW w:w="701" w:type="pct"/>
          </w:tcPr>
          <w:p w14:paraId="5A516EFD" w14:textId="77777777" w:rsidR="00775B54" w:rsidRPr="00DC374B" w:rsidRDefault="00775B54" w:rsidP="00647DC3">
            <w:pPr>
              <w:jc w:val="center"/>
              <w:rPr>
                <w:b/>
              </w:rPr>
            </w:pPr>
            <w:r w:rsidRPr="00DC374B">
              <w:rPr>
                <w:b/>
              </w:rPr>
              <w:t xml:space="preserve">OBIETTIVI </w:t>
            </w:r>
          </w:p>
          <w:p w14:paraId="011BC79D" w14:textId="77777777" w:rsidR="00775B54" w:rsidRPr="002737CA" w:rsidRDefault="00775B54" w:rsidP="00647DC3">
            <w:pPr>
              <w:jc w:val="center"/>
              <w:rPr>
                <w:b/>
              </w:rPr>
            </w:pPr>
            <w:r w:rsidRPr="00DC374B">
              <w:rPr>
                <w:b/>
              </w:rPr>
              <w:t>SPECIFICI</w:t>
            </w:r>
          </w:p>
        </w:tc>
      </w:tr>
      <w:tr w:rsidR="00B01EB6" w14:paraId="270970B9" w14:textId="77777777" w:rsidTr="00B01EB6">
        <w:trPr>
          <w:jc w:val="center"/>
        </w:trPr>
        <w:tc>
          <w:tcPr>
            <w:tcW w:w="900" w:type="pct"/>
          </w:tcPr>
          <w:p w14:paraId="33DEAA66" w14:textId="77777777" w:rsidR="00B01EB6" w:rsidRDefault="00B01EB6" w:rsidP="00647DC3">
            <w:pPr>
              <w:tabs>
                <w:tab w:val="left" w:pos="360"/>
              </w:tabs>
              <w:rPr>
                <w:highlight w:val="yellow"/>
              </w:rPr>
            </w:pPr>
          </w:p>
          <w:p w14:paraId="003BDD5E" w14:textId="77777777" w:rsidR="00E26E42" w:rsidRDefault="00E26E42" w:rsidP="00647DC3">
            <w:pPr>
              <w:tabs>
                <w:tab w:val="left" w:pos="360"/>
              </w:tabs>
              <w:rPr>
                <w:sz w:val="20"/>
              </w:rPr>
            </w:pPr>
            <w:r w:rsidRPr="00E26E42">
              <w:rPr>
                <w:sz w:val="20"/>
              </w:rPr>
              <w:t>A-COMUNICARE</w:t>
            </w:r>
          </w:p>
          <w:p w14:paraId="13A813DD" w14:textId="77777777" w:rsidR="00E26E42" w:rsidRDefault="00E26E42" w:rsidP="00647DC3">
            <w:pPr>
              <w:tabs>
                <w:tab w:val="left" w:pos="360"/>
              </w:tabs>
              <w:rPr>
                <w:sz w:val="20"/>
              </w:rPr>
            </w:pPr>
            <w:r>
              <w:rPr>
                <w:sz w:val="20"/>
              </w:rPr>
              <w:t>NELLA MADRE LINGUA</w:t>
            </w:r>
          </w:p>
          <w:p w14:paraId="320EC3AA" w14:textId="77777777" w:rsidR="00E26E42" w:rsidRDefault="00E26E42" w:rsidP="00647DC3">
            <w:pPr>
              <w:tabs>
                <w:tab w:val="left" w:pos="360"/>
              </w:tabs>
              <w:rPr>
                <w:sz w:val="20"/>
              </w:rPr>
            </w:pPr>
          </w:p>
          <w:p w14:paraId="7B752E0F" w14:textId="77777777" w:rsidR="00E26E42" w:rsidRDefault="00E26E42" w:rsidP="00647DC3">
            <w:pPr>
              <w:tabs>
                <w:tab w:val="left" w:pos="360"/>
              </w:tabs>
              <w:rPr>
                <w:sz w:val="20"/>
              </w:rPr>
            </w:pPr>
            <w:r>
              <w:rPr>
                <w:sz w:val="20"/>
              </w:rPr>
              <w:t>B- COMUNICARE NELLE LINGUE STRANIERE</w:t>
            </w:r>
          </w:p>
          <w:p w14:paraId="5974F341" w14:textId="77777777" w:rsidR="00E26E42" w:rsidRDefault="00E26E42" w:rsidP="00647DC3">
            <w:pPr>
              <w:tabs>
                <w:tab w:val="left" w:pos="360"/>
              </w:tabs>
              <w:rPr>
                <w:sz w:val="20"/>
              </w:rPr>
            </w:pPr>
          </w:p>
          <w:p w14:paraId="76A4DD8D" w14:textId="77777777" w:rsidR="00E26E42" w:rsidRDefault="00E26E42" w:rsidP="00647DC3">
            <w:pPr>
              <w:tabs>
                <w:tab w:val="left" w:pos="360"/>
              </w:tabs>
              <w:rPr>
                <w:sz w:val="20"/>
              </w:rPr>
            </w:pPr>
            <w:r>
              <w:rPr>
                <w:sz w:val="20"/>
              </w:rPr>
              <w:t>C-COMPETENZA MATEMATICA</w:t>
            </w:r>
          </w:p>
          <w:p w14:paraId="2DD45B5E" w14:textId="77777777" w:rsidR="00E26E42" w:rsidRDefault="00E26E42" w:rsidP="00647DC3">
            <w:pPr>
              <w:tabs>
                <w:tab w:val="left" w:pos="360"/>
              </w:tabs>
              <w:rPr>
                <w:sz w:val="20"/>
              </w:rPr>
            </w:pPr>
          </w:p>
          <w:p w14:paraId="46C1E36A" w14:textId="77777777" w:rsidR="00E26E42" w:rsidRDefault="00E26E42" w:rsidP="00647DC3">
            <w:pPr>
              <w:tabs>
                <w:tab w:val="left" w:pos="360"/>
              </w:tabs>
              <w:rPr>
                <w:sz w:val="20"/>
              </w:rPr>
            </w:pPr>
            <w:r>
              <w:rPr>
                <w:sz w:val="20"/>
              </w:rPr>
              <w:t>D- COMPETENZA DIGITALE</w:t>
            </w:r>
          </w:p>
          <w:p w14:paraId="173E312D" w14:textId="77777777" w:rsidR="00E26E42" w:rsidRDefault="00E26E42" w:rsidP="00647DC3">
            <w:pPr>
              <w:tabs>
                <w:tab w:val="left" w:pos="360"/>
              </w:tabs>
              <w:rPr>
                <w:sz w:val="20"/>
              </w:rPr>
            </w:pPr>
          </w:p>
          <w:p w14:paraId="47F152C1" w14:textId="77777777" w:rsidR="00E26E42" w:rsidRDefault="00E26E42" w:rsidP="00647DC3">
            <w:pPr>
              <w:tabs>
                <w:tab w:val="left" w:pos="360"/>
              </w:tabs>
              <w:rPr>
                <w:sz w:val="20"/>
              </w:rPr>
            </w:pPr>
            <w:r>
              <w:rPr>
                <w:sz w:val="20"/>
              </w:rPr>
              <w:t>E- IMPARARE AD IMPARARE</w:t>
            </w:r>
          </w:p>
          <w:p w14:paraId="100093ED" w14:textId="77777777" w:rsidR="00E26E42" w:rsidRDefault="00E26E42" w:rsidP="00647DC3">
            <w:pPr>
              <w:tabs>
                <w:tab w:val="left" w:pos="360"/>
              </w:tabs>
              <w:rPr>
                <w:sz w:val="20"/>
              </w:rPr>
            </w:pPr>
          </w:p>
          <w:p w14:paraId="0137AE76" w14:textId="77777777" w:rsidR="00E26E42" w:rsidRDefault="00E26E42" w:rsidP="00647DC3">
            <w:pPr>
              <w:tabs>
                <w:tab w:val="left" w:pos="360"/>
              </w:tabs>
              <w:rPr>
                <w:sz w:val="20"/>
              </w:rPr>
            </w:pPr>
            <w:r>
              <w:rPr>
                <w:sz w:val="20"/>
              </w:rPr>
              <w:t>F</w:t>
            </w:r>
            <w:r w:rsidRPr="00E26E42">
              <w:rPr>
                <w:sz w:val="18"/>
              </w:rPr>
              <w:t xml:space="preserve">- COMPETENZE </w:t>
            </w:r>
            <w:proofErr w:type="gramStart"/>
            <w:r w:rsidRPr="00E26E42">
              <w:rPr>
                <w:sz w:val="18"/>
              </w:rPr>
              <w:t xml:space="preserve">SOCIALI </w:t>
            </w:r>
            <w:r>
              <w:rPr>
                <w:sz w:val="18"/>
              </w:rPr>
              <w:t xml:space="preserve"> </w:t>
            </w:r>
            <w:r w:rsidRPr="00E26E42">
              <w:rPr>
                <w:sz w:val="18"/>
              </w:rPr>
              <w:t>E</w:t>
            </w:r>
            <w:proofErr w:type="gramEnd"/>
            <w:r w:rsidRPr="00E26E42">
              <w:rPr>
                <w:sz w:val="18"/>
              </w:rPr>
              <w:t xml:space="preserve"> CIVICHE</w:t>
            </w:r>
          </w:p>
          <w:p w14:paraId="502CA3A8" w14:textId="77777777" w:rsidR="00E26E42" w:rsidRDefault="00E26E42" w:rsidP="00647DC3">
            <w:pPr>
              <w:tabs>
                <w:tab w:val="left" w:pos="360"/>
              </w:tabs>
              <w:rPr>
                <w:sz w:val="20"/>
              </w:rPr>
            </w:pPr>
          </w:p>
          <w:p w14:paraId="5B8F461D" w14:textId="77777777" w:rsidR="00E26E42" w:rsidRPr="00DC374B" w:rsidRDefault="00E26E42" w:rsidP="00647DC3">
            <w:pPr>
              <w:tabs>
                <w:tab w:val="left" w:pos="360"/>
              </w:tabs>
              <w:rPr>
                <w:highlight w:val="yellow"/>
              </w:rPr>
            </w:pPr>
            <w:r w:rsidRPr="00E26E42">
              <w:rPr>
                <w:sz w:val="16"/>
              </w:rPr>
              <w:t>H-CONSAPEVOLEZZA ED ESPRESSIONE CULTURALE</w:t>
            </w:r>
          </w:p>
        </w:tc>
        <w:tc>
          <w:tcPr>
            <w:tcW w:w="981" w:type="pct"/>
          </w:tcPr>
          <w:p w14:paraId="2281A2ED" w14:textId="77777777" w:rsidR="00B01EB6" w:rsidRPr="002737CA" w:rsidRDefault="00B01EB6" w:rsidP="00647DC3">
            <w:pPr>
              <w:tabs>
                <w:tab w:val="left" w:pos="360"/>
              </w:tabs>
            </w:pPr>
          </w:p>
          <w:p w14:paraId="62541026" w14:textId="77777777" w:rsidR="003B3C45" w:rsidRPr="003B3C45" w:rsidRDefault="003B3C45" w:rsidP="00647DC3">
            <w:pPr>
              <w:tabs>
                <w:tab w:val="left" w:pos="360"/>
              </w:tabs>
              <w:rPr>
                <w:sz w:val="22"/>
              </w:rPr>
            </w:pPr>
            <w:r w:rsidRPr="003B3C45">
              <w:rPr>
                <w:sz w:val="20"/>
              </w:rPr>
              <w:t>A1</w:t>
            </w:r>
            <w:r w:rsidR="001C3203">
              <w:rPr>
                <w:sz w:val="22"/>
              </w:rPr>
              <w:t>-C</w:t>
            </w:r>
            <w:r w:rsidRPr="003B3C45">
              <w:rPr>
                <w:sz w:val="22"/>
              </w:rPr>
              <w:t>omunicare e comprendere</w:t>
            </w:r>
          </w:p>
          <w:p w14:paraId="4DFC6888" w14:textId="77777777" w:rsidR="003B3C45" w:rsidRDefault="003B3C45" w:rsidP="00647DC3">
            <w:pPr>
              <w:tabs>
                <w:tab w:val="left" w:pos="360"/>
              </w:tabs>
              <w:rPr>
                <w:sz w:val="20"/>
              </w:rPr>
            </w:pPr>
          </w:p>
          <w:p w14:paraId="6743045E" w14:textId="77777777" w:rsidR="003B3C45" w:rsidRDefault="003B3C45" w:rsidP="003B3C45">
            <w:pPr>
              <w:tabs>
                <w:tab w:val="left" w:pos="360"/>
              </w:tabs>
              <w:rPr>
                <w:sz w:val="22"/>
              </w:rPr>
            </w:pPr>
            <w:r w:rsidRPr="003B3C45">
              <w:rPr>
                <w:sz w:val="22"/>
              </w:rPr>
              <w:t>B1-Affrontare in lingua inglese comunicazioni essenziali</w:t>
            </w:r>
          </w:p>
          <w:p w14:paraId="110B779F" w14:textId="77777777" w:rsidR="003B3C45" w:rsidRDefault="003B3C45" w:rsidP="003B3C45">
            <w:pPr>
              <w:tabs>
                <w:tab w:val="left" w:pos="360"/>
              </w:tabs>
              <w:rPr>
                <w:sz w:val="22"/>
              </w:rPr>
            </w:pPr>
            <w:r>
              <w:rPr>
                <w:sz w:val="22"/>
              </w:rPr>
              <w:t>C2-E3</w:t>
            </w:r>
            <w:r w:rsidR="001C3203">
              <w:rPr>
                <w:sz w:val="22"/>
              </w:rPr>
              <w:t xml:space="preserve"> I</w:t>
            </w:r>
            <w:r>
              <w:rPr>
                <w:sz w:val="22"/>
              </w:rPr>
              <w:t>ndividuare collegamenti e relazioni</w:t>
            </w:r>
          </w:p>
          <w:p w14:paraId="7FF8D0B2" w14:textId="77777777" w:rsidR="003B3C45" w:rsidRPr="003B3C45" w:rsidRDefault="003B3C45" w:rsidP="003B3C45">
            <w:pPr>
              <w:tabs>
                <w:tab w:val="left" w:pos="360"/>
              </w:tabs>
              <w:rPr>
                <w:sz w:val="22"/>
              </w:rPr>
            </w:pPr>
          </w:p>
          <w:p w14:paraId="076B36E0" w14:textId="77777777" w:rsidR="003B3C45" w:rsidRDefault="001C3203" w:rsidP="00647DC3">
            <w:pPr>
              <w:tabs>
                <w:tab w:val="left" w:pos="360"/>
              </w:tabs>
            </w:pPr>
            <w:r>
              <w:t>D1-E2 A</w:t>
            </w:r>
            <w:r w:rsidR="003B3C45">
              <w:t>cquisire ed interpretare l’info.</w:t>
            </w:r>
          </w:p>
          <w:p w14:paraId="3724ECBE" w14:textId="77777777" w:rsidR="003B3C45" w:rsidRDefault="003B3C45" w:rsidP="00647DC3">
            <w:pPr>
              <w:tabs>
                <w:tab w:val="left" w:pos="360"/>
              </w:tabs>
            </w:pPr>
          </w:p>
          <w:p w14:paraId="1E9B05CC" w14:textId="77777777" w:rsidR="003B3C45" w:rsidRDefault="003B3C45" w:rsidP="00647DC3">
            <w:pPr>
              <w:tabs>
                <w:tab w:val="left" w:pos="360"/>
              </w:tabs>
            </w:pPr>
          </w:p>
          <w:p w14:paraId="3C3A359B" w14:textId="77777777" w:rsidR="003B3C45" w:rsidRDefault="001C3203" w:rsidP="00647DC3">
            <w:pPr>
              <w:tabs>
                <w:tab w:val="left" w:pos="360"/>
              </w:tabs>
            </w:pPr>
            <w:r>
              <w:t>F1-C</w:t>
            </w:r>
            <w:r w:rsidR="003B3C45">
              <w:t>ollaborare e partecipare</w:t>
            </w:r>
          </w:p>
          <w:p w14:paraId="202754A0" w14:textId="77777777" w:rsidR="003B3C45" w:rsidRDefault="003B3C45" w:rsidP="00647DC3">
            <w:pPr>
              <w:tabs>
                <w:tab w:val="left" w:pos="360"/>
              </w:tabs>
            </w:pPr>
          </w:p>
          <w:p w14:paraId="1FE64562" w14:textId="77777777" w:rsidR="003B3C45" w:rsidRDefault="003B3C45" w:rsidP="00647DC3">
            <w:pPr>
              <w:tabs>
                <w:tab w:val="left" w:pos="360"/>
              </w:tabs>
            </w:pPr>
            <w:r>
              <w:t>H2-rappresentare</w:t>
            </w:r>
          </w:p>
          <w:p w14:paraId="60009079" w14:textId="77777777" w:rsidR="003B3C45" w:rsidRPr="002737CA" w:rsidRDefault="003B3C45" w:rsidP="00647DC3">
            <w:pPr>
              <w:tabs>
                <w:tab w:val="left" w:pos="360"/>
              </w:tabs>
            </w:pPr>
          </w:p>
        </w:tc>
        <w:tc>
          <w:tcPr>
            <w:tcW w:w="1193" w:type="pct"/>
          </w:tcPr>
          <w:p w14:paraId="10B363ED" w14:textId="77777777" w:rsidR="00B01EB6" w:rsidRDefault="00B01EB6" w:rsidP="00611DAA">
            <w:pPr>
              <w:numPr>
                <w:ilvl w:val="0"/>
                <w:numId w:val="1"/>
              </w:numPr>
              <w:rPr>
                <w:lang w:val="en-US"/>
              </w:rPr>
            </w:pPr>
            <w:r w:rsidRPr="004726D4">
              <w:rPr>
                <w:lang w:val="en-US"/>
              </w:rPr>
              <w:lastRenderedPageBreak/>
              <w:t>LISTENING</w:t>
            </w:r>
          </w:p>
          <w:p w14:paraId="4D0D3923" w14:textId="77777777" w:rsidR="00B01EB6" w:rsidRDefault="00B01EB6" w:rsidP="00611DAA">
            <w:pPr>
              <w:ind w:left="720"/>
              <w:rPr>
                <w:lang w:val="en-US"/>
              </w:rPr>
            </w:pPr>
          </w:p>
          <w:p w14:paraId="0F55DCD8" w14:textId="77777777" w:rsidR="008C645A" w:rsidRDefault="008C645A" w:rsidP="00611DAA">
            <w:pPr>
              <w:ind w:left="720"/>
              <w:rPr>
                <w:lang w:val="en-US"/>
              </w:rPr>
            </w:pPr>
          </w:p>
          <w:p w14:paraId="6C05F7DF" w14:textId="77777777" w:rsidR="008C645A" w:rsidRDefault="008C645A" w:rsidP="00611DAA">
            <w:pPr>
              <w:ind w:left="720"/>
              <w:rPr>
                <w:lang w:val="en-US"/>
              </w:rPr>
            </w:pPr>
          </w:p>
          <w:p w14:paraId="3C032910" w14:textId="77777777" w:rsidR="008C645A" w:rsidRDefault="008C645A" w:rsidP="00611DAA">
            <w:pPr>
              <w:ind w:left="720"/>
              <w:rPr>
                <w:lang w:val="en-US"/>
              </w:rPr>
            </w:pPr>
          </w:p>
          <w:p w14:paraId="604B18D0" w14:textId="77777777" w:rsidR="008C645A" w:rsidRDefault="008C645A" w:rsidP="00611DAA">
            <w:pPr>
              <w:ind w:left="720"/>
              <w:rPr>
                <w:lang w:val="en-US"/>
              </w:rPr>
            </w:pPr>
          </w:p>
          <w:p w14:paraId="3C03C0C6" w14:textId="77777777" w:rsidR="008C645A" w:rsidRDefault="008C645A" w:rsidP="00611DAA">
            <w:pPr>
              <w:ind w:left="720"/>
              <w:rPr>
                <w:lang w:val="en-US"/>
              </w:rPr>
            </w:pPr>
          </w:p>
          <w:p w14:paraId="77074444" w14:textId="77777777" w:rsidR="008C645A" w:rsidRDefault="008C645A" w:rsidP="00611DAA">
            <w:pPr>
              <w:ind w:left="720"/>
              <w:rPr>
                <w:lang w:val="en-US"/>
              </w:rPr>
            </w:pPr>
          </w:p>
          <w:p w14:paraId="6CD2EAD3" w14:textId="77777777" w:rsidR="008C645A" w:rsidRDefault="008C645A" w:rsidP="00611DAA">
            <w:pPr>
              <w:ind w:left="720"/>
              <w:rPr>
                <w:lang w:val="en-US"/>
              </w:rPr>
            </w:pPr>
          </w:p>
          <w:p w14:paraId="72877FE2" w14:textId="77777777" w:rsidR="008C645A" w:rsidRDefault="008C645A" w:rsidP="00611DAA">
            <w:pPr>
              <w:ind w:left="720"/>
              <w:rPr>
                <w:lang w:val="en-US"/>
              </w:rPr>
            </w:pPr>
          </w:p>
          <w:p w14:paraId="5341FC35" w14:textId="77777777" w:rsidR="008C645A" w:rsidRDefault="008C645A" w:rsidP="00611DAA">
            <w:pPr>
              <w:ind w:left="720"/>
              <w:rPr>
                <w:lang w:val="en-US"/>
              </w:rPr>
            </w:pPr>
          </w:p>
          <w:p w14:paraId="257567E1" w14:textId="77777777" w:rsidR="008C645A" w:rsidRDefault="008C645A" w:rsidP="00611DAA">
            <w:pPr>
              <w:ind w:left="720"/>
              <w:rPr>
                <w:lang w:val="en-US"/>
              </w:rPr>
            </w:pPr>
          </w:p>
          <w:p w14:paraId="241EE86C" w14:textId="77777777" w:rsidR="008C645A" w:rsidRDefault="008C645A" w:rsidP="00611DAA">
            <w:pPr>
              <w:ind w:left="720"/>
              <w:rPr>
                <w:lang w:val="en-US"/>
              </w:rPr>
            </w:pPr>
          </w:p>
          <w:p w14:paraId="50C74E3A" w14:textId="77777777" w:rsidR="008C645A" w:rsidRDefault="008C645A" w:rsidP="00611DAA">
            <w:pPr>
              <w:ind w:left="720"/>
              <w:rPr>
                <w:lang w:val="en-US"/>
              </w:rPr>
            </w:pPr>
          </w:p>
          <w:p w14:paraId="0910DC7E" w14:textId="77777777" w:rsidR="008C645A" w:rsidRDefault="008C645A" w:rsidP="00611DAA">
            <w:pPr>
              <w:ind w:left="720"/>
              <w:rPr>
                <w:lang w:val="en-US"/>
              </w:rPr>
            </w:pPr>
          </w:p>
          <w:p w14:paraId="66E783F2" w14:textId="77777777" w:rsidR="008C645A" w:rsidRPr="004726D4" w:rsidRDefault="008C645A" w:rsidP="00611DAA">
            <w:pPr>
              <w:ind w:left="720"/>
              <w:rPr>
                <w:lang w:val="en-US"/>
              </w:rPr>
            </w:pPr>
          </w:p>
          <w:p w14:paraId="5ABDC144" w14:textId="77777777" w:rsidR="00B01EB6" w:rsidRDefault="00B01EB6" w:rsidP="00611DAA">
            <w:pPr>
              <w:numPr>
                <w:ilvl w:val="0"/>
                <w:numId w:val="1"/>
              </w:numPr>
              <w:rPr>
                <w:lang w:val="en-US"/>
              </w:rPr>
            </w:pPr>
            <w:r w:rsidRPr="004726D4">
              <w:rPr>
                <w:lang w:val="en-US"/>
              </w:rPr>
              <w:t>SPEAKING</w:t>
            </w:r>
          </w:p>
          <w:p w14:paraId="3CAC2C30" w14:textId="77777777" w:rsidR="00B01EB6" w:rsidRDefault="00B01EB6" w:rsidP="00611DAA">
            <w:pPr>
              <w:rPr>
                <w:lang w:val="en-US"/>
              </w:rPr>
            </w:pPr>
          </w:p>
          <w:p w14:paraId="34280927" w14:textId="77777777" w:rsidR="008C645A" w:rsidRDefault="008C645A" w:rsidP="00611DAA">
            <w:pPr>
              <w:rPr>
                <w:lang w:val="en-US"/>
              </w:rPr>
            </w:pPr>
          </w:p>
          <w:p w14:paraId="7EF3DD3A" w14:textId="77777777" w:rsidR="008C645A" w:rsidRDefault="008C645A" w:rsidP="00611DAA">
            <w:pPr>
              <w:rPr>
                <w:lang w:val="en-US"/>
              </w:rPr>
            </w:pPr>
          </w:p>
          <w:p w14:paraId="6C7B05E2" w14:textId="77777777" w:rsidR="008C645A" w:rsidRDefault="008C645A" w:rsidP="00611DAA">
            <w:pPr>
              <w:rPr>
                <w:lang w:val="en-US"/>
              </w:rPr>
            </w:pPr>
          </w:p>
          <w:p w14:paraId="469DAD35" w14:textId="77777777" w:rsidR="008C645A" w:rsidRDefault="008C645A" w:rsidP="00611DAA">
            <w:pPr>
              <w:rPr>
                <w:lang w:val="en-US"/>
              </w:rPr>
            </w:pPr>
          </w:p>
          <w:p w14:paraId="2A0A98B5" w14:textId="77777777" w:rsidR="008C645A" w:rsidRDefault="008C645A" w:rsidP="00611DAA">
            <w:pPr>
              <w:rPr>
                <w:lang w:val="en-US"/>
              </w:rPr>
            </w:pPr>
          </w:p>
          <w:p w14:paraId="7391120C" w14:textId="77777777" w:rsidR="008C645A" w:rsidRDefault="008C645A" w:rsidP="00611DAA">
            <w:pPr>
              <w:rPr>
                <w:lang w:val="en-US"/>
              </w:rPr>
            </w:pPr>
          </w:p>
          <w:p w14:paraId="1F6E3C57" w14:textId="77777777" w:rsidR="008C645A" w:rsidRDefault="008C645A" w:rsidP="00611DAA">
            <w:pPr>
              <w:rPr>
                <w:lang w:val="en-US"/>
              </w:rPr>
            </w:pPr>
          </w:p>
          <w:p w14:paraId="630D9152" w14:textId="77777777" w:rsidR="008C645A" w:rsidRDefault="008C645A" w:rsidP="00611DAA">
            <w:pPr>
              <w:rPr>
                <w:lang w:val="en-US"/>
              </w:rPr>
            </w:pPr>
          </w:p>
          <w:p w14:paraId="1A8CEE14" w14:textId="77777777" w:rsidR="008C645A" w:rsidRDefault="008C645A" w:rsidP="00611DAA">
            <w:pPr>
              <w:rPr>
                <w:lang w:val="en-US"/>
              </w:rPr>
            </w:pPr>
          </w:p>
          <w:p w14:paraId="2B962F56" w14:textId="77777777" w:rsidR="008C645A" w:rsidRDefault="008C645A" w:rsidP="00611DAA">
            <w:pPr>
              <w:rPr>
                <w:lang w:val="en-US"/>
              </w:rPr>
            </w:pPr>
          </w:p>
          <w:p w14:paraId="3BA2C751" w14:textId="77777777" w:rsidR="008C645A" w:rsidRDefault="008C645A" w:rsidP="00611DAA">
            <w:pPr>
              <w:rPr>
                <w:lang w:val="en-US"/>
              </w:rPr>
            </w:pPr>
          </w:p>
          <w:p w14:paraId="6EC5366E" w14:textId="77777777" w:rsidR="008C645A" w:rsidRDefault="008C645A" w:rsidP="00611DAA">
            <w:pPr>
              <w:rPr>
                <w:lang w:val="en-US"/>
              </w:rPr>
            </w:pPr>
          </w:p>
          <w:p w14:paraId="1EC60928" w14:textId="77777777" w:rsidR="008C645A" w:rsidRDefault="008C645A" w:rsidP="00611DAA">
            <w:pPr>
              <w:rPr>
                <w:lang w:val="en-US"/>
              </w:rPr>
            </w:pPr>
          </w:p>
          <w:p w14:paraId="2E5A0C4A" w14:textId="77777777" w:rsidR="008C645A" w:rsidRPr="004726D4" w:rsidRDefault="008C645A" w:rsidP="00611DAA">
            <w:pPr>
              <w:rPr>
                <w:lang w:val="en-US"/>
              </w:rPr>
            </w:pPr>
          </w:p>
          <w:p w14:paraId="4F9634AB" w14:textId="77777777" w:rsidR="00B01EB6" w:rsidRDefault="00B01EB6" w:rsidP="00611DAA">
            <w:pPr>
              <w:numPr>
                <w:ilvl w:val="0"/>
                <w:numId w:val="1"/>
              </w:numPr>
              <w:rPr>
                <w:sz w:val="22"/>
                <w:lang w:val="en-US"/>
              </w:rPr>
            </w:pPr>
            <w:r w:rsidRPr="00A766B7">
              <w:rPr>
                <w:sz w:val="22"/>
                <w:lang w:val="en-US"/>
              </w:rPr>
              <w:t>READING\ CULTURE</w:t>
            </w:r>
          </w:p>
          <w:p w14:paraId="506F7064" w14:textId="77777777" w:rsidR="008C645A" w:rsidRDefault="008C645A" w:rsidP="008C645A">
            <w:pPr>
              <w:rPr>
                <w:sz w:val="22"/>
                <w:lang w:val="en-US"/>
              </w:rPr>
            </w:pPr>
          </w:p>
          <w:p w14:paraId="5E379839" w14:textId="77777777" w:rsidR="008C645A" w:rsidRDefault="008C645A" w:rsidP="008C645A">
            <w:pPr>
              <w:rPr>
                <w:sz w:val="22"/>
                <w:lang w:val="en-US"/>
              </w:rPr>
            </w:pPr>
          </w:p>
          <w:p w14:paraId="15D7B221" w14:textId="77777777" w:rsidR="008C645A" w:rsidRDefault="008C645A" w:rsidP="008C645A">
            <w:pPr>
              <w:rPr>
                <w:sz w:val="22"/>
                <w:lang w:val="en-US"/>
              </w:rPr>
            </w:pPr>
          </w:p>
          <w:p w14:paraId="0ED9534A" w14:textId="77777777" w:rsidR="008C645A" w:rsidRDefault="008C645A" w:rsidP="008C645A">
            <w:pPr>
              <w:rPr>
                <w:sz w:val="22"/>
                <w:lang w:val="en-US"/>
              </w:rPr>
            </w:pPr>
          </w:p>
          <w:p w14:paraId="425CF34F" w14:textId="77777777" w:rsidR="008C645A" w:rsidRDefault="008C645A" w:rsidP="008C645A">
            <w:pPr>
              <w:rPr>
                <w:sz w:val="22"/>
                <w:lang w:val="en-US"/>
              </w:rPr>
            </w:pPr>
          </w:p>
          <w:p w14:paraId="02EEE4BC" w14:textId="77777777" w:rsidR="008C645A" w:rsidRDefault="008C645A" w:rsidP="008C645A">
            <w:pPr>
              <w:rPr>
                <w:sz w:val="22"/>
                <w:lang w:val="en-US"/>
              </w:rPr>
            </w:pPr>
          </w:p>
          <w:p w14:paraId="21C9BB45" w14:textId="77777777" w:rsidR="008C645A" w:rsidRDefault="008C645A" w:rsidP="008C645A">
            <w:pPr>
              <w:rPr>
                <w:sz w:val="22"/>
                <w:lang w:val="en-US"/>
              </w:rPr>
            </w:pPr>
          </w:p>
          <w:p w14:paraId="5321F7AC" w14:textId="77777777" w:rsidR="008C645A" w:rsidRDefault="008C645A" w:rsidP="008C645A">
            <w:pPr>
              <w:rPr>
                <w:sz w:val="22"/>
                <w:lang w:val="en-US"/>
              </w:rPr>
            </w:pPr>
          </w:p>
          <w:p w14:paraId="59275567" w14:textId="77777777" w:rsidR="008C645A" w:rsidRDefault="008C645A" w:rsidP="008C645A">
            <w:pPr>
              <w:rPr>
                <w:sz w:val="22"/>
                <w:lang w:val="en-US"/>
              </w:rPr>
            </w:pPr>
          </w:p>
          <w:p w14:paraId="55043B0A" w14:textId="77777777" w:rsidR="008C645A" w:rsidRDefault="008C645A" w:rsidP="008C645A">
            <w:pPr>
              <w:rPr>
                <w:sz w:val="22"/>
                <w:lang w:val="en-US"/>
              </w:rPr>
            </w:pPr>
          </w:p>
          <w:p w14:paraId="1E59DAAF" w14:textId="77777777" w:rsidR="008C645A" w:rsidRDefault="008C645A" w:rsidP="008C645A">
            <w:pPr>
              <w:rPr>
                <w:sz w:val="22"/>
                <w:lang w:val="en-US"/>
              </w:rPr>
            </w:pPr>
          </w:p>
          <w:p w14:paraId="78271C33" w14:textId="77777777" w:rsidR="008C645A" w:rsidRDefault="008C645A" w:rsidP="008C645A">
            <w:pPr>
              <w:rPr>
                <w:sz w:val="22"/>
                <w:lang w:val="en-US"/>
              </w:rPr>
            </w:pPr>
          </w:p>
          <w:p w14:paraId="0F71CC50" w14:textId="77777777" w:rsidR="008C645A" w:rsidRDefault="008C645A" w:rsidP="008C645A">
            <w:pPr>
              <w:rPr>
                <w:sz w:val="22"/>
                <w:lang w:val="en-US"/>
              </w:rPr>
            </w:pPr>
          </w:p>
          <w:p w14:paraId="1BB7CF3D" w14:textId="77777777" w:rsidR="008C645A" w:rsidRDefault="008C645A" w:rsidP="008C645A">
            <w:pPr>
              <w:rPr>
                <w:sz w:val="22"/>
                <w:lang w:val="en-US"/>
              </w:rPr>
            </w:pPr>
          </w:p>
          <w:p w14:paraId="75961725" w14:textId="77777777" w:rsidR="00B01EB6" w:rsidRPr="00A766B7" w:rsidRDefault="00B01EB6" w:rsidP="00611DAA">
            <w:pPr>
              <w:ind w:left="360"/>
              <w:rPr>
                <w:sz w:val="22"/>
                <w:lang w:val="en-US"/>
              </w:rPr>
            </w:pPr>
          </w:p>
          <w:p w14:paraId="1A02EB4B" w14:textId="77777777" w:rsidR="00B01EB6" w:rsidRPr="004726D4" w:rsidRDefault="00B01EB6" w:rsidP="00611DAA">
            <w:pPr>
              <w:rPr>
                <w:lang w:val="en-US"/>
              </w:rPr>
            </w:pPr>
            <w:r>
              <w:rPr>
                <w:lang w:val="en-US"/>
              </w:rPr>
              <w:t xml:space="preserve">      D- </w:t>
            </w:r>
            <w:r w:rsidRPr="004726D4">
              <w:rPr>
                <w:lang w:val="en-US"/>
              </w:rPr>
              <w:t>WRITING</w:t>
            </w:r>
          </w:p>
          <w:p w14:paraId="7D0951AB" w14:textId="77777777" w:rsidR="00B01EB6" w:rsidRPr="004726D4" w:rsidRDefault="00B01EB6" w:rsidP="00611DAA">
            <w:pPr>
              <w:jc w:val="center"/>
              <w:rPr>
                <w:lang w:val="en-US"/>
              </w:rPr>
            </w:pPr>
          </w:p>
        </w:tc>
        <w:tc>
          <w:tcPr>
            <w:tcW w:w="1224" w:type="pct"/>
          </w:tcPr>
          <w:p w14:paraId="698EFA84" w14:textId="77777777" w:rsidR="00B01EB6" w:rsidRDefault="00B01EB6" w:rsidP="00611DAA">
            <w:pPr>
              <w:pStyle w:val="Predefinito"/>
              <w:rPr>
                <w:rFonts w:ascii="Arial" w:hAnsi="Arial"/>
                <w:sz w:val="18"/>
                <w:szCs w:val="18"/>
              </w:rPr>
            </w:pPr>
          </w:p>
          <w:p w14:paraId="2D2D7B49" w14:textId="77777777" w:rsidR="00B01EB6" w:rsidRPr="00A776BF" w:rsidRDefault="00B01EB6" w:rsidP="00611DAA">
            <w:pPr>
              <w:pStyle w:val="Predefinito"/>
              <w:rPr>
                <w:rFonts w:ascii="Arial" w:eastAsia="Arial" w:hAnsi="Arial" w:cs="Arial"/>
                <w:sz w:val="18"/>
                <w:szCs w:val="18"/>
              </w:rPr>
            </w:pPr>
            <w:r w:rsidRPr="00A776BF">
              <w:rPr>
                <w:rFonts w:ascii="Arial" w:hAnsi="Arial"/>
                <w:sz w:val="18"/>
                <w:szCs w:val="18"/>
              </w:rPr>
              <w:t>A1 – Saper ascoltare, comprendere ed eseguire istruzioni e procedure.</w:t>
            </w:r>
          </w:p>
          <w:p w14:paraId="44DF777C" w14:textId="77777777" w:rsidR="00B01EB6" w:rsidRPr="00A776BF" w:rsidRDefault="00B01EB6" w:rsidP="00611DAA">
            <w:pPr>
              <w:pStyle w:val="Predefinito"/>
              <w:rPr>
                <w:rFonts w:ascii="Arial" w:eastAsia="Arial" w:hAnsi="Arial" w:cs="Arial"/>
                <w:sz w:val="18"/>
                <w:szCs w:val="18"/>
              </w:rPr>
            </w:pPr>
            <w:r w:rsidRPr="00A776BF">
              <w:rPr>
                <w:rFonts w:ascii="Arial" w:hAnsi="Arial"/>
                <w:sz w:val="18"/>
                <w:szCs w:val="18"/>
              </w:rPr>
              <w:t>A2 – Saper ascoltare e comprendere semplici e chiari messaggi e frasi di uso quotidiano, pronunciati chiaramente e lentamente, con lessico e strutture note su argomenti familiari.</w:t>
            </w:r>
          </w:p>
          <w:p w14:paraId="4BF7B354" w14:textId="77777777" w:rsidR="00B01EB6" w:rsidRDefault="00B01EB6" w:rsidP="00611DAA">
            <w:pPr>
              <w:pStyle w:val="Predefinito"/>
              <w:rPr>
                <w:rFonts w:ascii="Arial" w:hAnsi="Arial"/>
                <w:sz w:val="18"/>
                <w:szCs w:val="18"/>
              </w:rPr>
            </w:pPr>
            <w:r w:rsidRPr="00A776BF">
              <w:rPr>
                <w:rFonts w:ascii="Arial" w:hAnsi="Arial"/>
                <w:sz w:val="18"/>
                <w:szCs w:val="18"/>
              </w:rPr>
              <w:t>A3 – Saper ascoltare e comprendere il senso globale di brevi storie.</w:t>
            </w:r>
          </w:p>
          <w:p w14:paraId="78A76AD7" w14:textId="77777777" w:rsidR="00B01EB6" w:rsidRDefault="00B01EB6" w:rsidP="00611DAA">
            <w:pPr>
              <w:pStyle w:val="Predefinito"/>
              <w:rPr>
                <w:rFonts w:ascii="Arial" w:hAnsi="Arial"/>
                <w:sz w:val="18"/>
                <w:szCs w:val="18"/>
              </w:rPr>
            </w:pPr>
          </w:p>
          <w:p w14:paraId="49BAA554" w14:textId="77777777" w:rsidR="008C645A" w:rsidRDefault="008C645A" w:rsidP="00611DAA">
            <w:pPr>
              <w:pStyle w:val="Predefinito"/>
              <w:rPr>
                <w:rFonts w:ascii="Arial" w:hAnsi="Arial"/>
                <w:sz w:val="18"/>
                <w:szCs w:val="18"/>
              </w:rPr>
            </w:pPr>
          </w:p>
          <w:p w14:paraId="18655EA9" w14:textId="77777777" w:rsidR="008C645A" w:rsidRDefault="008C645A" w:rsidP="00611DAA">
            <w:pPr>
              <w:pStyle w:val="Predefinito"/>
              <w:rPr>
                <w:rFonts w:ascii="Arial" w:hAnsi="Arial"/>
                <w:sz w:val="18"/>
                <w:szCs w:val="18"/>
              </w:rPr>
            </w:pPr>
          </w:p>
          <w:p w14:paraId="03ED3664" w14:textId="77777777" w:rsidR="008C645A" w:rsidRDefault="008C645A" w:rsidP="00611DAA">
            <w:pPr>
              <w:pStyle w:val="Predefinito"/>
              <w:rPr>
                <w:rFonts w:ascii="Arial" w:hAnsi="Arial"/>
                <w:sz w:val="18"/>
                <w:szCs w:val="18"/>
              </w:rPr>
            </w:pPr>
          </w:p>
          <w:p w14:paraId="3E4C4842" w14:textId="77777777" w:rsidR="008C645A" w:rsidRDefault="008C645A" w:rsidP="00611DAA">
            <w:pPr>
              <w:pStyle w:val="Predefinito"/>
              <w:rPr>
                <w:rFonts w:ascii="Arial" w:hAnsi="Arial"/>
                <w:sz w:val="18"/>
                <w:szCs w:val="18"/>
              </w:rPr>
            </w:pPr>
          </w:p>
          <w:p w14:paraId="0F7CF315" w14:textId="77777777" w:rsidR="008C645A" w:rsidRDefault="008C645A" w:rsidP="00611DAA">
            <w:pPr>
              <w:pStyle w:val="Predefinito"/>
              <w:rPr>
                <w:rFonts w:ascii="Arial" w:hAnsi="Arial"/>
                <w:sz w:val="18"/>
                <w:szCs w:val="18"/>
              </w:rPr>
            </w:pPr>
          </w:p>
          <w:p w14:paraId="47861DB5" w14:textId="77777777" w:rsidR="008C645A" w:rsidRPr="00A776BF" w:rsidRDefault="008C645A" w:rsidP="008C645A">
            <w:pPr>
              <w:pStyle w:val="Predefini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B1-</w:t>
            </w:r>
            <w:r w:rsidRPr="00A776BF">
              <w:rPr>
                <w:rFonts w:ascii="Arial" w:hAnsi="Arial"/>
                <w:sz w:val="18"/>
                <w:szCs w:val="18"/>
              </w:rPr>
              <w:t>Saper produrre suoni e ritmi della L2 attribuendovi significati e funzioni.</w:t>
            </w:r>
          </w:p>
          <w:p w14:paraId="7F2E819E" w14:textId="77777777" w:rsidR="008C645A" w:rsidRPr="00A776BF" w:rsidRDefault="008C645A" w:rsidP="008C645A">
            <w:pPr>
              <w:pStyle w:val="Predefinito"/>
              <w:rPr>
                <w:rFonts w:ascii="Arial" w:eastAsia="Arial" w:hAnsi="Arial" w:cs="Arial"/>
                <w:sz w:val="18"/>
                <w:szCs w:val="18"/>
              </w:rPr>
            </w:pPr>
            <w:r w:rsidRPr="00A776BF">
              <w:rPr>
                <w:rFonts w:ascii="Arial" w:hAnsi="Arial"/>
                <w:sz w:val="18"/>
                <w:szCs w:val="18"/>
              </w:rPr>
              <w:t xml:space="preserve">B2 – Saper interagire con un compagno per presentarsi e/o giocare, utilizzando espressioni e frasi </w:t>
            </w:r>
            <w:r w:rsidRPr="00A776BF">
              <w:rPr>
                <w:rFonts w:ascii="Arial" w:hAnsi="Arial"/>
                <w:sz w:val="18"/>
                <w:szCs w:val="18"/>
              </w:rPr>
              <w:lastRenderedPageBreak/>
              <w:t>memorizzate adatte alla situazione.</w:t>
            </w:r>
          </w:p>
          <w:p w14:paraId="362F7493" w14:textId="77777777" w:rsidR="008C645A" w:rsidRDefault="008C645A" w:rsidP="008C645A">
            <w:pPr>
              <w:snapToGrid w:val="0"/>
              <w:rPr>
                <w:rFonts w:ascii="Arial" w:hAnsi="Arial"/>
                <w:sz w:val="18"/>
                <w:szCs w:val="18"/>
              </w:rPr>
            </w:pPr>
            <w:r w:rsidRPr="00A776BF">
              <w:rPr>
                <w:rFonts w:ascii="Arial" w:hAnsi="Arial"/>
                <w:sz w:val="18"/>
                <w:szCs w:val="18"/>
              </w:rPr>
              <w:t>B3 – Saper descrivere persone, oggetti ed animali utilizzando il lessico conosciuto.</w:t>
            </w:r>
          </w:p>
          <w:p w14:paraId="5597EDB7" w14:textId="77777777" w:rsidR="008C645A" w:rsidRDefault="008C645A" w:rsidP="008C645A">
            <w:pPr>
              <w:snapToGrid w:val="0"/>
              <w:rPr>
                <w:rFonts w:ascii="Arial" w:hAnsi="Arial"/>
                <w:sz w:val="18"/>
                <w:szCs w:val="18"/>
              </w:rPr>
            </w:pPr>
          </w:p>
          <w:p w14:paraId="408755CE" w14:textId="77777777" w:rsidR="008C645A" w:rsidRDefault="008C645A" w:rsidP="00611DAA">
            <w:pPr>
              <w:pStyle w:val="Predefinito"/>
              <w:rPr>
                <w:rFonts w:ascii="Arial" w:hAnsi="Arial"/>
                <w:sz w:val="18"/>
                <w:szCs w:val="18"/>
              </w:rPr>
            </w:pPr>
          </w:p>
          <w:p w14:paraId="22F38EE3" w14:textId="77777777" w:rsidR="00B01EB6" w:rsidRDefault="00B01EB6" w:rsidP="00611DAA">
            <w:pPr>
              <w:pStyle w:val="Predefinito"/>
              <w:rPr>
                <w:rFonts w:ascii="Arial" w:eastAsia="Arial" w:hAnsi="Arial" w:cs="Arial"/>
                <w:sz w:val="18"/>
                <w:szCs w:val="18"/>
              </w:rPr>
            </w:pPr>
          </w:p>
          <w:p w14:paraId="74BD6624" w14:textId="77777777" w:rsidR="008C645A" w:rsidRDefault="008C645A" w:rsidP="00611DAA">
            <w:pPr>
              <w:pStyle w:val="Predefinito"/>
              <w:rPr>
                <w:rFonts w:ascii="Arial" w:eastAsia="Arial" w:hAnsi="Arial" w:cs="Arial"/>
                <w:sz w:val="18"/>
                <w:szCs w:val="18"/>
              </w:rPr>
            </w:pPr>
          </w:p>
          <w:p w14:paraId="21045E74" w14:textId="77777777" w:rsidR="008C645A" w:rsidRDefault="008C645A" w:rsidP="00611DAA">
            <w:pPr>
              <w:pStyle w:val="Predefinito"/>
              <w:rPr>
                <w:rFonts w:ascii="Arial" w:eastAsia="Arial" w:hAnsi="Arial" w:cs="Arial"/>
                <w:sz w:val="18"/>
                <w:szCs w:val="18"/>
              </w:rPr>
            </w:pPr>
          </w:p>
          <w:p w14:paraId="3FA846DB" w14:textId="77777777" w:rsidR="008C645A" w:rsidRDefault="008C645A" w:rsidP="00611DAA">
            <w:pPr>
              <w:pStyle w:val="Predefinito"/>
              <w:rPr>
                <w:rFonts w:ascii="Arial" w:eastAsia="Arial" w:hAnsi="Arial" w:cs="Arial"/>
                <w:sz w:val="18"/>
                <w:szCs w:val="18"/>
              </w:rPr>
            </w:pPr>
          </w:p>
          <w:p w14:paraId="35B31AAC" w14:textId="77777777" w:rsidR="008C645A" w:rsidRDefault="008C645A" w:rsidP="00611DAA">
            <w:pPr>
              <w:pStyle w:val="Predefinito"/>
              <w:rPr>
                <w:rFonts w:ascii="Arial" w:eastAsia="Arial" w:hAnsi="Arial" w:cs="Arial"/>
                <w:sz w:val="18"/>
                <w:szCs w:val="18"/>
              </w:rPr>
            </w:pPr>
          </w:p>
          <w:p w14:paraId="33130D87" w14:textId="77777777" w:rsidR="008C645A" w:rsidRDefault="008C645A" w:rsidP="00611DAA">
            <w:pPr>
              <w:pStyle w:val="Predefinito"/>
              <w:rPr>
                <w:rFonts w:ascii="Arial" w:eastAsia="Arial" w:hAnsi="Arial" w:cs="Arial"/>
                <w:sz w:val="18"/>
                <w:szCs w:val="18"/>
              </w:rPr>
            </w:pPr>
          </w:p>
          <w:p w14:paraId="7CFAD419" w14:textId="77777777" w:rsidR="008C645A" w:rsidRDefault="008C645A" w:rsidP="00611DAA">
            <w:pPr>
              <w:pStyle w:val="Predefinito"/>
              <w:rPr>
                <w:rFonts w:ascii="Arial" w:eastAsia="Arial" w:hAnsi="Arial" w:cs="Arial"/>
                <w:sz w:val="18"/>
                <w:szCs w:val="18"/>
              </w:rPr>
            </w:pPr>
          </w:p>
          <w:p w14:paraId="3DA7BE0A" w14:textId="77777777" w:rsidR="008C645A" w:rsidRDefault="008C645A" w:rsidP="00611DAA">
            <w:pPr>
              <w:pStyle w:val="Predefinito"/>
              <w:rPr>
                <w:rFonts w:ascii="Arial" w:eastAsia="Arial" w:hAnsi="Arial" w:cs="Arial"/>
                <w:sz w:val="18"/>
                <w:szCs w:val="18"/>
              </w:rPr>
            </w:pPr>
          </w:p>
          <w:p w14:paraId="67326251" w14:textId="77777777" w:rsidR="008C645A" w:rsidRPr="00A776BF" w:rsidRDefault="008C645A" w:rsidP="008C645A">
            <w:pPr>
              <w:pStyle w:val="Predefinito"/>
              <w:rPr>
                <w:rFonts w:ascii="Arial" w:eastAsia="Arial" w:hAnsi="Arial" w:cs="Arial"/>
                <w:sz w:val="18"/>
                <w:szCs w:val="18"/>
              </w:rPr>
            </w:pPr>
            <w:r w:rsidRPr="00A776BF">
              <w:rPr>
                <w:rFonts w:ascii="Arial" w:hAnsi="Arial"/>
                <w:sz w:val="18"/>
                <w:szCs w:val="18"/>
              </w:rPr>
              <w:t>C1 – Leggere e comprendere parole, semplici frasi con vocaboli e strutture già apprese.</w:t>
            </w:r>
          </w:p>
          <w:p w14:paraId="12F2B1B8" w14:textId="77777777" w:rsidR="008C645A" w:rsidRPr="00A776BF" w:rsidRDefault="008C645A" w:rsidP="008C645A">
            <w:pPr>
              <w:pStyle w:val="Predefinito"/>
              <w:rPr>
                <w:rFonts w:ascii="Arial" w:eastAsia="Arial" w:hAnsi="Arial" w:cs="Arial"/>
                <w:sz w:val="18"/>
                <w:szCs w:val="18"/>
              </w:rPr>
            </w:pPr>
            <w:r w:rsidRPr="00A776BF">
              <w:rPr>
                <w:rFonts w:ascii="Arial" w:hAnsi="Arial"/>
                <w:sz w:val="18"/>
                <w:szCs w:val="18"/>
              </w:rPr>
              <w:t>C2 – Leggere e comprendere cartoline, biglietti e brevi messaggi, accompagnati da supporti visivi o sonori.</w:t>
            </w:r>
          </w:p>
          <w:p w14:paraId="03988FBA" w14:textId="77777777" w:rsidR="008C645A" w:rsidRDefault="008C645A" w:rsidP="008C645A">
            <w:pPr>
              <w:pStyle w:val="Predefinito"/>
              <w:rPr>
                <w:rFonts w:ascii="Arial" w:hAnsi="Arial"/>
                <w:sz w:val="18"/>
                <w:szCs w:val="18"/>
              </w:rPr>
            </w:pPr>
            <w:r w:rsidRPr="00A776BF">
              <w:rPr>
                <w:rFonts w:ascii="Arial" w:hAnsi="Arial"/>
                <w:sz w:val="18"/>
                <w:szCs w:val="18"/>
              </w:rPr>
              <w:t>C3 - Conoscere l’alfabeto ed alcuni suoni tipici della lingua inglese.</w:t>
            </w:r>
          </w:p>
          <w:p w14:paraId="0ECE88AC" w14:textId="77777777" w:rsidR="008C645A" w:rsidRDefault="008C645A" w:rsidP="008C645A">
            <w:pPr>
              <w:pStyle w:val="Predefinito"/>
              <w:rPr>
                <w:rFonts w:ascii="Arial" w:hAnsi="Arial"/>
                <w:sz w:val="18"/>
                <w:szCs w:val="18"/>
              </w:rPr>
            </w:pPr>
          </w:p>
          <w:p w14:paraId="245DE782" w14:textId="77777777" w:rsidR="008C645A" w:rsidRDefault="008C645A" w:rsidP="008C645A">
            <w:pPr>
              <w:pStyle w:val="Predefinito"/>
              <w:rPr>
                <w:rFonts w:ascii="Arial" w:hAnsi="Arial"/>
                <w:sz w:val="18"/>
                <w:szCs w:val="18"/>
              </w:rPr>
            </w:pPr>
          </w:p>
          <w:p w14:paraId="41872278" w14:textId="77777777" w:rsidR="008C645A" w:rsidRDefault="008C645A" w:rsidP="008C645A">
            <w:pPr>
              <w:pStyle w:val="Predefinito"/>
              <w:rPr>
                <w:rFonts w:ascii="Arial" w:hAnsi="Arial"/>
                <w:sz w:val="18"/>
                <w:szCs w:val="18"/>
              </w:rPr>
            </w:pPr>
          </w:p>
          <w:p w14:paraId="784230EE" w14:textId="77777777" w:rsidR="008C645A" w:rsidRDefault="008C645A" w:rsidP="008C645A">
            <w:pPr>
              <w:pStyle w:val="Predefinito"/>
              <w:rPr>
                <w:rFonts w:ascii="Arial" w:hAnsi="Arial"/>
                <w:sz w:val="18"/>
                <w:szCs w:val="18"/>
              </w:rPr>
            </w:pPr>
          </w:p>
          <w:p w14:paraId="1E5C0469" w14:textId="77777777" w:rsidR="008C645A" w:rsidRDefault="008C645A" w:rsidP="008C645A">
            <w:pPr>
              <w:pStyle w:val="Predefinito"/>
              <w:rPr>
                <w:rFonts w:ascii="Arial" w:hAnsi="Arial"/>
                <w:sz w:val="18"/>
                <w:szCs w:val="18"/>
              </w:rPr>
            </w:pPr>
          </w:p>
          <w:p w14:paraId="4B2203FD" w14:textId="77777777" w:rsidR="008C645A" w:rsidRDefault="008C645A" w:rsidP="008C645A">
            <w:pPr>
              <w:pStyle w:val="Predefinito"/>
              <w:rPr>
                <w:rFonts w:ascii="Arial" w:hAnsi="Arial"/>
                <w:sz w:val="18"/>
                <w:szCs w:val="18"/>
              </w:rPr>
            </w:pPr>
          </w:p>
          <w:p w14:paraId="72FFE490" w14:textId="77777777" w:rsidR="008C645A" w:rsidRDefault="008C645A" w:rsidP="008C645A">
            <w:pPr>
              <w:pStyle w:val="Predefinito"/>
              <w:rPr>
                <w:rFonts w:ascii="Arial" w:hAnsi="Arial"/>
                <w:sz w:val="18"/>
                <w:szCs w:val="18"/>
              </w:rPr>
            </w:pPr>
          </w:p>
          <w:p w14:paraId="5DF0587B" w14:textId="77777777" w:rsidR="008C645A" w:rsidRDefault="008C645A" w:rsidP="008C645A">
            <w:pPr>
              <w:pStyle w:val="Predefinito"/>
              <w:rPr>
                <w:rFonts w:ascii="Arial" w:hAnsi="Arial"/>
                <w:sz w:val="18"/>
                <w:szCs w:val="18"/>
              </w:rPr>
            </w:pPr>
          </w:p>
          <w:p w14:paraId="687F3D60" w14:textId="77777777" w:rsidR="008C645A" w:rsidRDefault="008C645A" w:rsidP="008C645A">
            <w:pPr>
              <w:pStyle w:val="Predefinito"/>
              <w:rPr>
                <w:rFonts w:ascii="Arial" w:hAnsi="Arial"/>
                <w:sz w:val="18"/>
                <w:szCs w:val="18"/>
              </w:rPr>
            </w:pPr>
          </w:p>
          <w:p w14:paraId="74626BC8" w14:textId="77777777" w:rsidR="008C645A" w:rsidRPr="00A776BF" w:rsidRDefault="008C645A" w:rsidP="008C645A">
            <w:pPr>
              <w:pStyle w:val="Predefinito"/>
              <w:rPr>
                <w:rFonts w:ascii="Arial" w:eastAsia="Arial" w:hAnsi="Arial" w:cs="Arial"/>
                <w:sz w:val="18"/>
                <w:szCs w:val="18"/>
              </w:rPr>
            </w:pPr>
            <w:r w:rsidRPr="00A776BF">
              <w:rPr>
                <w:rFonts w:ascii="Arial" w:hAnsi="Arial"/>
                <w:sz w:val="18"/>
                <w:szCs w:val="18"/>
              </w:rPr>
              <w:t>D1 – Copiare correttamente parole e brevi frasi del lessico utilizzato in classe.</w:t>
            </w:r>
          </w:p>
          <w:p w14:paraId="7ECDC4AC" w14:textId="77777777" w:rsidR="008C645A" w:rsidRPr="00A776BF" w:rsidRDefault="008C645A" w:rsidP="008C645A">
            <w:pPr>
              <w:pStyle w:val="Predefinito"/>
              <w:rPr>
                <w:rFonts w:ascii="Arial" w:eastAsia="Arial" w:hAnsi="Arial" w:cs="Arial"/>
                <w:sz w:val="18"/>
                <w:szCs w:val="18"/>
              </w:rPr>
            </w:pPr>
            <w:r w:rsidRPr="00A776BF">
              <w:rPr>
                <w:rFonts w:ascii="Arial" w:hAnsi="Arial"/>
                <w:sz w:val="18"/>
                <w:szCs w:val="18"/>
              </w:rPr>
              <w:t>D2 – Scrivere parole e semplici frasi attinenti ad interessi personali e del gruppo.</w:t>
            </w:r>
          </w:p>
          <w:p w14:paraId="36FF05C7" w14:textId="77777777" w:rsidR="008C645A" w:rsidRDefault="008C645A" w:rsidP="008C645A">
            <w:pPr>
              <w:rPr>
                <w:rFonts w:ascii="Arial" w:hAnsi="Arial"/>
                <w:sz w:val="18"/>
                <w:szCs w:val="18"/>
              </w:rPr>
            </w:pPr>
            <w:r w:rsidRPr="00A776BF">
              <w:rPr>
                <w:rFonts w:ascii="Arial" w:hAnsi="Arial"/>
                <w:sz w:val="18"/>
                <w:szCs w:val="18"/>
              </w:rPr>
              <w:t>D3 – Scrivere brevi messaggi seguendo un modello noto in modo corretto.</w:t>
            </w:r>
          </w:p>
          <w:p w14:paraId="708D708B" w14:textId="77777777" w:rsidR="008C645A" w:rsidRPr="00A776BF" w:rsidRDefault="008C645A" w:rsidP="008C645A">
            <w:pPr>
              <w:pStyle w:val="Predefini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1" w:type="pct"/>
          </w:tcPr>
          <w:p w14:paraId="7D2368BF" w14:textId="77777777" w:rsidR="00B01EB6" w:rsidRDefault="00B01EB6" w:rsidP="00611DAA">
            <w:pPr>
              <w:pStyle w:val="Paragrafoelenco1"/>
              <w:framePr w:hSpace="141" w:wrap="around" w:vAnchor="text" w:hAnchor="margin" w:y="127"/>
              <w:ind w:left="360"/>
              <w:jc w:val="both"/>
              <w:rPr>
                <w:rFonts w:ascii="Arial" w:hAnsi="Arial"/>
                <w:sz w:val="18"/>
                <w:szCs w:val="18"/>
              </w:rPr>
            </w:pPr>
          </w:p>
          <w:p w14:paraId="52766916" w14:textId="77777777" w:rsidR="00B01EB6" w:rsidRPr="00A776BF" w:rsidRDefault="00B01EB6" w:rsidP="00B01EB6">
            <w:pPr>
              <w:pStyle w:val="Paragrafoelenco1"/>
              <w:framePr w:hSpace="141" w:wrap="around" w:vAnchor="text" w:hAnchor="margin" w:y="127"/>
              <w:numPr>
                <w:ilvl w:val="0"/>
                <w:numId w:val="7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Ascoltare e comprendere </w:t>
            </w:r>
            <w:r w:rsidRPr="00A776BF">
              <w:rPr>
                <w:rFonts w:ascii="Arial" w:hAnsi="Arial"/>
                <w:sz w:val="18"/>
                <w:szCs w:val="18"/>
              </w:rPr>
              <w:t>istruzioni.</w:t>
            </w:r>
          </w:p>
          <w:p w14:paraId="23AA5B05" w14:textId="77777777" w:rsidR="00B01EB6" w:rsidRPr="00A776BF" w:rsidRDefault="00B01EB6" w:rsidP="00B01EB6">
            <w:pPr>
              <w:pStyle w:val="Paragrafoelenco1"/>
              <w:framePr w:hSpace="141" w:wrap="around" w:vAnchor="text" w:hAnchor="margin" w:y="127"/>
              <w:numPr>
                <w:ilvl w:val="0"/>
                <w:numId w:val="7"/>
              </w:numPr>
              <w:jc w:val="both"/>
              <w:rPr>
                <w:rFonts w:ascii="Arial" w:hAnsi="Arial"/>
                <w:sz w:val="18"/>
                <w:szCs w:val="18"/>
              </w:rPr>
            </w:pPr>
            <w:r w:rsidRPr="00A776BF">
              <w:rPr>
                <w:rFonts w:ascii="Arial" w:hAnsi="Arial"/>
                <w:sz w:val="18"/>
                <w:szCs w:val="18"/>
              </w:rPr>
              <w:t>Ascoltare semplici e chiari messaggi e frasi di uso quotidiano.</w:t>
            </w:r>
          </w:p>
          <w:p w14:paraId="5972831D" w14:textId="77777777" w:rsidR="00B01EB6" w:rsidRPr="00A776BF" w:rsidRDefault="00B01EB6" w:rsidP="00B01EB6">
            <w:pPr>
              <w:pStyle w:val="Paragrafoelenco1"/>
              <w:framePr w:hSpace="141" w:wrap="around" w:vAnchor="text" w:hAnchor="margin" w:y="127"/>
              <w:numPr>
                <w:ilvl w:val="0"/>
                <w:numId w:val="7"/>
              </w:numPr>
              <w:jc w:val="both"/>
              <w:rPr>
                <w:rFonts w:ascii="Arial" w:hAnsi="Arial"/>
                <w:sz w:val="18"/>
                <w:szCs w:val="18"/>
              </w:rPr>
            </w:pPr>
            <w:r w:rsidRPr="00A776BF">
              <w:rPr>
                <w:rFonts w:ascii="Arial" w:hAnsi="Arial"/>
                <w:sz w:val="18"/>
                <w:szCs w:val="18"/>
              </w:rPr>
              <w:t>Ascoltare filastrocche, canzoni, brevi dialoghi e storie.</w:t>
            </w:r>
          </w:p>
          <w:p w14:paraId="191CE780" w14:textId="77777777" w:rsidR="00B01EB6" w:rsidRDefault="00B01EB6" w:rsidP="00611DAA">
            <w:pPr>
              <w:pStyle w:val="Paragrafoelenco1"/>
              <w:framePr w:hSpace="141" w:wrap="around" w:vAnchor="text" w:hAnchor="margin" w:y="127"/>
              <w:ind w:left="0"/>
              <w:jc w:val="both"/>
              <w:rPr>
                <w:rFonts w:ascii="Arial" w:hAnsi="Arial"/>
                <w:sz w:val="18"/>
                <w:szCs w:val="18"/>
              </w:rPr>
            </w:pPr>
          </w:p>
          <w:p w14:paraId="04E9C590" w14:textId="77777777" w:rsidR="008C645A" w:rsidRDefault="008C645A" w:rsidP="00611DAA">
            <w:pPr>
              <w:pStyle w:val="Paragrafoelenco1"/>
              <w:framePr w:hSpace="141" w:wrap="around" w:vAnchor="text" w:hAnchor="margin" w:y="127"/>
              <w:ind w:left="0"/>
              <w:jc w:val="both"/>
              <w:rPr>
                <w:rFonts w:ascii="Arial" w:hAnsi="Arial"/>
                <w:sz w:val="18"/>
                <w:szCs w:val="18"/>
              </w:rPr>
            </w:pPr>
          </w:p>
          <w:p w14:paraId="174CD14C" w14:textId="77777777" w:rsidR="008C645A" w:rsidRDefault="008C645A" w:rsidP="00611DAA">
            <w:pPr>
              <w:pStyle w:val="Paragrafoelenco1"/>
              <w:framePr w:hSpace="141" w:wrap="around" w:vAnchor="text" w:hAnchor="margin" w:y="127"/>
              <w:ind w:left="0"/>
              <w:jc w:val="both"/>
              <w:rPr>
                <w:rFonts w:ascii="Arial" w:hAnsi="Arial"/>
                <w:sz w:val="18"/>
                <w:szCs w:val="18"/>
              </w:rPr>
            </w:pPr>
          </w:p>
          <w:p w14:paraId="79061BFC" w14:textId="77777777" w:rsidR="008C645A" w:rsidRPr="00A776BF" w:rsidRDefault="008C645A" w:rsidP="008C645A">
            <w:pPr>
              <w:pStyle w:val="Paragrafoelenco1"/>
              <w:numPr>
                <w:ilvl w:val="0"/>
                <w:numId w:val="3"/>
              </w:num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A776BF">
              <w:rPr>
                <w:rFonts w:ascii="Arial" w:hAnsi="Arial"/>
                <w:sz w:val="18"/>
                <w:szCs w:val="18"/>
              </w:rPr>
              <w:t>Esercitarsi con la fonetica.</w:t>
            </w:r>
          </w:p>
          <w:p w14:paraId="7A6C8868" w14:textId="77777777" w:rsidR="008C645A" w:rsidRPr="00A776BF" w:rsidRDefault="008C645A" w:rsidP="008C645A">
            <w:pPr>
              <w:pStyle w:val="Paragrafoelenco1"/>
              <w:numPr>
                <w:ilvl w:val="0"/>
                <w:numId w:val="3"/>
              </w:num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A776BF">
              <w:rPr>
                <w:rFonts w:ascii="Arial" w:hAnsi="Arial"/>
                <w:sz w:val="18"/>
                <w:szCs w:val="18"/>
              </w:rPr>
              <w:t>Ripetere parole, semplici</w:t>
            </w:r>
            <w:r>
              <w:rPr>
                <w:rFonts w:ascii="Arial" w:hAnsi="Arial"/>
                <w:sz w:val="18"/>
                <w:szCs w:val="18"/>
              </w:rPr>
              <w:t>,</w:t>
            </w:r>
            <w:r w:rsidRPr="00A776BF">
              <w:rPr>
                <w:rFonts w:ascii="Arial" w:hAnsi="Arial"/>
                <w:sz w:val="18"/>
                <w:szCs w:val="18"/>
              </w:rPr>
              <w:t xml:space="preserve"> </w:t>
            </w:r>
            <w:r w:rsidRPr="00A776BF">
              <w:rPr>
                <w:rFonts w:ascii="Arial" w:hAnsi="Arial"/>
                <w:sz w:val="18"/>
                <w:szCs w:val="18"/>
              </w:rPr>
              <w:lastRenderedPageBreak/>
              <w:t>frasi</w:t>
            </w:r>
            <w:r>
              <w:rPr>
                <w:rFonts w:ascii="Arial" w:hAnsi="Arial"/>
                <w:sz w:val="18"/>
                <w:szCs w:val="18"/>
              </w:rPr>
              <w:t>,</w:t>
            </w:r>
            <w:r w:rsidRPr="00A776BF">
              <w:rPr>
                <w:rFonts w:ascii="Arial" w:hAnsi="Arial"/>
                <w:sz w:val="18"/>
                <w:szCs w:val="18"/>
              </w:rPr>
              <w:t xml:space="preserve"> e brevi dialoghi.</w:t>
            </w:r>
          </w:p>
          <w:p w14:paraId="30B9F358" w14:textId="77777777" w:rsidR="008C645A" w:rsidRDefault="008C645A" w:rsidP="008C645A">
            <w:pPr>
              <w:pStyle w:val="Paragrafoelenco1"/>
              <w:numPr>
                <w:ilvl w:val="0"/>
                <w:numId w:val="3"/>
              </w:num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A776BF">
              <w:rPr>
                <w:rFonts w:ascii="Arial" w:hAnsi="Arial"/>
                <w:sz w:val="18"/>
                <w:szCs w:val="18"/>
              </w:rPr>
              <w:t>Utilizzare le strutture linguistiche note.</w:t>
            </w:r>
          </w:p>
          <w:p w14:paraId="68B950A8" w14:textId="77777777" w:rsidR="00B01EB6" w:rsidRPr="008C645A" w:rsidRDefault="008C645A" w:rsidP="008C645A">
            <w:pPr>
              <w:pStyle w:val="Paragrafoelenco1"/>
              <w:numPr>
                <w:ilvl w:val="0"/>
                <w:numId w:val="3"/>
              </w:num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8C645A">
              <w:rPr>
                <w:rFonts w:ascii="Arial" w:hAnsi="Arial"/>
                <w:sz w:val="18"/>
                <w:szCs w:val="18"/>
              </w:rPr>
              <w:t>Utilizzare il lessico relativo ai numeri, alle nazionalità, età</w:t>
            </w:r>
            <w:r>
              <w:rPr>
                <w:rFonts w:ascii="Arial" w:hAnsi="Arial"/>
                <w:sz w:val="18"/>
                <w:szCs w:val="18"/>
              </w:rPr>
              <w:t>…</w:t>
            </w:r>
          </w:p>
          <w:p w14:paraId="28582722" w14:textId="77777777" w:rsidR="00B01EB6" w:rsidRDefault="00B01EB6" w:rsidP="00611DAA">
            <w:pPr>
              <w:pStyle w:val="Paragrafoelenco1"/>
              <w:framePr w:hSpace="141" w:wrap="around" w:vAnchor="text" w:hAnchor="margin" w:y="127"/>
              <w:ind w:left="0"/>
              <w:jc w:val="both"/>
              <w:rPr>
                <w:rFonts w:ascii="Arial" w:hAnsi="Arial"/>
                <w:sz w:val="18"/>
                <w:szCs w:val="18"/>
              </w:rPr>
            </w:pPr>
          </w:p>
          <w:p w14:paraId="58E1FE9E" w14:textId="77777777" w:rsidR="00B01EB6" w:rsidRDefault="00B01EB6" w:rsidP="00611DAA">
            <w:pPr>
              <w:pStyle w:val="Paragrafoelenco1"/>
              <w:framePr w:hSpace="141" w:wrap="around" w:vAnchor="text" w:hAnchor="margin" w:y="127"/>
              <w:ind w:left="0"/>
              <w:jc w:val="both"/>
              <w:rPr>
                <w:rFonts w:ascii="Arial" w:hAnsi="Arial"/>
                <w:sz w:val="18"/>
                <w:szCs w:val="18"/>
              </w:rPr>
            </w:pPr>
          </w:p>
          <w:p w14:paraId="70F1E73C" w14:textId="77777777" w:rsidR="008C645A" w:rsidRPr="00A776BF" w:rsidRDefault="008C645A" w:rsidP="008C645A">
            <w:pPr>
              <w:pStyle w:val="Paragrafoelenco1"/>
              <w:numPr>
                <w:ilvl w:val="0"/>
                <w:numId w:val="4"/>
              </w:numPr>
              <w:tabs>
                <w:tab w:val="clear" w:pos="360"/>
                <w:tab w:val="num" w:pos="309"/>
              </w:tabs>
              <w:ind w:left="309" w:hanging="309"/>
              <w:jc w:val="both"/>
              <w:rPr>
                <w:rFonts w:ascii="Arial" w:hAnsi="Arial"/>
                <w:sz w:val="18"/>
                <w:szCs w:val="18"/>
              </w:rPr>
            </w:pPr>
            <w:r w:rsidRPr="00A776BF">
              <w:rPr>
                <w:rFonts w:ascii="Arial" w:hAnsi="Arial"/>
                <w:sz w:val="18"/>
                <w:szCs w:val="18"/>
              </w:rPr>
              <w:t>Leggere parole, semplici frasi e brevi dialoghi del testo.</w:t>
            </w:r>
          </w:p>
          <w:p w14:paraId="0B40E1F6" w14:textId="77777777" w:rsidR="008C645A" w:rsidRPr="00A776BF" w:rsidRDefault="008C645A" w:rsidP="008C645A">
            <w:pPr>
              <w:pStyle w:val="Paragrafoelenco1"/>
              <w:numPr>
                <w:ilvl w:val="0"/>
                <w:numId w:val="4"/>
              </w:numPr>
              <w:tabs>
                <w:tab w:val="clear" w:pos="360"/>
                <w:tab w:val="num" w:pos="309"/>
              </w:tabs>
              <w:ind w:left="309" w:hanging="309"/>
              <w:jc w:val="both"/>
              <w:rPr>
                <w:rFonts w:ascii="Arial" w:hAnsi="Arial"/>
                <w:sz w:val="18"/>
                <w:szCs w:val="18"/>
              </w:rPr>
            </w:pPr>
            <w:r w:rsidRPr="00A776BF">
              <w:rPr>
                <w:rFonts w:ascii="Arial" w:hAnsi="Arial"/>
                <w:sz w:val="18"/>
                <w:szCs w:val="18"/>
              </w:rPr>
              <w:t>Conoscere l’alfabeto inglese e saper fare lo spelling.</w:t>
            </w:r>
          </w:p>
          <w:p w14:paraId="532942E7" w14:textId="77777777" w:rsidR="008C645A" w:rsidRPr="00A776BF" w:rsidRDefault="008C645A" w:rsidP="008C645A">
            <w:pPr>
              <w:pStyle w:val="Paragrafoelenco1"/>
              <w:numPr>
                <w:ilvl w:val="0"/>
                <w:numId w:val="4"/>
              </w:numPr>
              <w:tabs>
                <w:tab w:val="clear" w:pos="360"/>
                <w:tab w:val="num" w:pos="309"/>
              </w:tabs>
              <w:ind w:left="309" w:hanging="309"/>
              <w:jc w:val="both"/>
              <w:rPr>
                <w:rFonts w:ascii="Arial" w:hAnsi="Arial"/>
                <w:sz w:val="18"/>
                <w:szCs w:val="18"/>
              </w:rPr>
            </w:pPr>
            <w:r w:rsidRPr="00A776BF">
              <w:rPr>
                <w:rFonts w:ascii="Arial" w:hAnsi="Arial"/>
                <w:sz w:val="18"/>
                <w:szCs w:val="18"/>
              </w:rPr>
              <w:t>Leggere cartoline, biglietti e brevi messaggi.</w:t>
            </w:r>
          </w:p>
          <w:p w14:paraId="70F87C05" w14:textId="77777777" w:rsidR="008C645A" w:rsidRDefault="008C645A" w:rsidP="008C645A">
            <w:pPr>
              <w:pStyle w:val="Paragrafoelenco1"/>
              <w:numPr>
                <w:ilvl w:val="0"/>
                <w:numId w:val="4"/>
              </w:numPr>
              <w:tabs>
                <w:tab w:val="clear" w:pos="360"/>
                <w:tab w:val="num" w:pos="309"/>
              </w:tabs>
              <w:ind w:left="309" w:hanging="309"/>
              <w:jc w:val="both"/>
              <w:rPr>
                <w:rFonts w:ascii="Arial" w:hAnsi="Arial"/>
                <w:sz w:val="18"/>
                <w:szCs w:val="18"/>
              </w:rPr>
            </w:pPr>
            <w:r w:rsidRPr="00A776BF">
              <w:rPr>
                <w:rFonts w:ascii="Arial" w:hAnsi="Arial"/>
                <w:sz w:val="18"/>
                <w:szCs w:val="18"/>
              </w:rPr>
              <w:t>Arricchire il lessico.</w:t>
            </w:r>
          </w:p>
          <w:p w14:paraId="07BABF6F" w14:textId="77777777" w:rsidR="008C645A" w:rsidRDefault="008C645A" w:rsidP="008C645A">
            <w:pPr>
              <w:pStyle w:val="Paragrafoelenco1"/>
              <w:jc w:val="both"/>
              <w:rPr>
                <w:rFonts w:ascii="Arial" w:hAnsi="Arial"/>
                <w:sz w:val="18"/>
                <w:szCs w:val="18"/>
              </w:rPr>
            </w:pPr>
          </w:p>
          <w:p w14:paraId="224EC34B" w14:textId="77777777" w:rsidR="008C645A" w:rsidRDefault="008C645A" w:rsidP="008C645A">
            <w:pPr>
              <w:pStyle w:val="Paragrafoelenco1"/>
              <w:jc w:val="both"/>
              <w:rPr>
                <w:rFonts w:ascii="Arial" w:hAnsi="Arial"/>
                <w:sz w:val="18"/>
                <w:szCs w:val="18"/>
              </w:rPr>
            </w:pPr>
          </w:p>
          <w:p w14:paraId="42A6D00A" w14:textId="77777777" w:rsidR="008C645A" w:rsidRDefault="008C645A" w:rsidP="008C645A">
            <w:pPr>
              <w:pStyle w:val="Paragrafoelenco1"/>
              <w:numPr>
                <w:ilvl w:val="0"/>
                <w:numId w:val="5"/>
              </w:numPr>
              <w:tabs>
                <w:tab w:val="clear" w:pos="360"/>
                <w:tab w:val="num" w:pos="309"/>
              </w:tabs>
              <w:ind w:left="309" w:hanging="309"/>
              <w:jc w:val="both"/>
              <w:rPr>
                <w:rFonts w:ascii="Arial" w:hAnsi="Arial"/>
                <w:sz w:val="18"/>
                <w:szCs w:val="18"/>
              </w:rPr>
            </w:pPr>
            <w:r w:rsidRPr="00A776BF">
              <w:rPr>
                <w:rFonts w:ascii="Arial" w:hAnsi="Arial"/>
                <w:sz w:val="18"/>
                <w:szCs w:val="18"/>
              </w:rPr>
              <w:t>Copiare parole e semplici frasi riguardanti il lessico e le strutture note.</w:t>
            </w:r>
          </w:p>
          <w:p w14:paraId="1487E787" w14:textId="77777777" w:rsidR="00B01EB6" w:rsidRPr="008C645A" w:rsidRDefault="008C645A" w:rsidP="008C645A">
            <w:pPr>
              <w:pStyle w:val="Paragrafoelenco1"/>
              <w:numPr>
                <w:ilvl w:val="0"/>
                <w:numId w:val="5"/>
              </w:numPr>
              <w:tabs>
                <w:tab w:val="clear" w:pos="360"/>
                <w:tab w:val="num" w:pos="309"/>
              </w:tabs>
              <w:ind w:left="309" w:hanging="309"/>
              <w:jc w:val="both"/>
              <w:rPr>
                <w:rFonts w:ascii="Arial" w:hAnsi="Arial"/>
                <w:sz w:val="18"/>
                <w:szCs w:val="18"/>
              </w:rPr>
            </w:pPr>
            <w:r w:rsidRPr="008C645A">
              <w:rPr>
                <w:rFonts w:ascii="Arial" w:hAnsi="Arial"/>
                <w:sz w:val="18"/>
                <w:szCs w:val="18"/>
              </w:rPr>
              <w:t>Scrivere brevi messaggi di saluto ed invito.</w:t>
            </w:r>
          </w:p>
          <w:p w14:paraId="3CC9DBFE" w14:textId="77777777" w:rsidR="00B01EB6" w:rsidRPr="00A776BF" w:rsidRDefault="00B01EB6" w:rsidP="00611DAA">
            <w:pPr>
              <w:pStyle w:val="Paragrafoelenco1"/>
              <w:framePr w:hSpace="141" w:wrap="around" w:vAnchor="text" w:hAnchor="margin" w:y="127"/>
              <w:ind w:left="0"/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</w:tbl>
    <w:p w14:paraId="30362DB1" w14:textId="77777777" w:rsidR="00775B54" w:rsidRDefault="00775B54" w:rsidP="00775B54">
      <w:pPr>
        <w:pStyle w:val="Titolo4"/>
        <w:rPr>
          <w:sz w:val="22"/>
          <w:szCs w:val="22"/>
        </w:rPr>
      </w:pPr>
    </w:p>
    <w:p w14:paraId="2983B9E4" w14:textId="77777777" w:rsidR="00775B54" w:rsidRDefault="00775B54" w:rsidP="00775B54"/>
    <w:tbl>
      <w:tblPr>
        <w:tblW w:w="10275" w:type="dxa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75"/>
      </w:tblGrid>
      <w:tr w:rsidR="00775B54" w14:paraId="528CA10C" w14:textId="77777777" w:rsidTr="00647DC3">
        <w:tc>
          <w:tcPr>
            <w:tcW w:w="10275" w:type="dxa"/>
          </w:tcPr>
          <w:p w14:paraId="3D7F2A75" w14:textId="77777777" w:rsidR="00775B54" w:rsidRDefault="00775B54" w:rsidP="00647DC3">
            <w:pPr>
              <w:jc w:val="center"/>
              <w:rPr>
                <w:b/>
              </w:rPr>
            </w:pPr>
            <w:r>
              <w:rPr>
                <w:b/>
              </w:rPr>
              <w:t>CONTENUTI</w:t>
            </w:r>
          </w:p>
        </w:tc>
      </w:tr>
      <w:tr w:rsidR="00775B54" w14:paraId="1AC3A47C" w14:textId="77777777" w:rsidTr="00647DC3">
        <w:tc>
          <w:tcPr>
            <w:tcW w:w="10275" w:type="dxa"/>
          </w:tcPr>
          <w:p w14:paraId="780B1B54" w14:textId="77777777" w:rsidR="00775B54" w:rsidRDefault="00775B54" w:rsidP="00647DC3"/>
          <w:p w14:paraId="5D245AC7" w14:textId="77777777" w:rsidR="008C645A" w:rsidRPr="00F505C7" w:rsidRDefault="008C645A" w:rsidP="008C645A">
            <w:pPr>
              <w:jc w:val="center"/>
              <w:rPr>
                <w:sz w:val="18"/>
              </w:rPr>
            </w:pPr>
            <w:r>
              <w:rPr>
                <w:sz w:val="18"/>
              </w:rPr>
              <w:t>ACCOGLIENZA\COMANDI\ ISTRUZIONI</w:t>
            </w:r>
            <w:proofErr w:type="gramStart"/>
            <w:r>
              <w:rPr>
                <w:sz w:val="18"/>
              </w:rPr>
              <w:t xml:space="preserve">\  </w:t>
            </w:r>
            <w:r w:rsidRPr="00F505C7">
              <w:rPr>
                <w:sz w:val="18"/>
              </w:rPr>
              <w:t>NUMERI</w:t>
            </w:r>
            <w:proofErr w:type="gramEnd"/>
            <w:r w:rsidRPr="00F505C7">
              <w:rPr>
                <w:sz w:val="18"/>
              </w:rPr>
              <w:t xml:space="preserve"> FINO A 20</w:t>
            </w:r>
          </w:p>
          <w:p w14:paraId="56BB6879" w14:textId="77777777" w:rsidR="008C645A" w:rsidRPr="00F505C7" w:rsidRDefault="008C645A" w:rsidP="008C645A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ETA’\ NAZIONALITA’\      </w:t>
            </w:r>
            <w:r w:rsidRPr="00F505C7">
              <w:rPr>
                <w:sz w:val="18"/>
              </w:rPr>
              <w:t>ALFABETO</w:t>
            </w:r>
          </w:p>
          <w:p w14:paraId="6EA3BE2D" w14:textId="77777777" w:rsidR="00775B54" w:rsidRDefault="008C645A" w:rsidP="008C645A">
            <w:pPr>
              <w:jc w:val="center"/>
            </w:pPr>
            <w:r>
              <w:rPr>
                <w:sz w:val="18"/>
              </w:rPr>
              <w:t>HALLOWEEN</w:t>
            </w:r>
          </w:p>
        </w:tc>
      </w:tr>
      <w:tr w:rsidR="00775B54" w:rsidRPr="009E0C65" w14:paraId="6A22CF3F" w14:textId="77777777" w:rsidTr="00647DC3">
        <w:tc>
          <w:tcPr>
            <w:tcW w:w="10275" w:type="dxa"/>
          </w:tcPr>
          <w:p w14:paraId="5E89DE52" w14:textId="77777777" w:rsidR="00775B54" w:rsidRPr="00DC374B" w:rsidRDefault="00775B54" w:rsidP="00647DC3">
            <w:pPr>
              <w:jc w:val="center"/>
              <w:rPr>
                <w:b/>
                <w:highlight w:val="yellow"/>
              </w:rPr>
            </w:pPr>
            <w:r w:rsidRPr="00F056C3">
              <w:rPr>
                <w:b/>
              </w:rPr>
              <w:t>RACCORDI DISCIPLINARI</w:t>
            </w:r>
          </w:p>
        </w:tc>
      </w:tr>
      <w:tr w:rsidR="00775B54" w14:paraId="621B0FD8" w14:textId="77777777" w:rsidTr="00647DC3">
        <w:tc>
          <w:tcPr>
            <w:tcW w:w="10275" w:type="dxa"/>
          </w:tcPr>
          <w:p w14:paraId="54758D76" w14:textId="77777777" w:rsidR="00201744" w:rsidRDefault="00201744" w:rsidP="008C645A">
            <w:pPr>
              <w:jc w:val="center"/>
            </w:pPr>
          </w:p>
          <w:p w14:paraId="3CC0BF16" w14:textId="77777777" w:rsidR="00201744" w:rsidRDefault="00201744" w:rsidP="008C645A">
            <w:pPr>
              <w:jc w:val="center"/>
            </w:pPr>
          </w:p>
          <w:p w14:paraId="496F72F4" w14:textId="77777777" w:rsidR="00775B54" w:rsidRDefault="008C645A" w:rsidP="008C645A">
            <w:pPr>
              <w:jc w:val="center"/>
            </w:pPr>
            <w:r w:rsidRPr="008C645A">
              <w:t>ITALIANO</w:t>
            </w:r>
            <w:r>
              <w:t>\MATEMATICA\MOTORIA\MUSICA\IMMAGINE\GEOGRAFIA</w:t>
            </w:r>
          </w:p>
          <w:p w14:paraId="5399CAD0" w14:textId="77777777" w:rsidR="00201744" w:rsidRDefault="00201744" w:rsidP="008C645A">
            <w:pPr>
              <w:jc w:val="center"/>
            </w:pPr>
          </w:p>
          <w:p w14:paraId="4E06750A" w14:textId="77777777" w:rsidR="00201744" w:rsidRDefault="00201744" w:rsidP="008C645A">
            <w:pPr>
              <w:jc w:val="center"/>
            </w:pPr>
          </w:p>
          <w:p w14:paraId="68C4D48D" w14:textId="77777777" w:rsidR="00201744" w:rsidRPr="008C645A" w:rsidRDefault="00201744" w:rsidP="008C645A">
            <w:pPr>
              <w:jc w:val="center"/>
            </w:pPr>
          </w:p>
        </w:tc>
      </w:tr>
    </w:tbl>
    <w:tbl>
      <w:tblPr>
        <w:tblpPr w:leftFromText="141" w:rightFromText="141" w:vertAnchor="text" w:horzAnchor="margin" w:tblpY="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9"/>
        <w:gridCol w:w="1630"/>
        <w:gridCol w:w="1629"/>
        <w:gridCol w:w="3260"/>
      </w:tblGrid>
      <w:tr w:rsidR="00201744" w14:paraId="4BBA6D6A" w14:textId="77777777" w:rsidTr="00611DAA">
        <w:tc>
          <w:tcPr>
            <w:tcW w:w="4889" w:type="dxa"/>
            <w:gridSpan w:val="2"/>
          </w:tcPr>
          <w:p w14:paraId="433BBD84" w14:textId="77777777" w:rsidR="00201744" w:rsidRDefault="00201744" w:rsidP="00611DA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MODALITA’ DI OSSERVAZIONE  E VERIFICA</w:t>
            </w:r>
          </w:p>
        </w:tc>
        <w:tc>
          <w:tcPr>
            <w:tcW w:w="4889" w:type="dxa"/>
            <w:gridSpan w:val="2"/>
          </w:tcPr>
          <w:p w14:paraId="65E247F1" w14:textId="77777777" w:rsidR="00201744" w:rsidRDefault="00201744" w:rsidP="00611D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Criteri: - prove individuate durante l’anno scolastico                                                </w:t>
            </w:r>
          </w:p>
          <w:p w14:paraId="34EEE455" w14:textId="77777777" w:rsidR="00201744" w:rsidRPr="0044184D" w:rsidRDefault="00201744" w:rsidP="00611DA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- rispondenza tra le prove proposte e le attività effettivamente                  svolte</w:t>
            </w:r>
          </w:p>
        </w:tc>
      </w:tr>
      <w:tr w:rsidR="00201744" w14:paraId="5613C033" w14:textId="77777777" w:rsidTr="00611DAA">
        <w:tc>
          <w:tcPr>
            <w:tcW w:w="3259" w:type="dxa"/>
          </w:tcPr>
          <w:p w14:paraId="4A0461DC" w14:textId="77777777" w:rsidR="00201744" w:rsidRPr="00E20AE5" w:rsidRDefault="00201744" w:rsidP="00611DAA">
            <w:pPr>
              <w:jc w:val="center"/>
              <w:rPr>
                <w:b/>
                <w:sz w:val="20"/>
                <w:szCs w:val="22"/>
              </w:rPr>
            </w:pPr>
            <w:r w:rsidRPr="00E20AE5">
              <w:rPr>
                <w:b/>
                <w:sz w:val="20"/>
                <w:szCs w:val="22"/>
              </w:rPr>
              <w:t>PROVE SCRITTE</w:t>
            </w:r>
          </w:p>
        </w:tc>
        <w:tc>
          <w:tcPr>
            <w:tcW w:w="3259" w:type="dxa"/>
            <w:gridSpan w:val="2"/>
          </w:tcPr>
          <w:p w14:paraId="252B1369" w14:textId="77777777" w:rsidR="00201744" w:rsidRPr="00E20AE5" w:rsidRDefault="00201744" w:rsidP="00611DAA">
            <w:pPr>
              <w:jc w:val="center"/>
              <w:rPr>
                <w:b/>
                <w:sz w:val="20"/>
                <w:szCs w:val="22"/>
              </w:rPr>
            </w:pPr>
            <w:r w:rsidRPr="00E20AE5">
              <w:rPr>
                <w:b/>
                <w:sz w:val="20"/>
                <w:szCs w:val="22"/>
              </w:rPr>
              <w:t>PROVE ORALI</w:t>
            </w:r>
          </w:p>
        </w:tc>
        <w:tc>
          <w:tcPr>
            <w:tcW w:w="3260" w:type="dxa"/>
          </w:tcPr>
          <w:p w14:paraId="0094587F" w14:textId="77777777" w:rsidR="00201744" w:rsidRPr="00E20AE5" w:rsidRDefault="00201744" w:rsidP="00611DAA">
            <w:pPr>
              <w:jc w:val="center"/>
              <w:rPr>
                <w:b/>
                <w:sz w:val="20"/>
                <w:szCs w:val="22"/>
              </w:rPr>
            </w:pPr>
            <w:r w:rsidRPr="00E20AE5">
              <w:rPr>
                <w:b/>
                <w:sz w:val="20"/>
                <w:szCs w:val="22"/>
              </w:rPr>
              <w:t>PROVE PRATICHE</w:t>
            </w:r>
          </w:p>
        </w:tc>
      </w:tr>
      <w:tr w:rsidR="00201744" w14:paraId="00B62573" w14:textId="77777777" w:rsidTr="00611DAA">
        <w:tc>
          <w:tcPr>
            <w:tcW w:w="3259" w:type="dxa"/>
          </w:tcPr>
          <w:p w14:paraId="4EC149FB" w14:textId="77777777" w:rsidR="00201744" w:rsidRPr="00E20AE5" w:rsidRDefault="00201744" w:rsidP="00611DAA">
            <w:pPr>
              <w:jc w:val="both"/>
              <w:rPr>
                <w:sz w:val="20"/>
                <w:szCs w:val="22"/>
              </w:rPr>
            </w:pPr>
            <w:r w:rsidRPr="00E20AE5">
              <w:rPr>
                <w:sz w:val="20"/>
                <w:szCs w:val="22"/>
              </w:rPr>
              <w:sym w:font="Wingdings 2" w:char="F0A3"/>
            </w:r>
            <w:r w:rsidRPr="00E20AE5">
              <w:rPr>
                <w:sz w:val="20"/>
                <w:szCs w:val="22"/>
              </w:rPr>
              <w:t xml:space="preserve"> Temi</w:t>
            </w:r>
          </w:p>
          <w:p w14:paraId="6840053D" w14:textId="77777777" w:rsidR="00201744" w:rsidRPr="00E20AE5" w:rsidRDefault="00201744" w:rsidP="00611DAA">
            <w:pPr>
              <w:jc w:val="both"/>
              <w:rPr>
                <w:sz w:val="20"/>
                <w:szCs w:val="22"/>
              </w:rPr>
            </w:pPr>
            <w:r w:rsidRPr="00E20AE5">
              <w:rPr>
                <w:sz w:val="20"/>
                <w:szCs w:val="22"/>
              </w:rPr>
              <w:sym w:font="Wingdings 2" w:char="F0A3"/>
            </w:r>
            <w:r w:rsidRPr="00E20AE5">
              <w:rPr>
                <w:sz w:val="20"/>
                <w:szCs w:val="22"/>
              </w:rPr>
              <w:t xml:space="preserve"> relazioni</w:t>
            </w:r>
          </w:p>
          <w:p w14:paraId="7B15D3F1" w14:textId="77777777" w:rsidR="00201744" w:rsidRPr="00E20AE5" w:rsidRDefault="00201744" w:rsidP="00611DAA">
            <w:pPr>
              <w:jc w:val="both"/>
              <w:rPr>
                <w:sz w:val="20"/>
                <w:szCs w:val="22"/>
              </w:rPr>
            </w:pPr>
            <w:r w:rsidRPr="00E20AE5">
              <w:rPr>
                <w:sz w:val="20"/>
                <w:szCs w:val="22"/>
              </w:rPr>
              <w:sym w:font="Wingdings 2" w:char="F0A3"/>
            </w:r>
            <w:r w:rsidRPr="00E20AE5">
              <w:rPr>
                <w:sz w:val="20"/>
                <w:szCs w:val="22"/>
              </w:rPr>
              <w:t xml:space="preserve"> riassunti</w:t>
            </w:r>
          </w:p>
          <w:p w14:paraId="0F70BC24" w14:textId="77777777" w:rsidR="00201744" w:rsidRPr="00E20AE5" w:rsidRDefault="00201744" w:rsidP="00611DAA">
            <w:pPr>
              <w:jc w:val="both"/>
              <w:rPr>
                <w:sz w:val="20"/>
                <w:szCs w:val="22"/>
              </w:rPr>
            </w:pPr>
            <w:r w:rsidRPr="00E20AE5">
              <w:rPr>
                <w:sz w:val="20"/>
                <w:szCs w:val="22"/>
              </w:rPr>
              <w:sym w:font="Wingdings 2" w:char="F0A3"/>
            </w:r>
            <w:r w:rsidRPr="00E20AE5">
              <w:rPr>
                <w:sz w:val="20"/>
                <w:szCs w:val="22"/>
              </w:rPr>
              <w:t xml:space="preserve"> questionari aperti</w:t>
            </w:r>
          </w:p>
          <w:p w14:paraId="72EE60A8" w14:textId="77777777" w:rsidR="00201744" w:rsidRPr="00E20AE5" w:rsidRDefault="00201744" w:rsidP="00611DAA">
            <w:pPr>
              <w:jc w:val="both"/>
              <w:rPr>
                <w:sz w:val="20"/>
                <w:szCs w:val="22"/>
              </w:rPr>
            </w:pPr>
            <w:r w:rsidRPr="00E20AE5">
              <w:rPr>
                <w:sz w:val="20"/>
                <w:szCs w:val="22"/>
              </w:rPr>
              <w:sym w:font="Wingdings 2" w:char="F0A3"/>
            </w:r>
            <w:r w:rsidRPr="00E20AE5">
              <w:rPr>
                <w:sz w:val="20"/>
                <w:szCs w:val="22"/>
              </w:rPr>
              <w:t xml:space="preserve"> prove oggettive</w:t>
            </w:r>
          </w:p>
          <w:p w14:paraId="3DFEF3FC" w14:textId="77777777" w:rsidR="00201744" w:rsidRPr="00E20AE5" w:rsidRDefault="00201744" w:rsidP="00611DAA">
            <w:pPr>
              <w:jc w:val="both"/>
              <w:rPr>
                <w:sz w:val="20"/>
                <w:szCs w:val="22"/>
              </w:rPr>
            </w:pPr>
            <w:r w:rsidRPr="00E20AE5">
              <w:rPr>
                <w:sz w:val="20"/>
                <w:szCs w:val="22"/>
              </w:rPr>
              <w:sym w:font="Wingdings 2" w:char="F0A3"/>
            </w:r>
            <w:r w:rsidRPr="00E20AE5">
              <w:rPr>
                <w:sz w:val="20"/>
                <w:szCs w:val="22"/>
              </w:rPr>
              <w:t xml:space="preserve"> prove oggettive condivise</w:t>
            </w:r>
          </w:p>
          <w:p w14:paraId="78E2D433" w14:textId="77777777" w:rsidR="00201744" w:rsidRPr="00E20AE5" w:rsidRDefault="00201744" w:rsidP="00611DAA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X</w:t>
            </w:r>
            <w:r w:rsidRPr="00E20AE5">
              <w:rPr>
                <w:sz w:val="20"/>
                <w:szCs w:val="22"/>
              </w:rPr>
              <w:t xml:space="preserve"> testi da completare</w:t>
            </w:r>
          </w:p>
          <w:p w14:paraId="30F39793" w14:textId="77777777" w:rsidR="00201744" w:rsidRPr="00E20AE5" w:rsidRDefault="00201744" w:rsidP="00611DAA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X</w:t>
            </w:r>
            <w:r w:rsidRPr="00E20AE5">
              <w:rPr>
                <w:sz w:val="20"/>
                <w:szCs w:val="22"/>
              </w:rPr>
              <w:t xml:space="preserve"> esercizi</w:t>
            </w:r>
          </w:p>
          <w:p w14:paraId="0C0A9D60" w14:textId="77777777" w:rsidR="00201744" w:rsidRPr="00E20AE5" w:rsidRDefault="00201744" w:rsidP="00611DAA">
            <w:pPr>
              <w:jc w:val="both"/>
              <w:rPr>
                <w:sz w:val="20"/>
                <w:szCs w:val="22"/>
              </w:rPr>
            </w:pPr>
            <w:r w:rsidRPr="00E20AE5">
              <w:rPr>
                <w:sz w:val="20"/>
                <w:szCs w:val="22"/>
              </w:rPr>
              <w:sym w:font="Wingdings 2" w:char="F0A3"/>
            </w:r>
            <w:r w:rsidRPr="00E20AE5">
              <w:rPr>
                <w:sz w:val="20"/>
                <w:szCs w:val="22"/>
              </w:rPr>
              <w:t xml:space="preserve"> soluzione problemi</w:t>
            </w:r>
          </w:p>
          <w:p w14:paraId="0E441D7B" w14:textId="77777777" w:rsidR="00201744" w:rsidRPr="00E20AE5" w:rsidRDefault="00201744" w:rsidP="00611DAA">
            <w:pPr>
              <w:jc w:val="both"/>
              <w:rPr>
                <w:sz w:val="20"/>
                <w:szCs w:val="22"/>
              </w:rPr>
            </w:pPr>
            <w:r w:rsidRPr="00E20AE5">
              <w:rPr>
                <w:sz w:val="20"/>
                <w:szCs w:val="22"/>
              </w:rPr>
              <w:sym w:font="Wingdings 2" w:char="F0A3"/>
            </w:r>
            <w:r w:rsidRPr="00E20AE5">
              <w:rPr>
                <w:sz w:val="20"/>
                <w:szCs w:val="22"/>
              </w:rPr>
              <w:t xml:space="preserve"> ……………………………..</w:t>
            </w:r>
          </w:p>
          <w:p w14:paraId="662BB499" w14:textId="77777777" w:rsidR="00201744" w:rsidRPr="00E20AE5" w:rsidRDefault="00201744" w:rsidP="00611DAA">
            <w:pPr>
              <w:jc w:val="both"/>
              <w:rPr>
                <w:sz w:val="20"/>
                <w:szCs w:val="22"/>
              </w:rPr>
            </w:pPr>
            <w:r w:rsidRPr="00E20AE5">
              <w:rPr>
                <w:sz w:val="20"/>
                <w:szCs w:val="22"/>
              </w:rPr>
              <w:sym w:font="Wingdings 2" w:char="F0A3"/>
            </w:r>
            <w:r w:rsidRPr="00E20AE5">
              <w:rPr>
                <w:sz w:val="20"/>
                <w:szCs w:val="22"/>
              </w:rPr>
              <w:t xml:space="preserve"> ……………………………..</w:t>
            </w:r>
          </w:p>
          <w:p w14:paraId="35BC4546" w14:textId="77777777" w:rsidR="00201744" w:rsidRPr="00E20AE5" w:rsidRDefault="00201744" w:rsidP="00611DAA">
            <w:pPr>
              <w:jc w:val="both"/>
              <w:rPr>
                <w:sz w:val="20"/>
                <w:szCs w:val="22"/>
              </w:rPr>
            </w:pPr>
          </w:p>
        </w:tc>
        <w:tc>
          <w:tcPr>
            <w:tcW w:w="3259" w:type="dxa"/>
            <w:gridSpan w:val="2"/>
          </w:tcPr>
          <w:p w14:paraId="12BA534B" w14:textId="77777777" w:rsidR="00201744" w:rsidRPr="00E20AE5" w:rsidRDefault="00201744" w:rsidP="00611DAA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X</w:t>
            </w:r>
            <w:r w:rsidRPr="00E20AE5">
              <w:rPr>
                <w:sz w:val="20"/>
                <w:szCs w:val="22"/>
              </w:rPr>
              <w:t xml:space="preserve"> colloquio </w:t>
            </w:r>
            <w:proofErr w:type="spellStart"/>
            <w:proofErr w:type="gramStart"/>
            <w:r w:rsidRPr="00E20AE5">
              <w:rPr>
                <w:sz w:val="20"/>
                <w:szCs w:val="22"/>
              </w:rPr>
              <w:t>ins</w:t>
            </w:r>
            <w:proofErr w:type="spellEnd"/>
            <w:r w:rsidRPr="00E20AE5">
              <w:rPr>
                <w:sz w:val="20"/>
                <w:szCs w:val="22"/>
              </w:rPr>
              <w:t>./</w:t>
            </w:r>
            <w:proofErr w:type="gramEnd"/>
            <w:r w:rsidRPr="00E20AE5">
              <w:rPr>
                <w:sz w:val="20"/>
                <w:szCs w:val="22"/>
              </w:rPr>
              <w:t>allievo</w:t>
            </w:r>
          </w:p>
          <w:p w14:paraId="111A14F4" w14:textId="77777777" w:rsidR="00201744" w:rsidRPr="00E20AE5" w:rsidRDefault="00201744" w:rsidP="00611DAA">
            <w:pPr>
              <w:jc w:val="both"/>
              <w:rPr>
                <w:sz w:val="20"/>
                <w:szCs w:val="22"/>
              </w:rPr>
            </w:pPr>
            <w:r w:rsidRPr="00E20AE5">
              <w:rPr>
                <w:sz w:val="20"/>
                <w:szCs w:val="22"/>
              </w:rPr>
              <w:sym w:font="Wingdings 2" w:char="F0A3"/>
            </w:r>
            <w:r w:rsidRPr="00E20AE5">
              <w:rPr>
                <w:sz w:val="20"/>
                <w:szCs w:val="22"/>
              </w:rPr>
              <w:t xml:space="preserve"> relazione su </w:t>
            </w:r>
            <w:proofErr w:type="gramStart"/>
            <w:r w:rsidRPr="00E20AE5">
              <w:rPr>
                <w:sz w:val="20"/>
                <w:szCs w:val="22"/>
              </w:rPr>
              <w:t>percorsi  effettuati</w:t>
            </w:r>
            <w:proofErr w:type="gramEnd"/>
          </w:p>
          <w:p w14:paraId="30A28AAA" w14:textId="77777777" w:rsidR="00201744" w:rsidRPr="00E20AE5" w:rsidRDefault="00201744" w:rsidP="00611DAA">
            <w:pPr>
              <w:jc w:val="both"/>
              <w:rPr>
                <w:sz w:val="20"/>
                <w:szCs w:val="22"/>
              </w:rPr>
            </w:pPr>
            <w:r w:rsidRPr="00E20AE5">
              <w:rPr>
                <w:sz w:val="20"/>
                <w:szCs w:val="22"/>
              </w:rPr>
              <w:sym w:font="Wingdings 2" w:char="F0A3"/>
            </w:r>
            <w:r w:rsidRPr="00E20AE5">
              <w:rPr>
                <w:sz w:val="20"/>
                <w:szCs w:val="22"/>
              </w:rPr>
              <w:t xml:space="preserve"> interrogazioni </w:t>
            </w:r>
          </w:p>
          <w:p w14:paraId="66AE742C" w14:textId="77777777" w:rsidR="00201744" w:rsidRPr="00E20AE5" w:rsidRDefault="00201744" w:rsidP="00611DAA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X</w:t>
            </w:r>
            <w:r w:rsidRPr="00E20AE5">
              <w:rPr>
                <w:sz w:val="20"/>
                <w:szCs w:val="22"/>
              </w:rPr>
              <w:t xml:space="preserve"> discussione collettiva</w:t>
            </w:r>
          </w:p>
          <w:p w14:paraId="4DABA2B6" w14:textId="77777777" w:rsidR="00201744" w:rsidRPr="00E20AE5" w:rsidRDefault="00201744" w:rsidP="00611DAA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X ripetizione corale, a gruppi, individuale</w:t>
            </w:r>
          </w:p>
        </w:tc>
        <w:tc>
          <w:tcPr>
            <w:tcW w:w="3260" w:type="dxa"/>
          </w:tcPr>
          <w:p w14:paraId="4C8DFB14" w14:textId="77777777" w:rsidR="00201744" w:rsidRPr="00E20AE5" w:rsidRDefault="00201744" w:rsidP="00611DAA">
            <w:pPr>
              <w:jc w:val="both"/>
              <w:rPr>
                <w:sz w:val="20"/>
                <w:szCs w:val="22"/>
              </w:rPr>
            </w:pPr>
            <w:r w:rsidRPr="00E20AE5">
              <w:rPr>
                <w:sz w:val="20"/>
                <w:szCs w:val="22"/>
              </w:rPr>
              <w:sym w:font="Wingdings 2" w:char="F0A3"/>
            </w:r>
            <w:r w:rsidRPr="00E20AE5">
              <w:rPr>
                <w:sz w:val="20"/>
                <w:szCs w:val="22"/>
              </w:rPr>
              <w:t xml:space="preserve"> prove grafiche</w:t>
            </w:r>
          </w:p>
          <w:p w14:paraId="7DE61BBB" w14:textId="77777777" w:rsidR="00201744" w:rsidRPr="00E20AE5" w:rsidRDefault="00201744" w:rsidP="00611DAA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x</w:t>
            </w:r>
            <w:r w:rsidRPr="00E20AE5">
              <w:rPr>
                <w:sz w:val="20"/>
                <w:szCs w:val="22"/>
              </w:rPr>
              <w:t xml:space="preserve"> prove test motori</w:t>
            </w:r>
          </w:p>
          <w:p w14:paraId="7FC2E398" w14:textId="77777777" w:rsidR="00201744" w:rsidRPr="00E20AE5" w:rsidRDefault="00201744" w:rsidP="00611DAA">
            <w:pPr>
              <w:jc w:val="both"/>
              <w:rPr>
                <w:sz w:val="20"/>
                <w:szCs w:val="22"/>
              </w:rPr>
            </w:pPr>
            <w:r w:rsidRPr="00E20AE5">
              <w:rPr>
                <w:sz w:val="20"/>
                <w:szCs w:val="22"/>
              </w:rPr>
              <w:sym w:font="Wingdings 2" w:char="F0A3"/>
            </w:r>
            <w:r w:rsidRPr="00E20AE5">
              <w:rPr>
                <w:sz w:val="20"/>
                <w:szCs w:val="22"/>
              </w:rPr>
              <w:t xml:space="preserve"> prove vocali</w:t>
            </w:r>
          </w:p>
          <w:p w14:paraId="72A2386D" w14:textId="77777777" w:rsidR="00201744" w:rsidRPr="00E20AE5" w:rsidRDefault="00201744" w:rsidP="00611DAA">
            <w:pPr>
              <w:jc w:val="both"/>
              <w:rPr>
                <w:sz w:val="20"/>
                <w:szCs w:val="22"/>
              </w:rPr>
            </w:pPr>
            <w:r w:rsidRPr="00E20AE5">
              <w:rPr>
                <w:sz w:val="20"/>
                <w:szCs w:val="22"/>
              </w:rPr>
              <w:sym w:font="Wingdings 2" w:char="F0A3"/>
            </w:r>
            <w:r w:rsidRPr="00E20AE5">
              <w:rPr>
                <w:sz w:val="20"/>
                <w:szCs w:val="22"/>
              </w:rPr>
              <w:t xml:space="preserve"> prove strumentali</w:t>
            </w:r>
          </w:p>
          <w:p w14:paraId="545B9154" w14:textId="77777777" w:rsidR="00201744" w:rsidRPr="00E20AE5" w:rsidRDefault="00201744" w:rsidP="00611DAA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x prove in situazione</w:t>
            </w:r>
          </w:p>
          <w:p w14:paraId="57E3145D" w14:textId="77777777" w:rsidR="00201744" w:rsidRPr="00E20AE5" w:rsidRDefault="00201744" w:rsidP="00611DAA">
            <w:pPr>
              <w:jc w:val="both"/>
              <w:rPr>
                <w:sz w:val="20"/>
              </w:rPr>
            </w:pPr>
            <w:r>
              <w:rPr>
                <w:sz w:val="20"/>
              </w:rPr>
              <w:t>x</w:t>
            </w:r>
            <w:r w:rsidRPr="00E20AE5">
              <w:rPr>
                <w:sz w:val="20"/>
              </w:rPr>
              <w:t xml:space="preserve"> osservazione diretta</w:t>
            </w:r>
          </w:p>
          <w:p w14:paraId="3D910D40" w14:textId="77777777" w:rsidR="00201744" w:rsidRPr="00E20AE5" w:rsidRDefault="00201744" w:rsidP="00611DAA">
            <w:pPr>
              <w:jc w:val="both"/>
              <w:rPr>
                <w:sz w:val="20"/>
                <w:szCs w:val="22"/>
              </w:rPr>
            </w:pPr>
          </w:p>
        </w:tc>
      </w:tr>
      <w:tr w:rsidR="00201744" w14:paraId="5D1F8FCF" w14:textId="77777777" w:rsidTr="00611DAA">
        <w:tc>
          <w:tcPr>
            <w:tcW w:w="6518" w:type="dxa"/>
            <w:gridSpan w:val="3"/>
          </w:tcPr>
          <w:p w14:paraId="66C74E0B" w14:textId="77777777" w:rsidR="00201744" w:rsidRDefault="00201744" w:rsidP="00611DA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CRITERI OMOGENEI DI VALUTAZIONE</w:t>
            </w:r>
          </w:p>
        </w:tc>
        <w:tc>
          <w:tcPr>
            <w:tcW w:w="3260" w:type="dxa"/>
          </w:tcPr>
          <w:p w14:paraId="0709EEB7" w14:textId="77777777" w:rsidR="00201744" w:rsidRDefault="00201744" w:rsidP="00611DA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COMUNICAZIONE</w:t>
            </w:r>
          </w:p>
          <w:p w14:paraId="2317A4F2" w14:textId="77777777" w:rsidR="00201744" w:rsidRDefault="00201744" w:rsidP="00611DA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CON LE FAMIGLIE</w:t>
            </w:r>
          </w:p>
        </w:tc>
      </w:tr>
      <w:tr w:rsidR="00201744" w14:paraId="4870D0F1" w14:textId="77777777" w:rsidTr="00611DAA">
        <w:tc>
          <w:tcPr>
            <w:tcW w:w="6518" w:type="dxa"/>
            <w:gridSpan w:val="3"/>
          </w:tcPr>
          <w:p w14:paraId="1EDCE55F" w14:textId="77777777" w:rsidR="00201744" w:rsidRDefault="00201744" w:rsidP="00611D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 </w:t>
            </w:r>
            <w:r>
              <w:rPr>
                <w:sz w:val="16"/>
                <w:szCs w:val="16"/>
              </w:rPr>
              <w:t>livello di partenza</w:t>
            </w:r>
          </w:p>
          <w:p w14:paraId="1B5839F1" w14:textId="77777777" w:rsidR="00201744" w:rsidRDefault="00201744" w:rsidP="00611DAA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evoluzione del processo di apprendimento</w:t>
            </w:r>
          </w:p>
          <w:p w14:paraId="22B39085" w14:textId="77777777" w:rsidR="00201744" w:rsidRDefault="00201744" w:rsidP="00611DAA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metodo di lavoro</w:t>
            </w:r>
          </w:p>
          <w:p w14:paraId="5DBBFA1C" w14:textId="77777777" w:rsidR="00201744" w:rsidRDefault="00201744" w:rsidP="00611D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 </w:t>
            </w:r>
            <w:r>
              <w:rPr>
                <w:sz w:val="16"/>
                <w:szCs w:val="16"/>
              </w:rPr>
              <w:t>impegno</w:t>
            </w:r>
          </w:p>
          <w:p w14:paraId="0F76DC11" w14:textId="77777777" w:rsidR="00201744" w:rsidRDefault="00201744" w:rsidP="00611D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 </w:t>
            </w:r>
            <w:r>
              <w:rPr>
                <w:sz w:val="16"/>
                <w:szCs w:val="16"/>
              </w:rPr>
              <w:t>partecipazione</w:t>
            </w:r>
          </w:p>
          <w:p w14:paraId="5DE52E1F" w14:textId="77777777" w:rsidR="00201744" w:rsidRDefault="00201744" w:rsidP="00611D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 </w:t>
            </w:r>
            <w:r>
              <w:rPr>
                <w:sz w:val="16"/>
                <w:szCs w:val="16"/>
              </w:rPr>
              <w:t>autonomia</w:t>
            </w:r>
          </w:p>
          <w:p w14:paraId="3C275313" w14:textId="77777777" w:rsidR="00201744" w:rsidRDefault="00201744" w:rsidP="00611DAA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rielaborazione personale</w:t>
            </w:r>
          </w:p>
          <w:p w14:paraId="4BAAC463" w14:textId="77777777" w:rsidR="00201744" w:rsidRDefault="00201744" w:rsidP="00611D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………………………………</w:t>
            </w:r>
          </w:p>
          <w:p w14:paraId="713CE48D" w14:textId="77777777" w:rsidR="00201744" w:rsidRDefault="00201744" w:rsidP="00611DA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4818E637" w14:textId="77777777" w:rsidR="00201744" w:rsidRDefault="00201744" w:rsidP="00611D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 </w:t>
            </w:r>
            <w:r>
              <w:rPr>
                <w:sz w:val="16"/>
                <w:szCs w:val="16"/>
              </w:rPr>
              <w:t>colloqui</w:t>
            </w:r>
          </w:p>
          <w:p w14:paraId="7E44A285" w14:textId="77777777" w:rsidR="00201744" w:rsidRDefault="00201744" w:rsidP="00611DAA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 xml:space="preserve">x </w:t>
            </w:r>
            <w:r>
              <w:rPr>
                <w:sz w:val="16"/>
                <w:szCs w:val="16"/>
              </w:rPr>
              <w:t>comunicazioni sul diario</w:t>
            </w:r>
          </w:p>
          <w:p w14:paraId="2A1BC0A7" w14:textId="77777777" w:rsidR="00201744" w:rsidRDefault="00201744" w:rsidP="00611DAA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 xml:space="preserve">x </w:t>
            </w:r>
            <w:r>
              <w:rPr>
                <w:sz w:val="16"/>
                <w:szCs w:val="16"/>
              </w:rPr>
              <w:t>invio verifiche</w:t>
            </w:r>
          </w:p>
          <w:p w14:paraId="05BA95B9" w14:textId="77777777" w:rsidR="00201744" w:rsidRDefault="00201744" w:rsidP="00611D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invio risultati</w:t>
            </w:r>
          </w:p>
          <w:p w14:paraId="620E7F85" w14:textId="77777777" w:rsidR="00201744" w:rsidRDefault="00201744" w:rsidP="00611D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……………………………………….</w:t>
            </w:r>
          </w:p>
          <w:p w14:paraId="613EFCB0" w14:textId="77777777" w:rsidR="00201744" w:rsidRDefault="00201744" w:rsidP="00611DAA">
            <w:pPr>
              <w:jc w:val="both"/>
              <w:rPr>
                <w:sz w:val="22"/>
                <w:szCs w:val="22"/>
              </w:rPr>
            </w:pPr>
          </w:p>
        </w:tc>
      </w:tr>
    </w:tbl>
    <w:p w14:paraId="2B0C81B2" w14:textId="77777777" w:rsidR="00201744" w:rsidRDefault="00201744" w:rsidP="00201744"/>
    <w:p w14:paraId="19D862D5" w14:textId="77777777" w:rsidR="00201744" w:rsidRDefault="00201744" w:rsidP="00201744">
      <w:pPr>
        <w:rPr>
          <w:sz w:val="16"/>
        </w:rPr>
      </w:pPr>
      <w:r w:rsidRPr="00EB65DC">
        <w:rPr>
          <w:sz w:val="16"/>
          <w:szCs w:val="16"/>
        </w:rPr>
        <w:t>LUOGO E DATA</w:t>
      </w:r>
      <w:r w:rsidRPr="00F505C7">
        <w:rPr>
          <w:sz w:val="16"/>
        </w:rPr>
        <w:t xml:space="preserve"> </w:t>
      </w:r>
    </w:p>
    <w:p w14:paraId="1D543EB4" w14:textId="77777777" w:rsidR="00201744" w:rsidRPr="00E20AE5" w:rsidRDefault="00201744" w:rsidP="00201744">
      <w:pPr>
        <w:rPr>
          <w:sz w:val="22"/>
        </w:rPr>
      </w:pPr>
      <w:r>
        <w:rPr>
          <w:sz w:val="22"/>
        </w:rPr>
        <w:t>OFFIDA, 26-09-17</w:t>
      </w:r>
      <w:r w:rsidRPr="00E20AE5">
        <w:rPr>
          <w:sz w:val="22"/>
        </w:rPr>
        <w:t xml:space="preserve">              </w:t>
      </w:r>
      <w:r>
        <w:rPr>
          <w:sz w:val="22"/>
        </w:rPr>
        <w:t xml:space="preserve">           LE INSEGNANTI INGLESE</w:t>
      </w:r>
    </w:p>
    <w:p w14:paraId="43F63125" w14:textId="77777777" w:rsidR="00775B54" w:rsidRPr="00BA7D3B" w:rsidRDefault="00775B54" w:rsidP="00775B54">
      <w:pPr>
        <w:rPr>
          <w:vanish/>
        </w:rPr>
      </w:pPr>
    </w:p>
    <w:p w14:paraId="56C8234B" w14:textId="77777777" w:rsidR="007A75D8" w:rsidRDefault="007A75D8"/>
    <w:sectPr w:rsidR="007A75D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894EE873"/>
    <w:lvl w:ilvl="0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1">
    <w:nsid w:val="00000003"/>
    <w:multiLevelType w:val="hybridMultilevel"/>
    <w:tmpl w:val="894EE875"/>
    <w:lvl w:ilvl="0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2">
    <w:nsid w:val="00000005"/>
    <w:multiLevelType w:val="hybridMultilevel"/>
    <w:tmpl w:val="894EE877"/>
    <w:lvl w:ilvl="0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3">
    <w:nsid w:val="00000007"/>
    <w:multiLevelType w:val="hybridMultilevel"/>
    <w:tmpl w:val="87E2815A"/>
    <w:lvl w:ilvl="0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4">
    <w:nsid w:val="171067D6"/>
    <w:multiLevelType w:val="hybridMultilevel"/>
    <w:tmpl w:val="8CBEDEDC"/>
    <w:lvl w:ilvl="0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B20724"/>
    <w:multiLevelType w:val="hybridMultilevel"/>
    <w:tmpl w:val="27C4DD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46480E"/>
    <w:multiLevelType w:val="hybridMultilevel"/>
    <w:tmpl w:val="3AA07FE0"/>
    <w:lvl w:ilvl="0" w:tplc="502E815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B54"/>
    <w:rsid w:val="001C3203"/>
    <w:rsid w:val="00201744"/>
    <w:rsid w:val="002056B3"/>
    <w:rsid w:val="003B3C45"/>
    <w:rsid w:val="0042298B"/>
    <w:rsid w:val="00775B54"/>
    <w:rsid w:val="007A75D8"/>
    <w:rsid w:val="008C645A"/>
    <w:rsid w:val="00AB6912"/>
    <w:rsid w:val="00B01EB6"/>
    <w:rsid w:val="00C8733B"/>
    <w:rsid w:val="00E2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EA74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75B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775B54"/>
    <w:pPr>
      <w:keepNext/>
      <w:jc w:val="both"/>
      <w:outlineLvl w:val="3"/>
    </w:pPr>
    <w:rPr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775B54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B01EB6"/>
    <w:pPr>
      <w:ind w:left="720"/>
      <w:contextualSpacing/>
    </w:pPr>
    <w:rPr>
      <w:sz w:val="20"/>
      <w:szCs w:val="20"/>
    </w:rPr>
  </w:style>
  <w:style w:type="paragraph" w:styleId="Intestazione">
    <w:name w:val="header"/>
    <w:basedOn w:val="Normale"/>
    <w:link w:val="IntestazioneCarattere"/>
    <w:semiHidden/>
    <w:rsid w:val="00B01EB6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B01EB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Predefinito">
    <w:name w:val="Predefinito"/>
    <w:rsid w:val="00B01EB6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lang w:eastAsia="it-IT"/>
    </w:rPr>
  </w:style>
  <w:style w:type="paragraph" w:customStyle="1" w:styleId="Paragrafoelenco1">
    <w:name w:val="Paragrafo elenco1"/>
    <w:rsid w:val="00B01EB6"/>
    <w:pPr>
      <w:widowControl w:val="0"/>
      <w:suppressAutoHyphens/>
      <w:spacing w:after="0" w:line="240" w:lineRule="auto"/>
      <w:ind w:left="720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701</Words>
  <Characters>3998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</dc:creator>
  <cp:lastModifiedBy>Utente di Microsoft Office</cp:lastModifiedBy>
  <cp:revision>7</cp:revision>
  <dcterms:created xsi:type="dcterms:W3CDTF">2017-10-16T22:19:00Z</dcterms:created>
  <dcterms:modified xsi:type="dcterms:W3CDTF">2017-11-21T23:24:00Z</dcterms:modified>
</cp:coreProperties>
</file>