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4" w:rsidRDefault="00775B54" w:rsidP="00775B54">
      <w:pPr>
        <w:jc w:val="center"/>
      </w:pPr>
      <w:r>
        <w:t>I.C. “FALCONE E BORSELLINO-OFFIDA E CASTORANO”</w:t>
      </w:r>
    </w:p>
    <w:p w:rsidR="00775B54" w:rsidRDefault="00775B54" w:rsidP="00775B54">
      <w:pPr>
        <w:jc w:val="center"/>
      </w:pP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Tr="00647DC3">
        <w:tc>
          <w:tcPr>
            <w:tcW w:w="2330" w:type="dxa"/>
          </w:tcPr>
          <w:p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:rsidTr="00647DC3">
        <w:tc>
          <w:tcPr>
            <w:tcW w:w="2330" w:type="dxa"/>
          </w:tcPr>
          <w:p w:rsidR="00775B54" w:rsidRDefault="00B01EB6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:rsidR="00775B54" w:rsidRDefault="00BF184C" w:rsidP="00B01EB6">
            <w:r>
              <w:t>DIC.GENN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F184C">
        <w:rPr>
          <w:b/>
        </w:rPr>
        <w:t>2</w:t>
      </w: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Tr="00647DC3">
        <w:tc>
          <w:tcPr>
            <w:tcW w:w="5099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:rsidTr="00647DC3">
        <w:tc>
          <w:tcPr>
            <w:tcW w:w="5099" w:type="dxa"/>
          </w:tcPr>
          <w:p w:rsidR="00BF184C" w:rsidRDefault="00BF184C" w:rsidP="00BF184C">
            <w:pPr>
              <w:jc w:val="center"/>
            </w:pPr>
            <w:r>
              <w:t>“</w:t>
            </w:r>
            <w:r>
              <w:rPr>
                <w:b/>
              </w:rPr>
              <w:t>AROUND THE WORLD</w:t>
            </w:r>
            <w:r>
              <w:t>”</w:t>
            </w:r>
          </w:p>
          <w:p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:rsidTr="00647DC3">
        <w:tc>
          <w:tcPr>
            <w:tcW w:w="10275" w:type="dxa"/>
          </w:tcPr>
          <w:p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:rsidR="00775B54" w:rsidRPr="00DC374B" w:rsidRDefault="00775B54" w:rsidP="00647DC3"/>
          <w:p w:rsidR="00775B54" w:rsidRPr="00DC374B" w:rsidRDefault="00775B54" w:rsidP="00647DC3"/>
        </w:tc>
      </w:tr>
    </w:tbl>
    <w:p w:rsidR="00775B54" w:rsidRPr="00DC374B" w:rsidRDefault="00775B54" w:rsidP="00775B54">
      <w:pPr>
        <w:jc w:val="center"/>
      </w:pPr>
    </w:p>
    <w:tbl>
      <w:tblPr>
        <w:tblW w:w="5421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498"/>
      </w:tblGrid>
      <w:tr w:rsidR="00775B54" w:rsidTr="00B01EB6">
        <w:trPr>
          <w:jc w:val="center"/>
        </w:trPr>
        <w:tc>
          <w:tcPr>
            <w:tcW w:w="900" w:type="pct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:rsidTr="00B01EB6">
        <w:trPr>
          <w:jc w:val="center"/>
        </w:trPr>
        <w:tc>
          <w:tcPr>
            <w:tcW w:w="900" w:type="pct"/>
          </w:tcPr>
          <w:p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:rsidR="00B01EB6" w:rsidRPr="002737CA" w:rsidRDefault="00B01EB6" w:rsidP="00647DC3">
            <w:pPr>
              <w:tabs>
                <w:tab w:val="left" w:pos="360"/>
              </w:tabs>
            </w:pPr>
          </w:p>
          <w:p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:rsidR="003B3C45" w:rsidRDefault="003B3C45" w:rsidP="00647DC3">
            <w:pPr>
              <w:tabs>
                <w:tab w:val="left" w:pos="360"/>
              </w:tabs>
            </w:pPr>
          </w:p>
          <w:p w:rsidR="003B3C45" w:rsidRDefault="003B3C45" w:rsidP="00647DC3">
            <w:pPr>
              <w:tabs>
                <w:tab w:val="left" w:pos="360"/>
              </w:tabs>
            </w:pPr>
          </w:p>
          <w:p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:rsidR="003B3C45" w:rsidRDefault="003B3C45" w:rsidP="00647DC3">
            <w:pPr>
              <w:tabs>
                <w:tab w:val="left" w:pos="360"/>
              </w:tabs>
            </w:pPr>
          </w:p>
          <w:p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:rsidR="00B01EB6" w:rsidRDefault="00B01EB6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Default="008C645A" w:rsidP="00611DAA">
            <w:pPr>
              <w:ind w:left="720"/>
              <w:rPr>
                <w:lang w:val="en-US"/>
              </w:rPr>
            </w:pPr>
          </w:p>
          <w:p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:rsidR="00B01EB6" w:rsidRDefault="00B01EB6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8C645A" w:rsidRDefault="008C645A" w:rsidP="00611DAA">
            <w:pPr>
              <w:rPr>
                <w:lang w:val="en-US"/>
              </w:rPr>
            </w:pPr>
          </w:p>
          <w:p w:rsidR="00BF184C" w:rsidRDefault="00BF184C" w:rsidP="00611DAA">
            <w:pPr>
              <w:rPr>
                <w:lang w:val="en-US"/>
              </w:rPr>
            </w:pPr>
          </w:p>
          <w:p w:rsidR="00BF184C" w:rsidRDefault="00BF184C" w:rsidP="00611DAA">
            <w:pPr>
              <w:rPr>
                <w:lang w:val="en-US"/>
              </w:rPr>
            </w:pPr>
          </w:p>
          <w:p w:rsidR="00BF184C" w:rsidRDefault="00BF184C" w:rsidP="00611DAA">
            <w:pPr>
              <w:rPr>
                <w:lang w:val="en-US"/>
              </w:rPr>
            </w:pPr>
          </w:p>
          <w:p w:rsidR="00BF184C" w:rsidRDefault="00BF184C" w:rsidP="00611DAA">
            <w:pPr>
              <w:rPr>
                <w:lang w:val="en-US"/>
              </w:rPr>
            </w:pPr>
          </w:p>
          <w:p w:rsidR="008C645A" w:rsidRPr="004726D4" w:rsidRDefault="008C645A" w:rsidP="00611DAA">
            <w:pPr>
              <w:rPr>
                <w:lang w:val="en-US"/>
              </w:rPr>
            </w:pPr>
          </w:p>
          <w:p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8C645A" w:rsidRDefault="008C645A" w:rsidP="008C645A">
            <w:pPr>
              <w:rPr>
                <w:sz w:val="22"/>
                <w:lang w:val="en-US"/>
              </w:rPr>
            </w:pPr>
          </w:p>
          <w:p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conosciuto.</w:t>
            </w:r>
          </w:p>
          <w:p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Ripetere parole, semplici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:rsidR="00BF184C" w:rsidRDefault="008C645A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:rsidR="00B01EB6" w:rsidRPr="00BF184C" w:rsidRDefault="00BF184C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F184C">
              <w:rPr>
                <w:rFonts w:ascii="Arial" w:hAnsi="Arial"/>
                <w:sz w:val="18"/>
                <w:szCs w:val="18"/>
              </w:rPr>
              <w:t xml:space="preserve">Utilizzare il lessico relativo ai cibi, alle nazionalità, al Regno Unito, ad alcuni aggettivi, </w:t>
            </w:r>
            <w:proofErr w:type="spellStart"/>
            <w:r w:rsidRPr="00BF184C">
              <w:rPr>
                <w:rFonts w:ascii="Arial" w:hAnsi="Arial"/>
                <w:sz w:val="18"/>
                <w:szCs w:val="18"/>
              </w:rPr>
              <w:t>xmas</w:t>
            </w:r>
            <w:proofErr w:type="spellEnd"/>
            <w:r w:rsidRPr="00BF184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B54" w:rsidRDefault="00775B54" w:rsidP="00775B54">
      <w:pPr>
        <w:pStyle w:val="Titolo4"/>
        <w:rPr>
          <w:sz w:val="22"/>
          <w:szCs w:val="22"/>
        </w:rPr>
      </w:pPr>
    </w:p>
    <w:p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Tr="00647DC3">
        <w:tc>
          <w:tcPr>
            <w:tcW w:w="10275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Tr="00647DC3">
        <w:tc>
          <w:tcPr>
            <w:tcW w:w="10275" w:type="dxa"/>
          </w:tcPr>
          <w:p w:rsidR="00775B54" w:rsidRDefault="00775B54" w:rsidP="00647DC3"/>
          <w:p w:rsidR="00775B54" w:rsidRDefault="00BF184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WEATHER, NAZIONALITA’, CIBI,  ALFABETO, AGGETTIVI, GREAT BRITAIN , XMAS</w:t>
            </w:r>
          </w:p>
          <w:p w:rsidR="00BF184C" w:rsidRDefault="00BF184C" w:rsidP="008C645A">
            <w:pPr>
              <w:jc w:val="center"/>
            </w:pPr>
          </w:p>
        </w:tc>
      </w:tr>
      <w:tr w:rsidR="00775B54" w:rsidRPr="009E0C65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:rsidTr="00647DC3">
        <w:tc>
          <w:tcPr>
            <w:tcW w:w="10275" w:type="dxa"/>
          </w:tcPr>
          <w:p w:rsidR="00201744" w:rsidRDefault="00201744" w:rsidP="008C645A">
            <w:pPr>
              <w:jc w:val="center"/>
            </w:pPr>
          </w:p>
          <w:p w:rsidR="00201744" w:rsidRDefault="00201744" w:rsidP="008C645A">
            <w:pPr>
              <w:jc w:val="center"/>
            </w:pPr>
          </w:p>
          <w:p w:rsidR="00201744" w:rsidRDefault="008C645A" w:rsidP="00BF184C">
            <w:pPr>
              <w:jc w:val="center"/>
            </w:pPr>
            <w:r w:rsidRPr="008C645A">
              <w:t>ITALIANO</w:t>
            </w:r>
            <w:r>
              <w:t>\MOTORIA\MUSICA\IMMAGINE\GEOGRAFIA</w:t>
            </w:r>
          </w:p>
          <w:p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:rsidTr="00611DAA">
        <w:tc>
          <w:tcPr>
            <w:tcW w:w="4889" w:type="dxa"/>
            <w:gridSpan w:val="2"/>
          </w:tcPr>
          <w:p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:rsidTr="00611DAA">
        <w:tc>
          <w:tcPr>
            <w:tcW w:w="3259" w:type="dxa"/>
          </w:tcPr>
          <w:p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:rsidTr="00611DAA">
        <w:tc>
          <w:tcPr>
            <w:tcW w:w="3259" w:type="dxa"/>
          </w:tcPr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:rsidTr="00611DAA">
        <w:tc>
          <w:tcPr>
            <w:tcW w:w="6518" w:type="dxa"/>
            <w:gridSpan w:val="3"/>
          </w:tcPr>
          <w:p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:rsidTr="00611DAA">
        <w:tc>
          <w:tcPr>
            <w:tcW w:w="6518" w:type="dxa"/>
            <w:gridSpan w:val="3"/>
          </w:tcPr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:rsidR="00201744" w:rsidRDefault="00201744" w:rsidP="00201744"/>
    <w:p w:rsidR="00201744" w:rsidRDefault="00201744" w:rsidP="00201744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:rsidR="00201744" w:rsidRPr="00E20AE5" w:rsidRDefault="00BF184C" w:rsidP="00201744">
      <w:pPr>
        <w:rPr>
          <w:sz w:val="22"/>
        </w:rPr>
      </w:pPr>
      <w:r>
        <w:rPr>
          <w:sz w:val="22"/>
        </w:rPr>
        <w:t>ASCOLI PICENO, 27-11-17</w:t>
      </w:r>
      <w:bookmarkStart w:id="0" w:name="_GoBack"/>
      <w:bookmarkEnd w:id="0"/>
      <w:r w:rsidR="00201744" w:rsidRPr="00E20AE5">
        <w:rPr>
          <w:sz w:val="22"/>
        </w:rPr>
        <w:t xml:space="preserve">              </w:t>
      </w:r>
      <w:r w:rsidR="00201744">
        <w:rPr>
          <w:sz w:val="22"/>
        </w:rPr>
        <w:t xml:space="preserve">           LE INSEGNANTI INGLESE</w:t>
      </w:r>
    </w:p>
    <w:p w:rsidR="00775B54" w:rsidRPr="00BA7D3B" w:rsidRDefault="00775B54" w:rsidP="00775B54">
      <w:pPr>
        <w:rPr>
          <w:vanish/>
        </w:rPr>
      </w:pPr>
    </w:p>
    <w:p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C3203"/>
    <w:rsid w:val="00201744"/>
    <w:rsid w:val="002056B3"/>
    <w:rsid w:val="003B3C45"/>
    <w:rsid w:val="00775B54"/>
    <w:rsid w:val="007A75D8"/>
    <w:rsid w:val="008C645A"/>
    <w:rsid w:val="00AB6912"/>
    <w:rsid w:val="00B01EB6"/>
    <w:rsid w:val="00BF184C"/>
    <w:rsid w:val="00C8733B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2017-12-11T22:45:00Z</dcterms:created>
  <dcterms:modified xsi:type="dcterms:W3CDTF">2017-12-11T22:45:00Z</dcterms:modified>
</cp:coreProperties>
</file>