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932A7" w14:textId="77777777" w:rsidR="00775B54" w:rsidRDefault="009D1176" w:rsidP="00775B5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E0294C" wp14:editId="5C9D21B3">
            <wp:simplePos x="0" y="0"/>
            <wp:positionH relativeFrom="column">
              <wp:posOffset>2874645</wp:posOffset>
            </wp:positionH>
            <wp:positionV relativeFrom="paragraph">
              <wp:posOffset>-614680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B54">
        <w:t>I.C. “FALCONE E BORSELLINO-OFFIDA E CASTORANO”</w:t>
      </w:r>
    </w:p>
    <w:p w14:paraId="34D90929" w14:textId="77777777" w:rsidR="00775B54" w:rsidRDefault="00775B54" w:rsidP="00775B54">
      <w:pPr>
        <w:jc w:val="center"/>
      </w:pPr>
    </w:p>
    <w:p w14:paraId="0541313B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297"/>
        <w:gridCol w:w="3650"/>
        <w:gridCol w:w="1595"/>
        <w:gridCol w:w="2084"/>
      </w:tblGrid>
      <w:tr w:rsidR="00775B54" w14:paraId="64286958" w14:textId="77777777" w:rsidTr="00647DC3">
        <w:tc>
          <w:tcPr>
            <w:tcW w:w="2330" w:type="dxa"/>
          </w:tcPr>
          <w:p w14:paraId="310A54EA" w14:textId="77777777" w:rsidR="00775B54" w:rsidRDefault="00775B54" w:rsidP="00647DC3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74685C7D" w14:textId="77777777" w:rsidR="00775B54" w:rsidRDefault="00775B54" w:rsidP="00647DC3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62B10C30" w14:textId="77777777" w:rsidR="00775B54" w:rsidRDefault="00775B54" w:rsidP="00647DC3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3D2D731E" w14:textId="77777777" w:rsidR="00775B54" w:rsidRDefault="00775B54" w:rsidP="00647DC3">
            <w:pPr>
              <w:jc w:val="center"/>
            </w:pPr>
            <w:r>
              <w:t>Quadrimestre</w:t>
            </w:r>
          </w:p>
        </w:tc>
        <w:tc>
          <w:tcPr>
            <w:tcW w:w="2288" w:type="dxa"/>
          </w:tcPr>
          <w:p w14:paraId="13A60C09" w14:textId="77777777" w:rsidR="00775B54" w:rsidRDefault="00775B54" w:rsidP="00647DC3">
            <w:pPr>
              <w:jc w:val="center"/>
            </w:pPr>
            <w:r>
              <w:t>Tempi</w:t>
            </w:r>
          </w:p>
        </w:tc>
      </w:tr>
      <w:tr w:rsidR="00775B54" w14:paraId="5F31F4D3" w14:textId="77777777" w:rsidTr="00647DC3">
        <w:tc>
          <w:tcPr>
            <w:tcW w:w="2330" w:type="dxa"/>
          </w:tcPr>
          <w:p w14:paraId="7D5E3805" w14:textId="7577D38F" w:rsidR="00775B54" w:rsidRDefault="006F77B0" w:rsidP="00647DC3">
            <w:pPr>
              <w:jc w:val="center"/>
            </w:pPr>
            <w:r>
              <w:t>2018</w:t>
            </w:r>
            <w:r w:rsidR="00C128C8">
              <w:t>-201</w:t>
            </w:r>
            <w:r>
              <w:t>9</w:t>
            </w:r>
          </w:p>
        </w:tc>
        <w:tc>
          <w:tcPr>
            <w:tcW w:w="2018" w:type="dxa"/>
          </w:tcPr>
          <w:p w14:paraId="22981CF7" w14:textId="77777777" w:rsidR="00775B54" w:rsidRDefault="00C128C8" w:rsidP="00647DC3">
            <w:pPr>
              <w:jc w:val="center"/>
            </w:pPr>
            <w:r>
              <w:t>II</w:t>
            </w:r>
          </w:p>
        </w:tc>
        <w:tc>
          <w:tcPr>
            <w:tcW w:w="1895" w:type="dxa"/>
          </w:tcPr>
          <w:p w14:paraId="409C0107" w14:textId="77777777" w:rsidR="00775B54" w:rsidRDefault="00C128C8" w:rsidP="00647DC3">
            <w:pPr>
              <w:jc w:val="center"/>
            </w:pPr>
            <w:r>
              <w:t>COLLI\APP.\VSA\CAST\OFFIDA</w:t>
            </w:r>
          </w:p>
        </w:tc>
        <w:tc>
          <w:tcPr>
            <w:tcW w:w="1710" w:type="dxa"/>
          </w:tcPr>
          <w:p w14:paraId="3BE04674" w14:textId="77777777" w:rsidR="00775B54" w:rsidRDefault="00C128C8" w:rsidP="00647DC3">
            <w:pPr>
              <w:jc w:val="center"/>
            </w:pPr>
            <w:r>
              <w:t>I</w:t>
            </w:r>
          </w:p>
        </w:tc>
        <w:tc>
          <w:tcPr>
            <w:tcW w:w="2288" w:type="dxa"/>
          </w:tcPr>
          <w:p w14:paraId="25FBB2F9" w14:textId="77777777" w:rsidR="00775B54" w:rsidRDefault="00775B54" w:rsidP="00647DC3">
            <w:pPr>
              <w:jc w:val="center"/>
            </w:pPr>
          </w:p>
          <w:p w14:paraId="440DC456" w14:textId="77777777" w:rsidR="00775B54" w:rsidRDefault="00C128C8" w:rsidP="00647DC3">
            <w:pPr>
              <w:jc w:val="center"/>
            </w:pPr>
            <w:r>
              <w:t>SETT.OTT.NOV.</w:t>
            </w:r>
          </w:p>
        </w:tc>
      </w:tr>
    </w:tbl>
    <w:p w14:paraId="1A8A3DD6" w14:textId="77777777" w:rsidR="00775B54" w:rsidRDefault="00775B54" w:rsidP="00775B54">
      <w:pPr>
        <w:jc w:val="center"/>
      </w:pPr>
    </w:p>
    <w:p w14:paraId="447305E5" w14:textId="77777777" w:rsidR="00775B54" w:rsidRDefault="00775B54" w:rsidP="00775B54">
      <w:pPr>
        <w:jc w:val="center"/>
        <w:rPr>
          <w:b/>
        </w:rPr>
      </w:pPr>
      <w:r>
        <w:rPr>
          <w:b/>
        </w:rPr>
        <w:t xml:space="preserve">UNITA’ DI APPRENDIMENTO N. </w:t>
      </w:r>
      <w:r w:rsidR="00C128C8">
        <w:rPr>
          <w:b/>
        </w:rPr>
        <w:t>1</w:t>
      </w:r>
    </w:p>
    <w:p w14:paraId="0BB60327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14:paraId="118B2B06" w14:textId="77777777" w:rsidTr="00647DC3">
        <w:tc>
          <w:tcPr>
            <w:tcW w:w="5099" w:type="dxa"/>
          </w:tcPr>
          <w:p w14:paraId="60A3A44A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142" w:type="dxa"/>
          </w:tcPr>
          <w:p w14:paraId="00E2A2C6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75B54" w14:paraId="3EADFBF9" w14:textId="77777777" w:rsidTr="00647DC3">
        <w:tc>
          <w:tcPr>
            <w:tcW w:w="5099" w:type="dxa"/>
          </w:tcPr>
          <w:p w14:paraId="22FE3549" w14:textId="77777777" w:rsidR="00775B54" w:rsidRDefault="00C128C8" w:rsidP="00647DC3">
            <w:pPr>
              <w:jc w:val="center"/>
            </w:pPr>
            <w:r>
              <w:t>“</w:t>
            </w:r>
            <w:r w:rsidRPr="0026510B">
              <w:rPr>
                <w:b/>
              </w:rPr>
              <w:t>HELLO FRIENDS”</w:t>
            </w:r>
          </w:p>
          <w:p w14:paraId="0D4F0807" w14:textId="77777777" w:rsidR="00775B54" w:rsidRDefault="00775B54" w:rsidP="00647DC3">
            <w:pPr>
              <w:jc w:val="center"/>
            </w:pPr>
          </w:p>
        </w:tc>
        <w:tc>
          <w:tcPr>
            <w:tcW w:w="5142" w:type="dxa"/>
          </w:tcPr>
          <w:p w14:paraId="2BF3AFDA" w14:textId="77777777" w:rsidR="00775B54" w:rsidRDefault="00C128C8" w:rsidP="00647DC3">
            <w:pPr>
              <w:jc w:val="center"/>
            </w:pPr>
            <w:r>
              <w:t>LINGUA INGLESE</w:t>
            </w:r>
          </w:p>
        </w:tc>
      </w:tr>
    </w:tbl>
    <w:p w14:paraId="33A86360" w14:textId="77777777" w:rsidR="00775B54" w:rsidRDefault="00775B54" w:rsidP="00775B54">
      <w:pPr>
        <w:jc w:val="center"/>
      </w:pPr>
    </w:p>
    <w:p w14:paraId="5DF928D9" w14:textId="77777777" w:rsidR="00775B54" w:rsidRDefault="00775B54" w:rsidP="00775B54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3AA0F7E8" w14:textId="77777777" w:rsidR="00775B54" w:rsidRDefault="00775B54" w:rsidP="00775B54">
      <w:pPr>
        <w:jc w:val="center"/>
        <w:rPr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DC374B" w14:paraId="320DC8C6" w14:textId="77777777" w:rsidTr="00647DC3">
        <w:tc>
          <w:tcPr>
            <w:tcW w:w="10275" w:type="dxa"/>
          </w:tcPr>
          <w:p w14:paraId="4C534869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TRAGUARDI DI COMPETENZA (vedi Indicazioni Nazionali)</w:t>
            </w:r>
          </w:p>
        </w:tc>
      </w:tr>
      <w:tr w:rsidR="00775B54" w:rsidRPr="00DC374B" w14:paraId="45D922CC" w14:textId="77777777" w:rsidTr="00647DC3">
        <w:tc>
          <w:tcPr>
            <w:tcW w:w="10275" w:type="dxa"/>
          </w:tcPr>
          <w:p w14:paraId="55DC2B98" w14:textId="77777777" w:rsidR="00775B54" w:rsidRPr="00DC374B" w:rsidRDefault="00775B54" w:rsidP="00647DC3"/>
          <w:p w14:paraId="7A8153FC" w14:textId="77777777" w:rsidR="00C128C8" w:rsidRDefault="0086529E" w:rsidP="00C128C8">
            <w:pPr>
              <w:jc w:val="both"/>
            </w:pPr>
            <w:r>
              <w:t xml:space="preserve">1- </w:t>
            </w:r>
            <w:r w:rsidR="00C128C8">
              <w:t>L’alunno comprende brevi dialoghi ed espressioni di uso frequente relativi ad ambiti familiari</w:t>
            </w:r>
          </w:p>
          <w:p w14:paraId="4E7FEEB8" w14:textId="77777777" w:rsidR="00C128C8" w:rsidRDefault="00C128C8" w:rsidP="00C128C8">
            <w:pPr>
              <w:jc w:val="both"/>
            </w:pPr>
            <w:r>
              <w:t xml:space="preserve">2-Interagisce nel gioco. </w:t>
            </w:r>
          </w:p>
          <w:p w14:paraId="1CF5F292" w14:textId="77777777" w:rsidR="00C128C8" w:rsidRDefault="00C128C8" w:rsidP="00C128C8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Utilizza parole e frasi comunicative memorizzate. </w:t>
            </w:r>
          </w:p>
          <w:p w14:paraId="226789D5" w14:textId="77777777" w:rsidR="00C128C8" w:rsidRDefault="00C128C8" w:rsidP="00C128C8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4.Comprende semplici indicazioni date dall’insegnante e chiede eventuali spiegazioni.</w:t>
            </w:r>
          </w:p>
          <w:p w14:paraId="791F6C18" w14:textId="77777777" w:rsidR="00C128C8" w:rsidRDefault="00C128C8" w:rsidP="00C128C8">
            <w:pPr>
              <w:jc w:val="both"/>
            </w:pPr>
            <w:r>
              <w:rPr>
                <w:bCs/>
              </w:rPr>
              <w:t>5. Individua elementi culturali relativi alle principali festività.</w:t>
            </w:r>
          </w:p>
          <w:p w14:paraId="4582CC01" w14:textId="77777777" w:rsidR="00775B54" w:rsidRPr="00DC374B" w:rsidRDefault="00775B54" w:rsidP="00647DC3"/>
        </w:tc>
      </w:tr>
    </w:tbl>
    <w:p w14:paraId="3618BD2F" w14:textId="77777777" w:rsidR="00775B54" w:rsidRPr="00DC374B" w:rsidRDefault="00775B54" w:rsidP="00775B54">
      <w:pPr>
        <w:jc w:val="center"/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097"/>
        <w:gridCol w:w="1923"/>
        <w:gridCol w:w="2616"/>
        <w:gridCol w:w="1770"/>
      </w:tblGrid>
      <w:tr w:rsidR="00775B54" w14:paraId="05645F57" w14:textId="77777777" w:rsidTr="00647DC3">
        <w:trPr>
          <w:jc w:val="center"/>
        </w:trPr>
        <w:tc>
          <w:tcPr>
            <w:tcW w:w="931" w:type="pct"/>
          </w:tcPr>
          <w:p w14:paraId="6E1E7C14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COMPETENZE CHIAVE EUROPEE</w:t>
            </w:r>
          </w:p>
        </w:tc>
        <w:tc>
          <w:tcPr>
            <w:tcW w:w="1015" w:type="pct"/>
          </w:tcPr>
          <w:p w14:paraId="228AFA76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CHIAVE DI CITTADINANZA</w:t>
            </w:r>
          </w:p>
        </w:tc>
        <w:tc>
          <w:tcPr>
            <w:tcW w:w="931" w:type="pct"/>
            <w:vAlign w:val="center"/>
          </w:tcPr>
          <w:p w14:paraId="48B7499F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SPECIFICHE</w:t>
            </w:r>
          </w:p>
        </w:tc>
        <w:tc>
          <w:tcPr>
            <w:tcW w:w="1266" w:type="pct"/>
          </w:tcPr>
          <w:p w14:paraId="3A9040EA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OBIETTIVI D’APPRENDIMENTO</w:t>
            </w:r>
          </w:p>
        </w:tc>
        <w:tc>
          <w:tcPr>
            <w:tcW w:w="857" w:type="pct"/>
          </w:tcPr>
          <w:p w14:paraId="4B1716EA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 xml:space="preserve">OBIETTIVI </w:t>
            </w:r>
          </w:p>
          <w:p w14:paraId="4FD6FAE7" w14:textId="77777777" w:rsidR="00775B54" w:rsidRPr="002737CA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SPECIFICI</w:t>
            </w:r>
          </w:p>
        </w:tc>
      </w:tr>
      <w:tr w:rsidR="00775B54" w14:paraId="5DA7C59A" w14:textId="77777777" w:rsidTr="00647DC3">
        <w:trPr>
          <w:jc w:val="center"/>
        </w:trPr>
        <w:tc>
          <w:tcPr>
            <w:tcW w:w="931" w:type="pct"/>
          </w:tcPr>
          <w:p w14:paraId="76AA43E6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7CFBD0B4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638276DC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B- COMUNICARE NELLE LINGUE STRANIERE</w:t>
            </w:r>
          </w:p>
          <w:p w14:paraId="1F16BE4D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468F446C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0140C2C6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14:paraId="2C7CC9BF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4A54777C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E- IMPARARE AD IMPARARE</w:t>
            </w:r>
          </w:p>
          <w:p w14:paraId="25789FE3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1F9A7C5E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F</w:t>
            </w:r>
            <w:r w:rsidRPr="00E26E42">
              <w:rPr>
                <w:sz w:val="18"/>
              </w:rPr>
              <w:t xml:space="preserve">- COMPETENZE </w:t>
            </w:r>
            <w:proofErr w:type="gramStart"/>
            <w:r w:rsidRPr="00E26E42">
              <w:rPr>
                <w:sz w:val="18"/>
              </w:rPr>
              <w:t xml:space="preserve">SOCIALI </w:t>
            </w:r>
            <w:r>
              <w:rPr>
                <w:sz w:val="18"/>
              </w:rPr>
              <w:t xml:space="preserve"> </w:t>
            </w:r>
            <w:r w:rsidRPr="00E26E42">
              <w:rPr>
                <w:sz w:val="18"/>
              </w:rPr>
              <w:t>E</w:t>
            </w:r>
            <w:proofErr w:type="gramEnd"/>
            <w:r w:rsidRPr="00E26E42">
              <w:rPr>
                <w:sz w:val="18"/>
              </w:rPr>
              <w:t xml:space="preserve"> CIVICHE</w:t>
            </w:r>
          </w:p>
          <w:p w14:paraId="04A1DEC5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50EBDD05" w14:textId="77777777" w:rsidR="0026510B" w:rsidRPr="00DC374B" w:rsidRDefault="0026510B" w:rsidP="0026510B">
            <w:pPr>
              <w:tabs>
                <w:tab w:val="left" w:pos="360"/>
              </w:tabs>
              <w:rPr>
                <w:highlight w:val="yellow"/>
              </w:rPr>
            </w:pPr>
          </w:p>
        </w:tc>
        <w:tc>
          <w:tcPr>
            <w:tcW w:w="1015" w:type="pct"/>
          </w:tcPr>
          <w:p w14:paraId="038ADE2A" w14:textId="77777777" w:rsidR="00775B54" w:rsidRDefault="00775B54" w:rsidP="00647DC3">
            <w:pPr>
              <w:tabs>
                <w:tab w:val="left" w:pos="360"/>
              </w:tabs>
            </w:pPr>
          </w:p>
          <w:p w14:paraId="0179A077" w14:textId="77777777" w:rsidR="0026510B" w:rsidRDefault="0026510B" w:rsidP="0026510B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2"/>
              </w:rPr>
              <w:t>B1-Affrontare in lingua inglese comunicazioni essenziali</w:t>
            </w:r>
          </w:p>
          <w:p w14:paraId="320DB957" w14:textId="77777777" w:rsidR="0026510B" w:rsidRDefault="0026510B" w:rsidP="0026510B">
            <w:pPr>
              <w:tabs>
                <w:tab w:val="left" w:pos="360"/>
              </w:tabs>
              <w:rPr>
                <w:sz w:val="22"/>
              </w:rPr>
            </w:pPr>
          </w:p>
          <w:p w14:paraId="538C1CB7" w14:textId="77777777" w:rsidR="0026510B" w:rsidRPr="003B3C45" w:rsidRDefault="0026510B" w:rsidP="0026510B">
            <w:pPr>
              <w:tabs>
                <w:tab w:val="left" w:pos="360"/>
              </w:tabs>
              <w:rPr>
                <w:sz w:val="22"/>
              </w:rPr>
            </w:pPr>
          </w:p>
          <w:p w14:paraId="41368337" w14:textId="77777777" w:rsidR="0026510B" w:rsidRDefault="0026510B" w:rsidP="0026510B">
            <w:pPr>
              <w:tabs>
                <w:tab w:val="left" w:pos="360"/>
              </w:tabs>
            </w:pPr>
            <w:r>
              <w:t>D1-E2acquisire ed interpretare l’info.</w:t>
            </w:r>
          </w:p>
          <w:p w14:paraId="6354B855" w14:textId="77777777" w:rsidR="0026510B" w:rsidRDefault="0026510B" w:rsidP="0026510B">
            <w:pPr>
              <w:tabs>
                <w:tab w:val="left" w:pos="360"/>
              </w:tabs>
            </w:pPr>
          </w:p>
          <w:p w14:paraId="44308F89" w14:textId="77777777" w:rsidR="0026510B" w:rsidRDefault="0026510B" w:rsidP="0026510B">
            <w:pPr>
              <w:tabs>
                <w:tab w:val="left" w:pos="360"/>
              </w:tabs>
            </w:pPr>
          </w:p>
          <w:p w14:paraId="15FF61E0" w14:textId="77777777" w:rsidR="0026510B" w:rsidRDefault="0026510B" w:rsidP="0026510B">
            <w:pPr>
              <w:tabs>
                <w:tab w:val="left" w:pos="360"/>
              </w:tabs>
            </w:pPr>
            <w:r>
              <w:t>F1-collaborare e partecipare</w:t>
            </w:r>
          </w:p>
          <w:p w14:paraId="015A7F75" w14:textId="77777777" w:rsidR="0026510B" w:rsidRDefault="0026510B" w:rsidP="0026510B">
            <w:pPr>
              <w:tabs>
                <w:tab w:val="left" w:pos="360"/>
              </w:tabs>
            </w:pPr>
          </w:p>
          <w:p w14:paraId="07D85E02" w14:textId="77777777" w:rsidR="0026510B" w:rsidRPr="002737CA" w:rsidRDefault="0026510B" w:rsidP="0026510B">
            <w:pPr>
              <w:tabs>
                <w:tab w:val="left" w:pos="360"/>
              </w:tabs>
            </w:pPr>
          </w:p>
        </w:tc>
        <w:tc>
          <w:tcPr>
            <w:tcW w:w="931" w:type="pct"/>
          </w:tcPr>
          <w:p w14:paraId="129B368A" w14:textId="77777777" w:rsidR="0026510B" w:rsidRPr="0026510B" w:rsidRDefault="0026510B" w:rsidP="0026510B"/>
          <w:p w14:paraId="678819DE" w14:textId="77777777" w:rsidR="0026510B" w:rsidRPr="0026510B" w:rsidRDefault="0026510B" w:rsidP="0026510B"/>
          <w:p w14:paraId="6B555803" w14:textId="77777777" w:rsidR="0026510B" w:rsidRPr="0026510B" w:rsidRDefault="0026510B" w:rsidP="0026510B"/>
          <w:p w14:paraId="441E6513" w14:textId="77777777" w:rsidR="0026510B" w:rsidRPr="0026510B" w:rsidRDefault="0026510B" w:rsidP="0026510B"/>
          <w:p w14:paraId="0A0DD4D7" w14:textId="77777777" w:rsidR="00C128C8" w:rsidRPr="0026510B" w:rsidRDefault="0026510B" w:rsidP="0026510B">
            <w:pPr>
              <w:rPr>
                <w:lang w:val="en-US"/>
              </w:rPr>
            </w:pPr>
            <w:r>
              <w:rPr>
                <w:lang w:val="en-US"/>
              </w:rPr>
              <w:t>A-</w:t>
            </w:r>
            <w:r w:rsidR="00C128C8" w:rsidRPr="0026510B">
              <w:rPr>
                <w:lang w:val="en-US"/>
              </w:rPr>
              <w:t>LISTENING</w:t>
            </w:r>
          </w:p>
          <w:p w14:paraId="4FAAEB3C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6B0F404D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4322AC34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243525D4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25F8EED0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59EE6F43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2B2F450B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4F787975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5BD85BC3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16453503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780F8083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05C22C49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0529A864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2A2DBCD3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37B1C2D8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398CAA4B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646DC035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61739D99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2B71E973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4C15A5B6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75831526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40CF516F" w14:textId="77777777" w:rsidR="00C128C8" w:rsidRDefault="00C128C8" w:rsidP="00C128C8">
            <w:pPr>
              <w:rPr>
                <w:lang w:val="en-US"/>
              </w:rPr>
            </w:pPr>
          </w:p>
          <w:p w14:paraId="6C73E843" w14:textId="77777777" w:rsidR="00C128C8" w:rsidRPr="004726D4" w:rsidRDefault="00C128C8" w:rsidP="00C128C8">
            <w:pPr>
              <w:ind w:left="720"/>
              <w:rPr>
                <w:lang w:val="en-US"/>
              </w:rPr>
            </w:pPr>
          </w:p>
          <w:p w14:paraId="35A2437C" w14:textId="77777777" w:rsidR="00C128C8" w:rsidRDefault="00C128C8" w:rsidP="00C128C8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4726D4">
              <w:rPr>
                <w:lang w:val="en-US"/>
              </w:rPr>
              <w:t>SPEAKING</w:t>
            </w:r>
          </w:p>
          <w:p w14:paraId="2D03AA50" w14:textId="77777777" w:rsidR="00C128C8" w:rsidRDefault="00C128C8" w:rsidP="00C128C8">
            <w:pPr>
              <w:rPr>
                <w:lang w:val="en-US"/>
              </w:rPr>
            </w:pPr>
          </w:p>
          <w:p w14:paraId="00A996BC" w14:textId="77777777" w:rsidR="00C128C8" w:rsidRDefault="00C128C8" w:rsidP="00C128C8">
            <w:pPr>
              <w:rPr>
                <w:lang w:val="en-US"/>
              </w:rPr>
            </w:pPr>
          </w:p>
          <w:p w14:paraId="05084B58" w14:textId="77777777" w:rsidR="00C128C8" w:rsidRDefault="00C128C8" w:rsidP="00C128C8">
            <w:pPr>
              <w:rPr>
                <w:lang w:val="en-US"/>
              </w:rPr>
            </w:pPr>
          </w:p>
          <w:p w14:paraId="2A3F266B" w14:textId="77777777" w:rsidR="00C128C8" w:rsidRDefault="00C128C8" w:rsidP="00C128C8">
            <w:pPr>
              <w:rPr>
                <w:lang w:val="en-US"/>
              </w:rPr>
            </w:pPr>
          </w:p>
          <w:p w14:paraId="53B1A5BA" w14:textId="77777777" w:rsidR="00C128C8" w:rsidRDefault="00C128C8" w:rsidP="00C128C8">
            <w:pPr>
              <w:rPr>
                <w:lang w:val="en-US"/>
              </w:rPr>
            </w:pPr>
          </w:p>
          <w:p w14:paraId="612FBCBA" w14:textId="77777777" w:rsidR="00C128C8" w:rsidRDefault="00C128C8" w:rsidP="00C128C8">
            <w:pPr>
              <w:rPr>
                <w:lang w:val="en-US"/>
              </w:rPr>
            </w:pPr>
          </w:p>
          <w:p w14:paraId="7F682028" w14:textId="77777777" w:rsidR="00C128C8" w:rsidRDefault="00C128C8" w:rsidP="00C128C8">
            <w:pPr>
              <w:rPr>
                <w:lang w:val="en-US"/>
              </w:rPr>
            </w:pPr>
          </w:p>
          <w:p w14:paraId="58A690A5" w14:textId="77777777" w:rsidR="00C128C8" w:rsidRDefault="00C128C8" w:rsidP="00C128C8">
            <w:pPr>
              <w:rPr>
                <w:lang w:val="en-US"/>
              </w:rPr>
            </w:pPr>
          </w:p>
          <w:p w14:paraId="0907FC5C" w14:textId="77777777" w:rsidR="00C128C8" w:rsidRDefault="00C128C8" w:rsidP="00C128C8">
            <w:pPr>
              <w:rPr>
                <w:lang w:val="en-US"/>
              </w:rPr>
            </w:pPr>
          </w:p>
          <w:p w14:paraId="126916EA" w14:textId="77777777" w:rsidR="00C128C8" w:rsidRDefault="00C128C8" w:rsidP="00C128C8">
            <w:pPr>
              <w:rPr>
                <w:lang w:val="en-US"/>
              </w:rPr>
            </w:pPr>
          </w:p>
          <w:p w14:paraId="64A0B90A" w14:textId="77777777" w:rsidR="00C128C8" w:rsidRDefault="00C128C8" w:rsidP="00C128C8">
            <w:pPr>
              <w:rPr>
                <w:lang w:val="en-US"/>
              </w:rPr>
            </w:pPr>
          </w:p>
          <w:p w14:paraId="04E7B105" w14:textId="77777777" w:rsidR="0026510B" w:rsidRDefault="0026510B" w:rsidP="00C128C8">
            <w:pPr>
              <w:rPr>
                <w:lang w:val="en-US"/>
              </w:rPr>
            </w:pPr>
          </w:p>
          <w:p w14:paraId="477EAE02" w14:textId="77777777" w:rsidR="0026510B" w:rsidRDefault="0026510B" w:rsidP="00C128C8">
            <w:pPr>
              <w:rPr>
                <w:lang w:val="en-US"/>
              </w:rPr>
            </w:pPr>
          </w:p>
          <w:p w14:paraId="61E66E79" w14:textId="77777777" w:rsidR="00C128C8" w:rsidRPr="004726D4" w:rsidRDefault="00C128C8" w:rsidP="00C128C8">
            <w:pPr>
              <w:rPr>
                <w:lang w:val="en-US"/>
              </w:rPr>
            </w:pPr>
          </w:p>
          <w:p w14:paraId="6028F970" w14:textId="77777777" w:rsidR="00C128C8" w:rsidRDefault="00C128C8" w:rsidP="00C128C8">
            <w:pPr>
              <w:numPr>
                <w:ilvl w:val="0"/>
                <w:numId w:val="1"/>
              </w:numPr>
              <w:rPr>
                <w:sz w:val="22"/>
                <w:lang w:val="en-US"/>
              </w:rPr>
            </w:pPr>
            <w:r w:rsidRPr="00A766B7">
              <w:rPr>
                <w:sz w:val="22"/>
                <w:lang w:val="en-US"/>
              </w:rPr>
              <w:t>READING\ CULTURE</w:t>
            </w:r>
          </w:p>
          <w:p w14:paraId="1EF62398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63C032E4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5F6D4944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7EA099E1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723C4751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0D88F4ED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5A28DD5F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6CC164F8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524B67AB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31D4E26A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4EFEC76F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1F35DFBE" w14:textId="77777777" w:rsidR="00C128C8" w:rsidRDefault="00C128C8" w:rsidP="00C128C8">
            <w:pPr>
              <w:rPr>
                <w:sz w:val="22"/>
                <w:lang w:val="en-US"/>
              </w:rPr>
            </w:pPr>
          </w:p>
          <w:p w14:paraId="70D53D82" w14:textId="77777777" w:rsidR="0026510B" w:rsidRDefault="0026510B" w:rsidP="00C128C8">
            <w:pPr>
              <w:rPr>
                <w:sz w:val="22"/>
                <w:lang w:val="en-US"/>
              </w:rPr>
            </w:pPr>
          </w:p>
          <w:p w14:paraId="3FA59AFD" w14:textId="77777777" w:rsidR="0026510B" w:rsidRDefault="0026510B" w:rsidP="00C128C8">
            <w:pPr>
              <w:rPr>
                <w:sz w:val="22"/>
                <w:lang w:val="en-US"/>
              </w:rPr>
            </w:pPr>
          </w:p>
          <w:p w14:paraId="4F37B201" w14:textId="77777777" w:rsidR="0026510B" w:rsidRDefault="0026510B" w:rsidP="00C128C8">
            <w:pPr>
              <w:rPr>
                <w:sz w:val="22"/>
                <w:lang w:val="en-US"/>
              </w:rPr>
            </w:pPr>
          </w:p>
          <w:p w14:paraId="26B49EE4" w14:textId="77777777" w:rsidR="0026510B" w:rsidRDefault="0026510B" w:rsidP="00C128C8">
            <w:pPr>
              <w:rPr>
                <w:sz w:val="22"/>
                <w:lang w:val="en-US"/>
              </w:rPr>
            </w:pPr>
          </w:p>
          <w:p w14:paraId="7A405216" w14:textId="77777777" w:rsidR="0026510B" w:rsidRPr="00A766B7" w:rsidRDefault="0026510B" w:rsidP="00C128C8">
            <w:pPr>
              <w:rPr>
                <w:sz w:val="22"/>
                <w:lang w:val="en-US"/>
              </w:rPr>
            </w:pPr>
          </w:p>
          <w:p w14:paraId="109A1E37" w14:textId="77777777" w:rsidR="00C128C8" w:rsidRPr="004726D4" w:rsidRDefault="00C128C8" w:rsidP="00C128C8">
            <w:pPr>
              <w:rPr>
                <w:lang w:val="en-US"/>
              </w:rPr>
            </w:pPr>
            <w:r>
              <w:rPr>
                <w:lang w:val="en-US"/>
              </w:rPr>
              <w:t xml:space="preserve">D- </w:t>
            </w:r>
            <w:r w:rsidRPr="004726D4">
              <w:rPr>
                <w:lang w:val="en-US"/>
              </w:rPr>
              <w:t>WRITING</w:t>
            </w:r>
          </w:p>
          <w:p w14:paraId="0385E027" w14:textId="77777777" w:rsidR="00775B54" w:rsidRDefault="00775B54" w:rsidP="00647DC3">
            <w:pPr>
              <w:tabs>
                <w:tab w:val="left" w:pos="360"/>
              </w:tabs>
            </w:pPr>
          </w:p>
        </w:tc>
        <w:tc>
          <w:tcPr>
            <w:tcW w:w="1266" w:type="pct"/>
          </w:tcPr>
          <w:p w14:paraId="41F4E62D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lastRenderedPageBreak/>
              <w:t>A1. Percepire il ritmo e l’intonazione come elementi comunicativi.</w:t>
            </w:r>
          </w:p>
          <w:p w14:paraId="6B2F140D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A2. Comprendere comandi utili per lo svolgimento delle attività in classe.</w:t>
            </w:r>
          </w:p>
          <w:p w14:paraId="08213069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A3 - Ascoltare una storia e ricomporre le rispettive immagini.</w:t>
            </w:r>
          </w:p>
          <w:p w14:paraId="7C4ADF04" w14:textId="77777777" w:rsidR="00C128C8" w:rsidRDefault="00C128C8" w:rsidP="00C128C8">
            <w:r w:rsidRPr="00415992">
              <w:rPr>
                <w:rFonts w:ascii="Arial" w:hAnsi="Arial" w:cs="Arial"/>
              </w:rPr>
              <w:t>A4. Partecipare ad una canzone mediante il mimo e/o ripetizione di parole</w:t>
            </w:r>
          </w:p>
          <w:p w14:paraId="5F5AA977" w14:textId="77777777" w:rsidR="00C128C8" w:rsidRPr="00C128C8" w:rsidRDefault="00C128C8" w:rsidP="00C128C8"/>
          <w:p w14:paraId="342434BD" w14:textId="77777777" w:rsidR="00C128C8" w:rsidRDefault="00C128C8" w:rsidP="00C128C8"/>
          <w:p w14:paraId="6C080FD3" w14:textId="77777777" w:rsidR="00C128C8" w:rsidRDefault="00C128C8" w:rsidP="00C128C8"/>
          <w:p w14:paraId="0C53F157" w14:textId="77777777" w:rsidR="00C128C8" w:rsidRDefault="00C128C8" w:rsidP="00C128C8"/>
          <w:p w14:paraId="0B5E4870" w14:textId="77777777" w:rsidR="00C128C8" w:rsidRDefault="00C128C8" w:rsidP="00C128C8"/>
          <w:p w14:paraId="3B0D9C26" w14:textId="77777777" w:rsidR="00C128C8" w:rsidRDefault="00C128C8" w:rsidP="00C128C8"/>
          <w:p w14:paraId="142C1EC5" w14:textId="77777777" w:rsidR="00C128C8" w:rsidRDefault="00C128C8" w:rsidP="00C128C8"/>
          <w:p w14:paraId="7BA5318C" w14:textId="77777777" w:rsidR="00C128C8" w:rsidRDefault="00C128C8" w:rsidP="00C128C8"/>
          <w:p w14:paraId="0B6ABABA" w14:textId="77777777" w:rsidR="00C128C8" w:rsidRDefault="00C128C8" w:rsidP="00C128C8"/>
          <w:p w14:paraId="188A3695" w14:textId="77777777" w:rsidR="00C128C8" w:rsidRDefault="00C128C8" w:rsidP="00C128C8"/>
          <w:p w14:paraId="095CB0C6" w14:textId="77777777" w:rsidR="00C128C8" w:rsidRPr="00D33FD7" w:rsidRDefault="00C128C8" w:rsidP="00C128C8">
            <w:pPr>
              <w:snapToGrid w:val="0"/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 xml:space="preserve">B1. Presentare </w:t>
            </w:r>
            <w:proofErr w:type="gramStart"/>
            <w:r w:rsidRPr="00D33FD7">
              <w:rPr>
                <w:rFonts w:ascii="Arial" w:hAnsi="Arial" w:cs="Arial"/>
              </w:rPr>
              <w:t>se</w:t>
            </w:r>
            <w:proofErr w:type="gramEnd"/>
            <w:r w:rsidRPr="00D33FD7">
              <w:rPr>
                <w:rFonts w:ascii="Arial" w:hAnsi="Arial" w:cs="Arial"/>
              </w:rPr>
              <w:t xml:space="preserve"> stessi e gli altri.</w:t>
            </w:r>
          </w:p>
          <w:p w14:paraId="43F649B6" w14:textId="77777777" w:rsidR="00C128C8" w:rsidRDefault="00C128C8" w:rsidP="00C128C8">
            <w:pPr>
              <w:snapToGrid w:val="0"/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B2. Chiedere e dire il nome e l’et</w:t>
            </w:r>
            <w:r w:rsidRPr="00D33FD7">
              <w:rPr>
                <w:rFonts w:ascii="Arial" w:hAnsi="Arial" w:cs="Arial"/>
                <w:lang w:val="fr-FR"/>
              </w:rPr>
              <w:t>à</w:t>
            </w:r>
            <w:r w:rsidRPr="00D33FD7">
              <w:rPr>
                <w:rFonts w:ascii="Arial" w:hAnsi="Arial" w:cs="Arial"/>
              </w:rPr>
              <w:t>.</w:t>
            </w:r>
          </w:p>
          <w:p w14:paraId="5A76A448" w14:textId="303789CD" w:rsidR="00C128C8" w:rsidRPr="00D33FD7" w:rsidRDefault="00C128C8" w:rsidP="00C128C8">
            <w:pPr>
              <w:snapToGrid w:val="0"/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B3. Numerare e classifi</w:t>
            </w:r>
            <w:r w:rsidR="00C24AA5">
              <w:rPr>
                <w:rFonts w:ascii="Arial" w:hAnsi="Arial" w:cs="Arial"/>
              </w:rPr>
              <w:t>care oggetti e luoghi familiari.</w:t>
            </w:r>
          </w:p>
          <w:p w14:paraId="14893DD8" w14:textId="77777777" w:rsidR="00C128C8" w:rsidRDefault="00C128C8" w:rsidP="00C128C8">
            <w:r w:rsidRPr="00415992">
              <w:rPr>
                <w:rFonts w:ascii="Arial" w:hAnsi="Arial" w:cs="Arial"/>
              </w:rPr>
              <w:t>B4. Formulare frasi di auguri per le varie ricorrenze e festività.</w:t>
            </w:r>
          </w:p>
          <w:p w14:paraId="70163938" w14:textId="77777777" w:rsidR="00C128C8" w:rsidRPr="00C128C8" w:rsidRDefault="00C128C8" w:rsidP="00C128C8"/>
          <w:p w14:paraId="1F9E0A90" w14:textId="77777777" w:rsidR="00C128C8" w:rsidRDefault="00C128C8" w:rsidP="00C128C8"/>
          <w:p w14:paraId="0D07FB7A" w14:textId="77777777" w:rsidR="0026510B" w:rsidRDefault="0026510B" w:rsidP="00C128C8"/>
          <w:p w14:paraId="06471D8A" w14:textId="77777777" w:rsidR="0026510B" w:rsidRDefault="0026510B" w:rsidP="00C128C8"/>
          <w:p w14:paraId="7144DCAB" w14:textId="77777777" w:rsidR="0026510B" w:rsidRDefault="0026510B" w:rsidP="00C128C8"/>
          <w:p w14:paraId="79D28C65" w14:textId="77777777" w:rsidR="0026510B" w:rsidRDefault="0026510B" w:rsidP="00C128C8"/>
          <w:p w14:paraId="1D60FDB3" w14:textId="77777777" w:rsidR="0026510B" w:rsidRDefault="0026510B" w:rsidP="00C128C8"/>
          <w:p w14:paraId="2CF16B02" w14:textId="77777777" w:rsidR="0026510B" w:rsidRDefault="0026510B" w:rsidP="00C128C8"/>
          <w:p w14:paraId="44A3014B" w14:textId="77777777" w:rsidR="0026510B" w:rsidRDefault="0026510B" w:rsidP="00C128C8"/>
          <w:p w14:paraId="3C7584B8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C1. Abbinare suoni/parole.</w:t>
            </w:r>
          </w:p>
          <w:p w14:paraId="037164F5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C2. Identificare e abbinare le parole alle figure che rappresentano il vocabolario noto.</w:t>
            </w:r>
          </w:p>
          <w:p w14:paraId="303AC3E0" w14:textId="77777777" w:rsidR="00C128C8" w:rsidRDefault="00C128C8" w:rsidP="00C128C8">
            <w:r w:rsidRPr="00415992">
              <w:rPr>
                <w:rFonts w:ascii="Arial" w:hAnsi="Arial" w:cs="Arial"/>
              </w:rPr>
              <w:t>C3. Leggere parole note attraverso supporti visivi e sonori.</w:t>
            </w:r>
          </w:p>
          <w:p w14:paraId="59793D0B" w14:textId="77777777" w:rsidR="00C128C8" w:rsidRPr="00C128C8" w:rsidRDefault="00C128C8" w:rsidP="00C128C8"/>
          <w:p w14:paraId="1B27B294" w14:textId="77777777" w:rsidR="00C128C8" w:rsidRDefault="00C128C8" w:rsidP="00C128C8"/>
          <w:p w14:paraId="5CFA9A9A" w14:textId="77777777" w:rsidR="0026510B" w:rsidRDefault="0026510B" w:rsidP="00C128C8"/>
          <w:p w14:paraId="1509E0B0" w14:textId="77777777" w:rsidR="0026510B" w:rsidRDefault="0026510B" w:rsidP="00C128C8"/>
          <w:p w14:paraId="36FD7224" w14:textId="77777777" w:rsidR="0026510B" w:rsidRDefault="0026510B" w:rsidP="00C128C8"/>
          <w:p w14:paraId="34109D61" w14:textId="77777777" w:rsidR="0026510B" w:rsidRDefault="0026510B" w:rsidP="00C128C8"/>
          <w:p w14:paraId="7C7264F5" w14:textId="77777777" w:rsidR="0026510B" w:rsidRDefault="0026510B" w:rsidP="00C128C8"/>
          <w:p w14:paraId="4B97F939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D1 – Copiare correttamente parole e brevi frasi del lessico utilizzato in classe.</w:t>
            </w:r>
          </w:p>
          <w:p w14:paraId="2040E10B" w14:textId="77777777" w:rsidR="00775B54" w:rsidRDefault="00C128C8" w:rsidP="00C128C8">
            <w:pPr>
              <w:rPr>
                <w:rFonts w:ascii="Arial" w:hAnsi="Arial" w:cs="Arial"/>
              </w:rPr>
            </w:pPr>
            <w:r w:rsidRPr="00415992">
              <w:rPr>
                <w:rFonts w:ascii="Arial" w:hAnsi="Arial" w:cs="Arial"/>
              </w:rPr>
              <w:t>D2 – Scrivere brevi messaggi di auguri seguendo un modello dato.</w:t>
            </w:r>
          </w:p>
          <w:p w14:paraId="74061499" w14:textId="77777777" w:rsidR="0026510B" w:rsidRDefault="0026510B" w:rsidP="00C128C8">
            <w:pPr>
              <w:rPr>
                <w:rFonts w:ascii="Arial" w:hAnsi="Arial" w:cs="Arial"/>
              </w:rPr>
            </w:pPr>
          </w:p>
          <w:p w14:paraId="285114DD" w14:textId="77777777" w:rsidR="0026510B" w:rsidRPr="00C128C8" w:rsidRDefault="0026510B" w:rsidP="00C128C8"/>
        </w:tc>
        <w:tc>
          <w:tcPr>
            <w:tcW w:w="857" w:type="pct"/>
          </w:tcPr>
          <w:p w14:paraId="499A2FB0" w14:textId="77777777" w:rsidR="00C128C8" w:rsidRPr="00C128C8" w:rsidRDefault="00C128C8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28C8">
              <w:rPr>
                <w:rFonts w:ascii="Arial" w:hAnsi="Arial" w:cs="Arial"/>
                <w:sz w:val="20"/>
                <w:szCs w:val="20"/>
              </w:rPr>
              <w:lastRenderedPageBreak/>
              <w:t>Ascoltare brevi storie, filastroc</w:t>
            </w:r>
            <w:r w:rsidR="0026510B">
              <w:rPr>
                <w:rFonts w:ascii="Arial" w:hAnsi="Arial" w:cs="Arial"/>
                <w:sz w:val="20"/>
                <w:szCs w:val="20"/>
              </w:rPr>
              <w:t>che,</w:t>
            </w:r>
            <w:r w:rsidRPr="00C128C8">
              <w:rPr>
                <w:rFonts w:ascii="Arial" w:hAnsi="Arial" w:cs="Arial"/>
                <w:sz w:val="20"/>
                <w:szCs w:val="20"/>
              </w:rPr>
              <w:t xml:space="preserve"> scioglilingua e canzoni.</w:t>
            </w:r>
          </w:p>
          <w:p w14:paraId="3B243EC4" w14:textId="77777777" w:rsidR="00C128C8" w:rsidRPr="00C128C8" w:rsidRDefault="00C128C8" w:rsidP="00C128C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888B825" w14:textId="77777777" w:rsidR="00C128C8" w:rsidRPr="00C128C8" w:rsidRDefault="00C128C8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28C8">
              <w:rPr>
                <w:rFonts w:ascii="Arial" w:hAnsi="Arial" w:cs="Arial"/>
                <w:sz w:val="20"/>
                <w:szCs w:val="20"/>
              </w:rPr>
              <w:t xml:space="preserve">Ascoltare ed individuare il lessico relativo alle festività: Halloween, Happy </w:t>
            </w:r>
            <w:proofErr w:type="spellStart"/>
            <w:r w:rsidRPr="00C128C8">
              <w:rPr>
                <w:rFonts w:ascii="Arial" w:hAnsi="Arial" w:cs="Arial"/>
                <w:sz w:val="20"/>
                <w:szCs w:val="20"/>
              </w:rPr>
              <w:t>Birthday</w:t>
            </w:r>
            <w:proofErr w:type="spellEnd"/>
            <w:r w:rsidRPr="00C128C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0D6691" w14:textId="77777777" w:rsidR="00C128C8" w:rsidRPr="00C128C8" w:rsidRDefault="00C128C8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28C8">
              <w:rPr>
                <w:rFonts w:ascii="Arial" w:hAnsi="Arial" w:cs="Arial"/>
                <w:sz w:val="20"/>
                <w:szCs w:val="20"/>
              </w:rPr>
              <w:t>Ascoltare e riconoscere alcune forme di saluto.</w:t>
            </w:r>
          </w:p>
          <w:p w14:paraId="0D249DB9" w14:textId="77777777" w:rsidR="00C128C8" w:rsidRPr="00C128C8" w:rsidRDefault="00C128C8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28C8">
              <w:rPr>
                <w:rFonts w:ascii="Arial" w:hAnsi="Arial" w:cs="Arial"/>
                <w:sz w:val="20"/>
                <w:szCs w:val="20"/>
              </w:rPr>
              <w:t>Ascoltare enunciati ed individuare il lessico noto.</w:t>
            </w:r>
          </w:p>
          <w:p w14:paraId="50C37BE7" w14:textId="77777777" w:rsidR="00C128C8" w:rsidRPr="00C128C8" w:rsidRDefault="00C128C8" w:rsidP="00C128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752182" w14:textId="77777777" w:rsidR="00C128C8" w:rsidRPr="00C128C8" w:rsidRDefault="00C128C8" w:rsidP="00C128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937B34" w14:textId="77777777" w:rsidR="00775B54" w:rsidRDefault="00775B54" w:rsidP="00C128C8">
            <w:pPr>
              <w:rPr>
                <w:rFonts w:ascii="Arial" w:hAnsi="Arial" w:cs="Arial"/>
                <w:sz w:val="20"/>
              </w:rPr>
            </w:pPr>
          </w:p>
          <w:p w14:paraId="62EA40D9" w14:textId="77777777" w:rsidR="00C128C8" w:rsidRDefault="00C128C8" w:rsidP="00C128C8">
            <w:pPr>
              <w:rPr>
                <w:rFonts w:ascii="Arial" w:hAnsi="Arial" w:cs="Arial"/>
                <w:sz w:val="20"/>
              </w:rPr>
            </w:pPr>
          </w:p>
          <w:p w14:paraId="4FC69F32" w14:textId="77777777" w:rsidR="00C128C8" w:rsidRDefault="00C128C8" w:rsidP="00C128C8">
            <w:pPr>
              <w:rPr>
                <w:rFonts w:ascii="Arial" w:hAnsi="Arial" w:cs="Arial"/>
                <w:sz w:val="20"/>
              </w:rPr>
            </w:pPr>
          </w:p>
          <w:p w14:paraId="11D61D41" w14:textId="77777777" w:rsidR="00C128C8" w:rsidRDefault="00C128C8" w:rsidP="00C128C8">
            <w:pPr>
              <w:rPr>
                <w:rFonts w:ascii="Arial" w:hAnsi="Arial" w:cs="Arial"/>
                <w:sz w:val="20"/>
              </w:rPr>
            </w:pPr>
          </w:p>
          <w:p w14:paraId="5E2D0327" w14:textId="03DC8104" w:rsidR="0026510B" w:rsidRPr="004126EA" w:rsidRDefault="0026510B" w:rsidP="0026510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4126EA">
              <w:rPr>
                <w:rFonts w:ascii="Arial" w:hAnsi="Arial" w:cs="Arial"/>
                <w:sz w:val="20"/>
                <w:lang w:val="en-US"/>
              </w:rPr>
              <w:t>U</w:t>
            </w:r>
            <w:r w:rsidR="00E34715">
              <w:rPr>
                <w:rFonts w:ascii="Arial" w:hAnsi="Arial" w:cs="Arial"/>
                <w:sz w:val="20"/>
                <w:lang w:val="en-US"/>
              </w:rPr>
              <w:t>sare</w:t>
            </w:r>
            <w:proofErr w:type="spellEnd"/>
            <w:r w:rsidR="00E3471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E34715">
              <w:rPr>
                <w:rFonts w:ascii="Arial" w:hAnsi="Arial" w:cs="Arial"/>
                <w:sz w:val="20"/>
                <w:lang w:val="en-US"/>
              </w:rPr>
              <w:t>alcune</w:t>
            </w:r>
            <w:proofErr w:type="spellEnd"/>
            <w:r w:rsidR="00E3471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E34715">
              <w:rPr>
                <w:rFonts w:ascii="Arial" w:hAnsi="Arial" w:cs="Arial"/>
                <w:sz w:val="20"/>
                <w:lang w:val="en-US"/>
              </w:rPr>
              <w:t>semplici</w:t>
            </w:r>
            <w:proofErr w:type="spellEnd"/>
            <w:r w:rsidR="00E3471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E34715">
              <w:rPr>
                <w:rFonts w:ascii="Arial" w:hAnsi="Arial" w:cs="Arial"/>
                <w:sz w:val="20"/>
                <w:lang w:val="en-US"/>
              </w:rPr>
              <w:t>istruzioni</w:t>
            </w:r>
            <w:proofErr w:type="spellEnd"/>
            <w:r w:rsidRPr="004126EA">
              <w:rPr>
                <w:rFonts w:ascii="Arial" w:hAnsi="Arial" w:cs="Arial"/>
                <w:sz w:val="20"/>
                <w:lang w:val="en-US"/>
              </w:rPr>
              <w:t>.</w:t>
            </w:r>
          </w:p>
          <w:p w14:paraId="7FDEE660" w14:textId="77777777" w:rsidR="0026510B" w:rsidRDefault="0026510B" w:rsidP="0026510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4126EA">
              <w:rPr>
                <w:rFonts w:ascii="Arial" w:hAnsi="Arial" w:cs="Arial"/>
                <w:sz w:val="20"/>
              </w:rPr>
              <w:t>Usare le strutture linguistiche note.</w:t>
            </w:r>
          </w:p>
          <w:p w14:paraId="1476FEBD" w14:textId="33A4E578" w:rsidR="0026510B" w:rsidRPr="00C24AA5" w:rsidRDefault="0026510B" w:rsidP="00C24AA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26510B">
              <w:rPr>
                <w:rFonts w:ascii="Arial" w:hAnsi="Arial" w:cs="Arial"/>
                <w:sz w:val="20"/>
              </w:rPr>
              <w:t>Conoscere e utilizzar</w:t>
            </w:r>
            <w:r w:rsidR="00C24AA5">
              <w:rPr>
                <w:rFonts w:ascii="Arial" w:hAnsi="Arial" w:cs="Arial"/>
                <w:sz w:val="20"/>
              </w:rPr>
              <w:t>e il less</w:t>
            </w:r>
            <w:r w:rsidR="00E34715">
              <w:rPr>
                <w:rFonts w:ascii="Arial" w:hAnsi="Arial" w:cs="Arial"/>
                <w:sz w:val="20"/>
              </w:rPr>
              <w:t xml:space="preserve">ico relativo a saluti, numeri, colori, </w:t>
            </w:r>
            <w:bookmarkStart w:id="0" w:name="_GoBack"/>
            <w:bookmarkEnd w:id="0"/>
            <w:r w:rsidR="00C24AA5">
              <w:rPr>
                <w:rFonts w:ascii="Arial" w:hAnsi="Arial" w:cs="Arial"/>
                <w:sz w:val="20"/>
              </w:rPr>
              <w:t>famiglia</w:t>
            </w:r>
            <w:r w:rsidR="00E34715">
              <w:rPr>
                <w:rFonts w:ascii="Arial" w:hAnsi="Arial" w:cs="Arial"/>
                <w:sz w:val="20"/>
              </w:rPr>
              <w:t>, oggetti scolastici, giocattoli e alcune parti del corpo</w:t>
            </w:r>
            <w:r w:rsidR="00C24AA5">
              <w:rPr>
                <w:rFonts w:ascii="Arial" w:hAnsi="Arial" w:cs="Arial"/>
                <w:sz w:val="20"/>
              </w:rPr>
              <w:t>.</w:t>
            </w:r>
          </w:p>
          <w:p w14:paraId="341747DE" w14:textId="77777777" w:rsidR="0026510B" w:rsidRPr="0026510B" w:rsidRDefault="0026510B" w:rsidP="00C128C8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126EA">
              <w:rPr>
                <w:rFonts w:ascii="Arial" w:hAnsi="Arial" w:cs="Arial"/>
              </w:rPr>
              <w:t>Ascoltare e ripetere alcuni canti.</w:t>
            </w:r>
          </w:p>
          <w:p w14:paraId="7C2CD3C1" w14:textId="77777777" w:rsidR="0026510B" w:rsidRDefault="0026510B" w:rsidP="00C128C8">
            <w:pPr>
              <w:rPr>
                <w:rFonts w:ascii="Arial" w:hAnsi="Arial" w:cs="Arial"/>
                <w:sz w:val="20"/>
              </w:rPr>
            </w:pPr>
          </w:p>
          <w:p w14:paraId="5EC49796" w14:textId="77777777" w:rsidR="0026510B" w:rsidRDefault="0026510B" w:rsidP="00C128C8">
            <w:pPr>
              <w:rPr>
                <w:rFonts w:ascii="Arial" w:hAnsi="Arial" w:cs="Arial"/>
                <w:sz w:val="20"/>
              </w:rPr>
            </w:pPr>
          </w:p>
          <w:p w14:paraId="36F834BA" w14:textId="77777777" w:rsidR="0026510B" w:rsidRDefault="0026510B" w:rsidP="00C128C8">
            <w:pPr>
              <w:rPr>
                <w:rFonts w:ascii="Arial" w:hAnsi="Arial" w:cs="Arial"/>
                <w:sz w:val="20"/>
              </w:rPr>
            </w:pPr>
          </w:p>
          <w:p w14:paraId="6B0B983D" w14:textId="77777777" w:rsidR="0026510B" w:rsidRDefault="0026510B" w:rsidP="00C128C8">
            <w:pPr>
              <w:rPr>
                <w:rFonts w:ascii="Arial" w:hAnsi="Arial" w:cs="Arial"/>
                <w:sz w:val="20"/>
              </w:rPr>
            </w:pPr>
          </w:p>
          <w:p w14:paraId="75EA4A36" w14:textId="77777777" w:rsidR="00C24AA5" w:rsidRDefault="00C24AA5" w:rsidP="00C128C8">
            <w:pPr>
              <w:rPr>
                <w:rFonts w:ascii="Arial" w:hAnsi="Arial" w:cs="Arial"/>
                <w:sz w:val="20"/>
              </w:rPr>
            </w:pPr>
          </w:p>
          <w:p w14:paraId="36DC3FBE" w14:textId="77777777" w:rsidR="0026510B" w:rsidRDefault="0026510B" w:rsidP="00C128C8">
            <w:pPr>
              <w:rPr>
                <w:rFonts w:ascii="Arial" w:hAnsi="Arial" w:cs="Arial"/>
                <w:sz w:val="20"/>
              </w:rPr>
            </w:pPr>
          </w:p>
          <w:p w14:paraId="3A861EEF" w14:textId="77777777" w:rsidR="0026510B" w:rsidRPr="004126EA" w:rsidRDefault="0026510B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4126EA">
              <w:rPr>
                <w:rFonts w:ascii="Arial" w:hAnsi="Arial" w:cs="Arial"/>
                <w:sz w:val="20"/>
              </w:rPr>
              <w:t>Leggere filastrocche, dialoghi, canzoni, storie.</w:t>
            </w:r>
          </w:p>
          <w:p w14:paraId="465D9888" w14:textId="77777777" w:rsidR="0026510B" w:rsidRPr="004126EA" w:rsidRDefault="0026510B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4126EA">
              <w:rPr>
                <w:rFonts w:ascii="Arial" w:hAnsi="Arial" w:cs="Arial"/>
                <w:sz w:val="20"/>
              </w:rPr>
              <w:t>Ripetere parole, frasi, dialoghi.</w:t>
            </w:r>
          </w:p>
          <w:p w14:paraId="0FB16DDB" w14:textId="77777777" w:rsidR="0026510B" w:rsidRPr="004126EA" w:rsidRDefault="0026510B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4126EA">
              <w:rPr>
                <w:rFonts w:ascii="Arial" w:hAnsi="Arial" w:cs="Arial"/>
                <w:sz w:val="20"/>
              </w:rPr>
              <w:t>Leggere e comprendere parole e semplici frasi.</w:t>
            </w:r>
          </w:p>
          <w:p w14:paraId="24D012DF" w14:textId="77777777" w:rsidR="0026510B" w:rsidRDefault="0026510B" w:rsidP="0026510B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126EA">
              <w:rPr>
                <w:rFonts w:ascii="Arial" w:hAnsi="Arial" w:cs="Arial"/>
              </w:rPr>
              <w:t>Leggere e abbinare parole ad immagini.</w:t>
            </w:r>
          </w:p>
          <w:p w14:paraId="5D70C436" w14:textId="77777777" w:rsidR="0026510B" w:rsidRDefault="0026510B" w:rsidP="0026510B">
            <w:pPr>
              <w:rPr>
                <w:rFonts w:ascii="Arial" w:hAnsi="Arial" w:cs="Arial"/>
              </w:rPr>
            </w:pPr>
          </w:p>
          <w:p w14:paraId="4A24253B" w14:textId="77777777" w:rsidR="0026510B" w:rsidRDefault="0026510B" w:rsidP="0026510B">
            <w:pPr>
              <w:rPr>
                <w:rFonts w:ascii="Arial" w:hAnsi="Arial" w:cs="Arial"/>
              </w:rPr>
            </w:pPr>
          </w:p>
          <w:p w14:paraId="67B52B90" w14:textId="77777777" w:rsidR="0026510B" w:rsidRPr="0026510B" w:rsidRDefault="0026510B" w:rsidP="0026510B">
            <w:pPr>
              <w:rPr>
                <w:rFonts w:ascii="Arial" w:hAnsi="Arial" w:cs="Arial"/>
              </w:rPr>
            </w:pPr>
          </w:p>
          <w:p w14:paraId="2C551911" w14:textId="77777777" w:rsidR="0026510B" w:rsidRPr="0095100B" w:rsidRDefault="0026510B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95100B">
              <w:rPr>
                <w:rFonts w:ascii="Arial" w:hAnsi="Arial" w:cs="Arial"/>
                <w:sz w:val="20"/>
              </w:rPr>
              <w:t>Copiare parole e semplici frasi riguardanti il lessico e le strutture note.</w:t>
            </w:r>
          </w:p>
          <w:p w14:paraId="57AF6E47" w14:textId="77777777" w:rsidR="0026510B" w:rsidRPr="0095100B" w:rsidRDefault="0026510B" w:rsidP="0026510B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  <w:sz w:val="16"/>
              </w:rPr>
            </w:pPr>
            <w:r w:rsidRPr="0095100B">
              <w:rPr>
                <w:rFonts w:ascii="Arial" w:hAnsi="Arial" w:cs="Arial"/>
              </w:rPr>
              <w:t xml:space="preserve">Scrivere brevi messaggi di </w:t>
            </w:r>
            <w:r w:rsidRPr="0095100B">
              <w:rPr>
                <w:rFonts w:ascii="Arial" w:hAnsi="Arial" w:cs="Arial"/>
              </w:rPr>
              <w:lastRenderedPageBreak/>
              <w:t>saluto e di auguri.</w:t>
            </w:r>
          </w:p>
          <w:p w14:paraId="0026701D" w14:textId="77777777" w:rsidR="0026510B" w:rsidRPr="00C128C8" w:rsidRDefault="0026510B" w:rsidP="00C128C8">
            <w:pPr>
              <w:rPr>
                <w:rFonts w:ascii="Arial" w:hAnsi="Arial" w:cs="Arial"/>
                <w:sz w:val="20"/>
              </w:rPr>
            </w:pPr>
          </w:p>
        </w:tc>
      </w:tr>
    </w:tbl>
    <w:p w14:paraId="08548037" w14:textId="77777777" w:rsidR="00775B54" w:rsidRDefault="00775B54" w:rsidP="00775B54">
      <w:pPr>
        <w:pStyle w:val="Titolo4"/>
        <w:rPr>
          <w:sz w:val="22"/>
          <w:szCs w:val="22"/>
        </w:rPr>
      </w:pPr>
    </w:p>
    <w:p w14:paraId="2CC7629F" w14:textId="77777777" w:rsidR="00775B54" w:rsidRDefault="00775B54" w:rsidP="00775B54"/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14:paraId="62051C62" w14:textId="77777777" w:rsidTr="00647DC3">
        <w:tc>
          <w:tcPr>
            <w:tcW w:w="10275" w:type="dxa"/>
          </w:tcPr>
          <w:p w14:paraId="781F40C7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775B54" w14:paraId="0D3C5460" w14:textId="77777777" w:rsidTr="00647DC3">
        <w:tc>
          <w:tcPr>
            <w:tcW w:w="10275" w:type="dxa"/>
          </w:tcPr>
          <w:p w14:paraId="791ED2CF" w14:textId="0708AE15" w:rsidR="00C128C8" w:rsidRDefault="00C128C8" w:rsidP="00C128C8">
            <w:pPr>
              <w:jc w:val="center"/>
            </w:pPr>
          </w:p>
          <w:p w14:paraId="2E8A4F07" w14:textId="4827C377" w:rsidR="00C128C8" w:rsidRDefault="00C128C8" w:rsidP="00C128C8">
            <w:pPr>
              <w:jc w:val="center"/>
            </w:pPr>
            <w:r w:rsidRPr="00123C84">
              <w:t>ACCOGLIENZA</w:t>
            </w:r>
            <w:r w:rsidR="00E34715">
              <w:t xml:space="preserve"> </w:t>
            </w:r>
            <w:r>
              <w:t>\</w:t>
            </w:r>
            <w:r w:rsidRPr="00123C84">
              <w:t>SALUTI</w:t>
            </w:r>
          </w:p>
          <w:p w14:paraId="0B0694E4" w14:textId="77777777" w:rsidR="00C128C8" w:rsidRPr="00123C84" w:rsidRDefault="00C128C8" w:rsidP="00C128C8">
            <w:pPr>
              <w:jc w:val="center"/>
            </w:pPr>
          </w:p>
          <w:p w14:paraId="168A9E09" w14:textId="77777777" w:rsidR="00C128C8" w:rsidRDefault="00C128C8" w:rsidP="00C128C8">
            <w:pPr>
              <w:jc w:val="center"/>
            </w:pPr>
            <w:r w:rsidRPr="00123C84">
              <w:t>COMANDI ESSENZIALI</w:t>
            </w:r>
          </w:p>
          <w:p w14:paraId="7987E8FB" w14:textId="77777777" w:rsidR="00E34715" w:rsidRDefault="00E34715" w:rsidP="00C128C8">
            <w:pPr>
              <w:jc w:val="center"/>
            </w:pPr>
          </w:p>
          <w:p w14:paraId="65551512" w14:textId="2206CA34" w:rsidR="00E34715" w:rsidRPr="00123C84" w:rsidRDefault="00E34715" w:rsidP="00C128C8">
            <w:pPr>
              <w:jc w:val="center"/>
            </w:pPr>
            <w:r>
              <w:t>RIPASSO LESSICO A.S. PRECEDENTE (NUMERI, GIOCHI, OGGETTI SCOLASTICI, ALCUNE PARTI DEL CORPO)</w:t>
            </w:r>
          </w:p>
          <w:p w14:paraId="2F3F66A4" w14:textId="77777777" w:rsidR="00C24AA5" w:rsidRDefault="00C24AA5" w:rsidP="00E34715"/>
          <w:p w14:paraId="4FA9E8EA" w14:textId="445941D5" w:rsidR="00C24AA5" w:rsidRDefault="00C24AA5" w:rsidP="003276E4">
            <w:pPr>
              <w:jc w:val="center"/>
            </w:pPr>
            <w:r>
              <w:t>FAMIGLIA</w:t>
            </w:r>
          </w:p>
          <w:p w14:paraId="0B27796C" w14:textId="77777777" w:rsidR="00C128C8" w:rsidRDefault="00C128C8" w:rsidP="003276E4"/>
          <w:p w14:paraId="0469E2F4" w14:textId="77777777" w:rsidR="00775B54" w:rsidRDefault="00C128C8" w:rsidP="00C128C8">
            <w:pPr>
              <w:jc w:val="center"/>
            </w:pPr>
            <w:r w:rsidRPr="00123C84">
              <w:t>HALLOWEEN</w:t>
            </w:r>
          </w:p>
          <w:p w14:paraId="6D345F63" w14:textId="77777777" w:rsidR="00775B54" w:rsidRDefault="00775B54" w:rsidP="00647DC3"/>
        </w:tc>
      </w:tr>
      <w:tr w:rsidR="00775B54" w:rsidRPr="009E0C65" w14:paraId="1488B582" w14:textId="77777777" w:rsidTr="00647DC3">
        <w:tc>
          <w:tcPr>
            <w:tcW w:w="10275" w:type="dxa"/>
          </w:tcPr>
          <w:p w14:paraId="5E7DA0A5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RACCORDI DISCIPLINARI</w:t>
            </w:r>
          </w:p>
        </w:tc>
      </w:tr>
      <w:tr w:rsidR="00775B54" w14:paraId="19B7E678" w14:textId="77777777" w:rsidTr="00647DC3">
        <w:tc>
          <w:tcPr>
            <w:tcW w:w="10275" w:type="dxa"/>
          </w:tcPr>
          <w:p w14:paraId="5BA7EE5A" w14:textId="77777777" w:rsidR="00C128C8" w:rsidRDefault="00C128C8" w:rsidP="00C128C8">
            <w:pPr>
              <w:jc w:val="center"/>
            </w:pPr>
          </w:p>
          <w:p w14:paraId="546FE064" w14:textId="77777777" w:rsidR="00775B54" w:rsidRDefault="00C128C8" w:rsidP="00C128C8">
            <w:pPr>
              <w:jc w:val="center"/>
            </w:pPr>
            <w:r w:rsidRPr="00C128C8">
              <w:t>ITALIANO\ MUSICA\ ED. MOTORIA\ ARTE E IMMAGINE</w:t>
            </w:r>
          </w:p>
          <w:p w14:paraId="6300332B" w14:textId="77777777" w:rsidR="00C128C8" w:rsidRPr="00C128C8" w:rsidRDefault="00C128C8" w:rsidP="00C128C8">
            <w:pPr>
              <w:jc w:val="center"/>
            </w:pPr>
          </w:p>
        </w:tc>
      </w:tr>
    </w:tbl>
    <w:p w14:paraId="3F114802" w14:textId="77777777" w:rsidR="00C128C8" w:rsidRDefault="00C128C8"/>
    <w:tbl>
      <w:tblPr>
        <w:tblpPr w:leftFromText="141" w:rightFromText="141" w:vertAnchor="text" w:horzAnchor="margin" w:tblpX="-176" w:tblpY="17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1630"/>
        <w:gridCol w:w="1629"/>
        <w:gridCol w:w="3620"/>
      </w:tblGrid>
      <w:tr w:rsidR="00C128C8" w14:paraId="2FF43C45" w14:textId="77777777" w:rsidTr="0026510B">
        <w:tc>
          <w:tcPr>
            <w:tcW w:w="5065" w:type="dxa"/>
            <w:gridSpan w:val="2"/>
          </w:tcPr>
          <w:p w14:paraId="15045A55" w14:textId="77777777" w:rsidR="00C128C8" w:rsidRDefault="00C128C8" w:rsidP="002651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5249" w:type="dxa"/>
            <w:gridSpan w:val="2"/>
          </w:tcPr>
          <w:p w14:paraId="630A2E0B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18953A8F" w14:textId="77777777" w:rsidR="00C128C8" w:rsidRPr="0044184D" w:rsidRDefault="00C128C8" w:rsidP="002651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C128C8" w14:paraId="71A66B3A" w14:textId="77777777" w:rsidTr="0026510B">
        <w:tc>
          <w:tcPr>
            <w:tcW w:w="3435" w:type="dxa"/>
          </w:tcPr>
          <w:p w14:paraId="47B8DF02" w14:textId="77777777" w:rsidR="00C128C8" w:rsidRPr="00E20AE5" w:rsidRDefault="00C128C8" w:rsidP="0026510B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1A50358F" w14:textId="77777777" w:rsidR="00C128C8" w:rsidRPr="00E20AE5" w:rsidRDefault="00C128C8" w:rsidP="0026510B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ORALI</w:t>
            </w:r>
          </w:p>
        </w:tc>
        <w:tc>
          <w:tcPr>
            <w:tcW w:w="3620" w:type="dxa"/>
          </w:tcPr>
          <w:p w14:paraId="12235CA9" w14:textId="77777777" w:rsidR="00C128C8" w:rsidRPr="00E20AE5" w:rsidRDefault="00C128C8" w:rsidP="0026510B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PRATICHE</w:t>
            </w:r>
          </w:p>
        </w:tc>
      </w:tr>
      <w:tr w:rsidR="00C128C8" w14:paraId="1C48B258" w14:textId="77777777" w:rsidTr="0026510B">
        <w:tc>
          <w:tcPr>
            <w:tcW w:w="3435" w:type="dxa"/>
          </w:tcPr>
          <w:p w14:paraId="186C73E1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Temi</w:t>
            </w:r>
          </w:p>
          <w:p w14:paraId="13A6301E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relazioni</w:t>
            </w:r>
          </w:p>
          <w:p w14:paraId="6990BD45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riassunti</w:t>
            </w:r>
          </w:p>
          <w:p w14:paraId="70BA001E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questionari aperti</w:t>
            </w:r>
          </w:p>
          <w:p w14:paraId="2AA36900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</w:t>
            </w:r>
          </w:p>
          <w:p w14:paraId="59FFE044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 condivise</w:t>
            </w:r>
          </w:p>
          <w:p w14:paraId="484B848B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testi da completare</w:t>
            </w:r>
          </w:p>
          <w:p w14:paraId="14289B4B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esercizi</w:t>
            </w:r>
          </w:p>
          <w:p w14:paraId="74DA5B11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soluzione problemi</w:t>
            </w:r>
          </w:p>
          <w:p w14:paraId="77E49EAC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……………………………..</w:t>
            </w:r>
          </w:p>
          <w:p w14:paraId="18A8244C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……………………………..</w:t>
            </w:r>
          </w:p>
          <w:p w14:paraId="05853C2C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3259" w:type="dxa"/>
            <w:gridSpan w:val="2"/>
          </w:tcPr>
          <w:p w14:paraId="63621F2D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colloquio </w:t>
            </w:r>
            <w:proofErr w:type="spellStart"/>
            <w:proofErr w:type="gramStart"/>
            <w:r w:rsidRPr="00E20AE5">
              <w:rPr>
                <w:sz w:val="20"/>
                <w:szCs w:val="22"/>
              </w:rPr>
              <w:t>ins</w:t>
            </w:r>
            <w:proofErr w:type="spellEnd"/>
            <w:r w:rsidRPr="00E20AE5">
              <w:rPr>
                <w:sz w:val="20"/>
                <w:szCs w:val="22"/>
              </w:rPr>
              <w:t>./</w:t>
            </w:r>
            <w:proofErr w:type="gramEnd"/>
            <w:r w:rsidRPr="00E20AE5">
              <w:rPr>
                <w:sz w:val="20"/>
                <w:szCs w:val="22"/>
              </w:rPr>
              <w:t>allievo</w:t>
            </w:r>
          </w:p>
          <w:p w14:paraId="4652EE38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relazione su </w:t>
            </w:r>
            <w:proofErr w:type="gramStart"/>
            <w:r w:rsidRPr="00E20AE5">
              <w:rPr>
                <w:sz w:val="20"/>
                <w:szCs w:val="22"/>
              </w:rPr>
              <w:t>percorsi  effettuati</w:t>
            </w:r>
            <w:proofErr w:type="gramEnd"/>
          </w:p>
          <w:p w14:paraId="7689B142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interrogazioni </w:t>
            </w:r>
          </w:p>
          <w:p w14:paraId="1B6225CB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discussione collettiva</w:t>
            </w:r>
          </w:p>
          <w:p w14:paraId="1F50971E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 ripetizione corale, a gruppi, individuale</w:t>
            </w:r>
          </w:p>
        </w:tc>
        <w:tc>
          <w:tcPr>
            <w:tcW w:w="3620" w:type="dxa"/>
          </w:tcPr>
          <w:p w14:paraId="71C2207A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grafiche</w:t>
            </w:r>
          </w:p>
          <w:p w14:paraId="3F64EC92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prove test motori</w:t>
            </w:r>
          </w:p>
          <w:p w14:paraId="1DD46772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vocali</w:t>
            </w:r>
          </w:p>
          <w:p w14:paraId="7891420C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strumentali</w:t>
            </w:r>
          </w:p>
          <w:p w14:paraId="779FCB0E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prove in situazione</w:t>
            </w:r>
          </w:p>
          <w:p w14:paraId="483DCC4D" w14:textId="77777777" w:rsidR="00C128C8" w:rsidRPr="00E20AE5" w:rsidRDefault="00C128C8" w:rsidP="0026510B">
            <w:pPr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  <w:r w:rsidRPr="00E20AE5">
              <w:rPr>
                <w:sz w:val="20"/>
              </w:rPr>
              <w:t xml:space="preserve"> osservazione diretta</w:t>
            </w:r>
          </w:p>
          <w:p w14:paraId="05D37553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</w:p>
        </w:tc>
      </w:tr>
      <w:tr w:rsidR="00C128C8" w14:paraId="2B7971BE" w14:textId="77777777" w:rsidTr="0026510B">
        <w:tc>
          <w:tcPr>
            <w:tcW w:w="6694" w:type="dxa"/>
            <w:gridSpan w:val="3"/>
          </w:tcPr>
          <w:p w14:paraId="2BEE8E7F" w14:textId="77777777" w:rsidR="00C128C8" w:rsidRDefault="00C128C8" w:rsidP="002651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620" w:type="dxa"/>
          </w:tcPr>
          <w:p w14:paraId="79DD5E46" w14:textId="77777777" w:rsidR="00C128C8" w:rsidRDefault="00C128C8" w:rsidP="002651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3C768FDA" w14:textId="77777777" w:rsidR="00C128C8" w:rsidRDefault="00C128C8" w:rsidP="0026510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C128C8" w14:paraId="35F97E4D" w14:textId="77777777" w:rsidTr="0026510B">
        <w:tc>
          <w:tcPr>
            <w:tcW w:w="6694" w:type="dxa"/>
            <w:gridSpan w:val="3"/>
          </w:tcPr>
          <w:p w14:paraId="6D0D4DCD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14:paraId="326EB220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5BB44AD1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14:paraId="2EA721EC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14:paraId="5CCD2716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14:paraId="4561545A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autonomia</w:t>
            </w:r>
          </w:p>
          <w:p w14:paraId="41EDE6F9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14:paraId="5EC2B5F9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6ECBF14A" w14:textId="77777777" w:rsidR="00C128C8" w:rsidRDefault="00C128C8" w:rsidP="002651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20" w:type="dxa"/>
          </w:tcPr>
          <w:p w14:paraId="20F489F0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14:paraId="605C7EF2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14:paraId="577F040C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14:paraId="3ECB1D0C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1126234A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7F247DC2" w14:textId="77777777" w:rsidR="00C128C8" w:rsidRDefault="00C128C8" w:rsidP="0026510B">
            <w:pPr>
              <w:jc w:val="both"/>
              <w:rPr>
                <w:sz w:val="22"/>
                <w:szCs w:val="22"/>
              </w:rPr>
            </w:pPr>
          </w:p>
        </w:tc>
      </w:tr>
    </w:tbl>
    <w:p w14:paraId="3F6F2F82" w14:textId="77777777" w:rsidR="00C128C8" w:rsidRDefault="00C128C8" w:rsidP="00C128C8"/>
    <w:p w14:paraId="10FC10A9" w14:textId="77777777" w:rsidR="006F77B0" w:rsidRPr="00573BE2" w:rsidRDefault="006F77B0" w:rsidP="006F77B0">
      <w:pPr>
        <w:rPr>
          <w:rFonts w:ascii="Calibri" w:hAnsi="Calibri"/>
        </w:rPr>
      </w:pPr>
      <w:r>
        <w:rPr>
          <w:rFonts w:ascii="Calibri" w:hAnsi="Calibri"/>
        </w:rPr>
        <w:t>Colli del Tronto</w:t>
      </w:r>
      <w:r w:rsidRPr="0064152F">
        <w:rPr>
          <w:rFonts w:ascii="Calibri" w:hAnsi="Calibri"/>
        </w:rPr>
        <w:t xml:space="preserve">, </w:t>
      </w:r>
      <w:r>
        <w:rPr>
          <w:rFonts w:ascii="Calibri" w:hAnsi="Calibri"/>
        </w:rPr>
        <w:t>5 settembre 2018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3DA8118E" w14:textId="77777777" w:rsidR="00C128C8" w:rsidRDefault="00C128C8" w:rsidP="00C128C8"/>
    <w:p w14:paraId="73B64774" w14:textId="77777777" w:rsidR="00C128C8" w:rsidRDefault="00C128C8"/>
    <w:sectPr w:rsidR="00C128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894EE873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>
    <w:nsid w:val="00000005"/>
    <w:multiLevelType w:val="hybridMultilevel"/>
    <w:tmpl w:val="894EE877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>
    <w:nsid w:val="00000007"/>
    <w:multiLevelType w:val="hybridMultilevel"/>
    <w:tmpl w:val="87E2815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>
    <w:nsid w:val="5846480E"/>
    <w:multiLevelType w:val="hybridMultilevel"/>
    <w:tmpl w:val="3AA07FE0"/>
    <w:lvl w:ilvl="0" w:tplc="502E8156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54"/>
    <w:rsid w:val="002056B3"/>
    <w:rsid w:val="0026510B"/>
    <w:rsid w:val="003276E4"/>
    <w:rsid w:val="006F77B0"/>
    <w:rsid w:val="00775B54"/>
    <w:rsid w:val="007A75D8"/>
    <w:rsid w:val="0086529E"/>
    <w:rsid w:val="009D1176"/>
    <w:rsid w:val="00C128C8"/>
    <w:rsid w:val="00C24AA5"/>
    <w:rsid w:val="00C8733B"/>
    <w:rsid w:val="00E3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9D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C128C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128C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128C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DDB8C-A30E-D94E-A0C0-57A7444C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</Words>
  <Characters>4054</Characters>
  <Application>Microsoft Macintosh Word</Application>
  <DocSecurity>0</DocSecurity>
  <Lines>71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Maria Teresa Vagnoni</cp:lastModifiedBy>
  <cp:revision>2</cp:revision>
  <dcterms:created xsi:type="dcterms:W3CDTF">2019-01-08T16:36:00Z</dcterms:created>
  <dcterms:modified xsi:type="dcterms:W3CDTF">2019-01-08T16:36:00Z</dcterms:modified>
</cp:coreProperties>
</file>