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AE3C" w14:textId="77777777" w:rsidR="00775B54" w:rsidRDefault="00775B54" w:rsidP="00775B54">
      <w:pPr>
        <w:jc w:val="center"/>
      </w:pPr>
      <w:r>
        <w:t>I.C. “FALCONE E BORSELLINO-OFFIDA E CASTORANO”</w:t>
      </w:r>
    </w:p>
    <w:p w14:paraId="5266ED57" w14:textId="77777777" w:rsidR="00775B54" w:rsidRDefault="00775B54" w:rsidP="00775B54">
      <w:pPr>
        <w:jc w:val="center"/>
      </w:pPr>
    </w:p>
    <w:p w14:paraId="51AC0FA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9"/>
        <w:gridCol w:w="3650"/>
        <w:gridCol w:w="1608"/>
        <w:gridCol w:w="1908"/>
      </w:tblGrid>
      <w:tr w:rsidR="00775B54" w14:paraId="4957B332" w14:textId="77777777" w:rsidTr="00647DC3">
        <w:tc>
          <w:tcPr>
            <w:tcW w:w="2330" w:type="dxa"/>
          </w:tcPr>
          <w:p w14:paraId="50E068FB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C2848B0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40796A2B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CEAD27C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79990E0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BDB3B24" w14:textId="77777777" w:rsidTr="00647DC3">
        <w:tc>
          <w:tcPr>
            <w:tcW w:w="2330" w:type="dxa"/>
          </w:tcPr>
          <w:p w14:paraId="44826C7D" w14:textId="3D6B74AF" w:rsidR="00775B54" w:rsidRDefault="00E21C8A" w:rsidP="00647DC3">
            <w:pPr>
              <w:jc w:val="center"/>
            </w:pPr>
            <w:r>
              <w:t>2018</w:t>
            </w:r>
            <w:r w:rsidR="00C128C8">
              <w:t>-201</w:t>
            </w:r>
            <w:r>
              <w:t>9</w:t>
            </w:r>
          </w:p>
        </w:tc>
        <w:tc>
          <w:tcPr>
            <w:tcW w:w="2018" w:type="dxa"/>
          </w:tcPr>
          <w:p w14:paraId="5A88E3C1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509655FA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26D431E" w14:textId="77777777" w:rsidR="00775B54" w:rsidRDefault="00347079" w:rsidP="00647DC3">
            <w:pPr>
              <w:jc w:val="center"/>
            </w:pPr>
            <w:r>
              <w:t>I</w:t>
            </w:r>
            <w:r w:rsidR="00C128C8">
              <w:t>I</w:t>
            </w:r>
          </w:p>
        </w:tc>
        <w:tc>
          <w:tcPr>
            <w:tcW w:w="2288" w:type="dxa"/>
          </w:tcPr>
          <w:p w14:paraId="24B4B3EF" w14:textId="77777777" w:rsidR="00775B54" w:rsidRDefault="00775B54" w:rsidP="00647DC3">
            <w:pPr>
              <w:jc w:val="center"/>
            </w:pPr>
          </w:p>
          <w:p w14:paraId="4367B017" w14:textId="77777777" w:rsidR="00775B54" w:rsidRDefault="00347079" w:rsidP="00647DC3">
            <w:pPr>
              <w:jc w:val="center"/>
            </w:pPr>
            <w:r>
              <w:t>FEB\MARZO</w:t>
            </w:r>
          </w:p>
        </w:tc>
      </w:tr>
    </w:tbl>
    <w:p w14:paraId="2478DDA6" w14:textId="77777777" w:rsidR="00775B54" w:rsidRDefault="00775B54" w:rsidP="00775B54">
      <w:pPr>
        <w:jc w:val="center"/>
      </w:pPr>
    </w:p>
    <w:p w14:paraId="4BDBEFA9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47079">
        <w:rPr>
          <w:b/>
        </w:rPr>
        <w:t>3</w:t>
      </w:r>
    </w:p>
    <w:p w14:paraId="4F8615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47FC06F7" w14:textId="77777777" w:rsidTr="00647DC3">
        <w:tc>
          <w:tcPr>
            <w:tcW w:w="5099" w:type="dxa"/>
          </w:tcPr>
          <w:p w14:paraId="65FCCA5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DEBBE9B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A939343" w14:textId="77777777" w:rsidTr="00647DC3">
        <w:tc>
          <w:tcPr>
            <w:tcW w:w="5099" w:type="dxa"/>
          </w:tcPr>
          <w:p w14:paraId="2AA41696" w14:textId="61253807" w:rsidR="007D620E" w:rsidRDefault="007D620E" w:rsidP="007D620E">
            <w:pPr>
              <w:jc w:val="center"/>
            </w:pPr>
            <w:r>
              <w:t>“</w:t>
            </w:r>
            <w:r w:rsidR="00E21C8A">
              <w:rPr>
                <w:b/>
              </w:rPr>
              <w:t>ANIMALS</w:t>
            </w:r>
            <w:r>
              <w:rPr>
                <w:b/>
              </w:rPr>
              <w:t xml:space="preserve"> </w:t>
            </w:r>
            <w:r>
              <w:t>”</w:t>
            </w:r>
          </w:p>
          <w:p w14:paraId="74033EB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3B893A6F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2A852A23" w14:textId="77777777" w:rsidR="00775B54" w:rsidRDefault="00775B54" w:rsidP="00775B54">
      <w:pPr>
        <w:jc w:val="center"/>
      </w:pPr>
    </w:p>
    <w:p w14:paraId="51AE4E6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703203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A132F86" w14:textId="77777777" w:rsidTr="00647DC3">
        <w:tc>
          <w:tcPr>
            <w:tcW w:w="10275" w:type="dxa"/>
          </w:tcPr>
          <w:p w14:paraId="3DF77A1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F439E7B" w14:textId="77777777" w:rsidTr="00647DC3">
        <w:tc>
          <w:tcPr>
            <w:tcW w:w="10275" w:type="dxa"/>
          </w:tcPr>
          <w:p w14:paraId="2D1314DA" w14:textId="77777777" w:rsidR="00775B54" w:rsidRPr="00DC374B" w:rsidRDefault="00775B54" w:rsidP="00647DC3"/>
          <w:p w14:paraId="5013BB9F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2011A71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6043FF83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BAE1C7B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518776FF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54ECE615" w14:textId="77777777" w:rsidR="00775B54" w:rsidRPr="00DC374B" w:rsidRDefault="00775B54" w:rsidP="00647DC3"/>
        </w:tc>
      </w:tr>
    </w:tbl>
    <w:p w14:paraId="002388E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673E1F37" w14:textId="77777777" w:rsidTr="00647DC3">
        <w:trPr>
          <w:jc w:val="center"/>
        </w:trPr>
        <w:tc>
          <w:tcPr>
            <w:tcW w:w="931" w:type="pct"/>
          </w:tcPr>
          <w:p w14:paraId="6E481D4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5F97DCF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60051CE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F3227E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23190E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2919CEE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78C60F4" w14:textId="77777777" w:rsidTr="00647DC3">
        <w:trPr>
          <w:jc w:val="center"/>
        </w:trPr>
        <w:tc>
          <w:tcPr>
            <w:tcW w:w="931" w:type="pct"/>
          </w:tcPr>
          <w:p w14:paraId="55408022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6807B8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A10E34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4ED16A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68BE7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04C68D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E5E53A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3BCD26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DE0F9A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AD78BD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3A1D563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281F113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1E0A1F00" w14:textId="77777777" w:rsidR="00775B54" w:rsidRDefault="00775B54" w:rsidP="00647DC3">
            <w:pPr>
              <w:tabs>
                <w:tab w:val="left" w:pos="360"/>
              </w:tabs>
            </w:pPr>
          </w:p>
          <w:p w14:paraId="0554063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037F1CD6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3E8201B4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1C882691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2E3C49CA" w14:textId="77777777" w:rsidR="0026510B" w:rsidRDefault="0026510B" w:rsidP="0026510B">
            <w:pPr>
              <w:tabs>
                <w:tab w:val="left" w:pos="360"/>
              </w:tabs>
            </w:pPr>
          </w:p>
          <w:p w14:paraId="59E79E4D" w14:textId="77777777" w:rsidR="0026510B" w:rsidRDefault="0026510B" w:rsidP="0026510B">
            <w:pPr>
              <w:tabs>
                <w:tab w:val="left" w:pos="360"/>
              </w:tabs>
            </w:pPr>
          </w:p>
          <w:p w14:paraId="25B0DA99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CBEE545" w14:textId="77777777" w:rsidR="0026510B" w:rsidRDefault="0026510B" w:rsidP="0026510B">
            <w:pPr>
              <w:tabs>
                <w:tab w:val="left" w:pos="360"/>
              </w:tabs>
            </w:pPr>
          </w:p>
          <w:p w14:paraId="126E38B3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2981DA16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7598342A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6B16159C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4947E04E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6574FA0F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53A9F69A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3A66540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2B2617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051F2A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2D734D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12AE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8B8F21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C4C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077E7B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30009E1" w14:textId="77777777" w:rsidR="00C128C8" w:rsidRDefault="00C128C8" w:rsidP="00C128C8">
            <w:pPr>
              <w:rPr>
                <w:lang w:val="en-US"/>
              </w:rPr>
            </w:pPr>
          </w:p>
          <w:p w14:paraId="0387C666" w14:textId="77777777" w:rsidR="007D620E" w:rsidRDefault="007D620E" w:rsidP="00C128C8">
            <w:pPr>
              <w:rPr>
                <w:lang w:val="en-US"/>
              </w:rPr>
            </w:pPr>
          </w:p>
          <w:p w14:paraId="0AD2E4E0" w14:textId="77777777" w:rsidR="007D620E" w:rsidRDefault="007D620E" w:rsidP="00C128C8">
            <w:pPr>
              <w:rPr>
                <w:lang w:val="en-US"/>
              </w:rPr>
            </w:pPr>
          </w:p>
          <w:p w14:paraId="57A32ED7" w14:textId="77777777" w:rsidR="007D620E" w:rsidRDefault="007D620E" w:rsidP="00C128C8">
            <w:pPr>
              <w:rPr>
                <w:lang w:val="en-US"/>
              </w:rPr>
            </w:pPr>
          </w:p>
          <w:p w14:paraId="2A48DEE9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489C68E9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33718B70" w14:textId="77777777" w:rsidR="00C128C8" w:rsidRDefault="00C128C8" w:rsidP="00C128C8">
            <w:pPr>
              <w:rPr>
                <w:lang w:val="en-US"/>
              </w:rPr>
            </w:pPr>
          </w:p>
          <w:p w14:paraId="25FF0488" w14:textId="77777777" w:rsidR="00C128C8" w:rsidRDefault="00C128C8" w:rsidP="00C128C8">
            <w:pPr>
              <w:rPr>
                <w:lang w:val="en-US"/>
              </w:rPr>
            </w:pPr>
          </w:p>
          <w:p w14:paraId="435D9BC4" w14:textId="77777777" w:rsidR="00C128C8" w:rsidRDefault="00C128C8" w:rsidP="00C128C8">
            <w:pPr>
              <w:rPr>
                <w:lang w:val="en-US"/>
              </w:rPr>
            </w:pPr>
          </w:p>
          <w:p w14:paraId="792D772E" w14:textId="77777777" w:rsidR="00C128C8" w:rsidRDefault="00C128C8" w:rsidP="00C128C8">
            <w:pPr>
              <w:rPr>
                <w:lang w:val="en-US"/>
              </w:rPr>
            </w:pPr>
          </w:p>
          <w:p w14:paraId="60421CC4" w14:textId="77777777" w:rsidR="00C128C8" w:rsidRDefault="00C128C8" w:rsidP="00C128C8">
            <w:pPr>
              <w:rPr>
                <w:lang w:val="en-US"/>
              </w:rPr>
            </w:pPr>
          </w:p>
          <w:p w14:paraId="63566B2F" w14:textId="77777777" w:rsidR="00C128C8" w:rsidRDefault="00C128C8" w:rsidP="00C128C8">
            <w:pPr>
              <w:rPr>
                <w:lang w:val="en-US"/>
              </w:rPr>
            </w:pPr>
          </w:p>
          <w:p w14:paraId="055ADE11" w14:textId="77777777" w:rsidR="00C128C8" w:rsidRDefault="00C128C8" w:rsidP="00C128C8">
            <w:pPr>
              <w:rPr>
                <w:lang w:val="en-US"/>
              </w:rPr>
            </w:pPr>
          </w:p>
          <w:p w14:paraId="0A05EC8C" w14:textId="77777777" w:rsidR="00C128C8" w:rsidRDefault="00C128C8" w:rsidP="00C128C8">
            <w:pPr>
              <w:rPr>
                <w:lang w:val="en-US"/>
              </w:rPr>
            </w:pPr>
          </w:p>
          <w:p w14:paraId="20507D72" w14:textId="77777777" w:rsidR="00C128C8" w:rsidRDefault="00C128C8" w:rsidP="00C128C8">
            <w:pPr>
              <w:rPr>
                <w:lang w:val="en-US"/>
              </w:rPr>
            </w:pPr>
          </w:p>
          <w:p w14:paraId="4AE935F0" w14:textId="77777777" w:rsidR="00C128C8" w:rsidRDefault="00C128C8" w:rsidP="00C128C8">
            <w:pPr>
              <w:rPr>
                <w:lang w:val="en-US"/>
              </w:rPr>
            </w:pPr>
          </w:p>
          <w:p w14:paraId="6FC70284" w14:textId="77777777" w:rsidR="00C128C8" w:rsidRDefault="00C128C8" w:rsidP="00C128C8">
            <w:pPr>
              <w:rPr>
                <w:lang w:val="en-US"/>
              </w:rPr>
            </w:pPr>
          </w:p>
          <w:p w14:paraId="40B862FC" w14:textId="77777777" w:rsidR="0026510B" w:rsidRDefault="0026510B" w:rsidP="00C128C8">
            <w:pPr>
              <w:rPr>
                <w:lang w:val="en-US"/>
              </w:rPr>
            </w:pPr>
          </w:p>
          <w:p w14:paraId="7CBA4013" w14:textId="77777777" w:rsidR="0026510B" w:rsidRDefault="0026510B" w:rsidP="00C128C8">
            <w:pPr>
              <w:rPr>
                <w:lang w:val="en-US"/>
              </w:rPr>
            </w:pPr>
          </w:p>
          <w:p w14:paraId="103913A3" w14:textId="77777777" w:rsidR="007D620E" w:rsidRDefault="007D620E" w:rsidP="00C128C8">
            <w:pPr>
              <w:rPr>
                <w:lang w:val="en-US"/>
              </w:rPr>
            </w:pPr>
          </w:p>
          <w:p w14:paraId="78B31C11" w14:textId="77777777" w:rsidR="007D620E" w:rsidRDefault="007D620E" w:rsidP="00C128C8">
            <w:pPr>
              <w:rPr>
                <w:lang w:val="en-US"/>
              </w:rPr>
            </w:pPr>
          </w:p>
          <w:p w14:paraId="0A48BFCD" w14:textId="77777777" w:rsidR="00C128C8" w:rsidRDefault="00C128C8" w:rsidP="00C128C8">
            <w:pPr>
              <w:rPr>
                <w:lang w:val="en-US"/>
              </w:rPr>
            </w:pPr>
          </w:p>
          <w:p w14:paraId="23F2C642" w14:textId="77777777" w:rsidR="007D620E" w:rsidRDefault="007D620E" w:rsidP="00C128C8">
            <w:pPr>
              <w:rPr>
                <w:lang w:val="en-US"/>
              </w:rPr>
            </w:pPr>
          </w:p>
          <w:p w14:paraId="33ACA0F4" w14:textId="77777777" w:rsidR="007D620E" w:rsidRDefault="007D620E" w:rsidP="00C128C8">
            <w:pPr>
              <w:rPr>
                <w:lang w:val="en-US"/>
              </w:rPr>
            </w:pPr>
          </w:p>
          <w:p w14:paraId="00A7755B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334DC6D4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49D1714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2F3BA5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B3FD82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B54D78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0DDCBE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7E3758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C202FA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9D2012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883E27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693647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F8116E6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65832DA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00A378A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1A57DBD6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799535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101E4712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74994A43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37C2EC8B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BF9623E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393AC4E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1E9FDC3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5CFA961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3AA1DD0F" w14:textId="77777777" w:rsidR="007D620E" w:rsidRDefault="007D620E" w:rsidP="00C128C8">
            <w:pPr>
              <w:snapToGrid w:val="0"/>
            </w:pPr>
          </w:p>
          <w:p w14:paraId="6EAA54CC" w14:textId="77777777" w:rsidR="007D620E" w:rsidRDefault="007D620E" w:rsidP="00C128C8">
            <w:pPr>
              <w:snapToGrid w:val="0"/>
            </w:pPr>
          </w:p>
          <w:p w14:paraId="178419D6" w14:textId="77777777" w:rsidR="007D620E" w:rsidRDefault="007D620E" w:rsidP="00C128C8">
            <w:pPr>
              <w:snapToGrid w:val="0"/>
            </w:pPr>
          </w:p>
          <w:p w14:paraId="41DFE6CE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B1. Presentare se stessi e gli altri.</w:t>
            </w:r>
          </w:p>
          <w:p w14:paraId="45A6524A" w14:textId="0018C244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</w:t>
            </w:r>
            <w:r w:rsidR="00E21C8A">
              <w:rPr>
                <w:rFonts w:ascii="Arial" w:hAnsi="Arial" w:cs="Arial"/>
                <w:sz w:val="22"/>
              </w:rPr>
              <w:t>. Chiedere e dire il nome degli animali</w:t>
            </w:r>
          </w:p>
          <w:p w14:paraId="18AFB87A" w14:textId="6FD8A88A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B3. Numerare e classifi</w:t>
            </w:r>
            <w:r w:rsidR="00E21C8A">
              <w:rPr>
                <w:rFonts w:ascii="Arial" w:hAnsi="Arial" w:cs="Arial"/>
                <w:sz w:val="22"/>
              </w:rPr>
              <w:t>care.</w:t>
            </w:r>
            <w:bookmarkStart w:id="0" w:name="_GoBack"/>
            <w:bookmarkEnd w:id="0"/>
          </w:p>
          <w:p w14:paraId="2844E0C3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6F5468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4B060321" w14:textId="77777777" w:rsidR="00C128C8" w:rsidRPr="00C128C8" w:rsidRDefault="00C128C8" w:rsidP="00C128C8"/>
          <w:p w14:paraId="40B2F1D0" w14:textId="77777777" w:rsidR="00C128C8" w:rsidRDefault="00C128C8" w:rsidP="00C128C8"/>
          <w:p w14:paraId="2BF396D3" w14:textId="77777777" w:rsidR="0026510B" w:rsidRDefault="0026510B" w:rsidP="00C128C8"/>
          <w:p w14:paraId="3AEDE376" w14:textId="77777777" w:rsidR="0026510B" w:rsidRDefault="0026510B" w:rsidP="00C128C8"/>
          <w:p w14:paraId="533BF24B" w14:textId="77777777" w:rsidR="0026510B" w:rsidRDefault="0026510B" w:rsidP="00C128C8"/>
          <w:p w14:paraId="3DCB0B93" w14:textId="77777777" w:rsidR="007D620E" w:rsidRDefault="007D620E" w:rsidP="00C128C8"/>
          <w:p w14:paraId="3187E88F" w14:textId="77777777" w:rsidR="007D620E" w:rsidRDefault="007D620E" w:rsidP="00C128C8"/>
          <w:p w14:paraId="45F18DD7" w14:textId="77777777" w:rsidR="007D620E" w:rsidRDefault="007D620E" w:rsidP="00C128C8"/>
          <w:p w14:paraId="5EDB4D6A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1E35D35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11F8B547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0D4F1905" w14:textId="77777777" w:rsidR="00C128C8" w:rsidRPr="00C128C8" w:rsidRDefault="00C128C8" w:rsidP="00C128C8"/>
          <w:p w14:paraId="2E7F9F72" w14:textId="77777777" w:rsidR="00C128C8" w:rsidRDefault="00C128C8" w:rsidP="00C128C8"/>
          <w:p w14:paraId="7114AEF4" w14:textId="77777777" w:rsidR="0026510B" w:rsidRDefault="0026510B" w:rsidP="00C128C8"/>
          <w:p w14:paraId="4188BEFA" w14:textId="77777777" w:rsidR="0026510B" w:rsidRDefault="0026510B" w:rsidP="00C128C8"/>
          <w:p w14:paraId="36134BDF" w14:textId="77777777" w:rsidR="0026510B" w:rsidRDefault="0026510B" w:rsidP="00C128C8"/>
          <w:p w14:paraId="1D5275B1" w14:textId="77777777" w:rsidR="0026510B" w:rsidRDefault="0026510B" w:rsidP="00C128C8"/>
          <w:p w14:paraId="7F79CC4E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7E9FD7B3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5522E88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373FA903" w14:textId="77777777" w:rsidR="0026510B" w:rsidRPr="00C128C8" w:rsidRDefault="0026510B" w:rsidP="00C128C8"/>
        </w:tc>
        <w:tc>
          <w:tcPr>
            <w:tcW w:w="857" w:type="pct"/>
          </w:tcPr>
          <w:p w14:paraId="20439861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5C39953B" w14:textId="61735ACC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466750">
              <w:rPr>
                <w:rFonts w:ascii="Arial" w:hAnsi="Arial" w:cs="Arial"/>
                <w:sz w:val="20"/>
                <w:szCs w:val="20"/>
              </w:rPr>
              <w:t>vità</w:t>
            </w:r>
          </w:p>
          <w:p w14:paraId="281EEA07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4504D01B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64B0732C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603F573E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7902D3D1" w14:textId="43FE69D9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r w:rsidRPr="004126EA">
              <w:rPr>
                <w:rFonts w:ascii="Arial" w:hAnsi="Arial" w:cs="Arial"/>
                <w:sz w:val="20"/>
                <w:lang w:val="en-US"/>
              </w:rPr>
              <w:t>Usare alcune semplici i</w:t>
            </w:r>
            <w:r w:rsidR="00466750">
              <w:rPr>
                <w:rFonts w:ascii="Arial" w:hAnsi="Arial" w:cs="Arial"/>
                <w:sz w:val="20"/>
                <w:lang w:val="en-US"/>
              </w:rPr>
              <w:t>struzioni</w:t>
            </w:r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C84E126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10BE621F" w14:textId="56C8AD5E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lastRenderedPageBreak/>
              <w:t xml:space="preserve">Conoscere e utilizzare il lessico </w:t>
            </w:r>
            <w:r w:rsidR="007D620E">
              <w:rPr>
                <w:rFonts w:ascii="Arial" w:hAnsi="Arial" w:cs="Arial"/>
                <w:sz w:val="20"/>
              </w:rPr>
              <w:t xml:space="preserve">su </w:t>
            </w:r>
            <w:r w:rsidR="00466750">
              <w:rPr>
                <w:rFonts w:ascii="Arial" w:hAnsi="Arial" w:cs="Arial"/>
                <w:sz w:val="20"/>
              </w:rPr>
              <w:t>animali e festività</w:t>
            </w:r>
          </w:p>
          <w:p w14:paraId="72C707B7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587FEA1F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E457DC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AF819D0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2E919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69B5482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6A9F26B0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769C1230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C72BCFD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38C911FF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14C4468C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48D31358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6499F06E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</w:t>
            </w:r>
            <w:r w:rsidR="009D5DF7">
              <w:rPr>
                <w:rFonts w:ascii="Arial" w:hAnsi="Arial" w:cs="Arial"/>
              </w:rPr>
              <w:t>ivere brevi messaggi</w:t>
            </w:r>
            <w:r w:rsidRPr="0095100B">
              <w:rPr>
                <w:rFonts w:ascii="Arial" w:hAnsi="Arial" w:cs="Arial"/>
              </w:rPr>
              <w:t xml:space="preserve"> di auguri.</w:t>
            </w:r>
          </w:p>
          <w:p w14:paraId="00A9A786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7016A2" w14:textId="77777777" w:rsidR="00775B54" w:rsidRDefault="00775B54" w:rsidP="00775B54">
      <w:pPr>
        <w:pStyle w:val="Titolo4"/>
        <w:rPr>
          <w:sz w:val="22"/>
          <w:szCs w:val="22"/>
        </w:rPr>
      </w:pPr>
    </w:p>
    <w:p w14:paraId="7A210759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9DF7A04" w14:textId="77777777" w:rsidTr="00647DC3">
        <w:tc>
          <w:tcPr>
            <w:tcW w:w="10275" w:type="dxa"/>
          </w:tcPr>
          <w:p w14:paraId="6023D64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ED35A2" w14:textId="77777777" w:rsidTr="00647DC3">
        <w:tc>
          <w:tcPr>
            <w:tcW w:w="10275" w:type="dxa"/>
          </w:tcPr>
          <w:p w14:paraId="6D58D5B3" w14:textId="63B41D76" w:rsidR="00C128C8" w:rsidRDefault="00466750" w:rsidP="00C128C8">
            <w:pPr>
              <w:jc w:val="center"/>
            </w:pPr>
            <w:r>
              <w:t>ANIMALI</w:t>
            </w:r>
          </w:p>
          <w:p w14:paraId="21556298" w14:textId="77777777" w:rsidR="00466750" w:rsidRDefault="00466750" w:rsidP="00466750">
            <w:pPr>
              <w:jc w:val="center"/>
            </w:pPr>
            <w:r>
              <w:t>FESTIVITÀ</w:t>
            </w:r>
          </w:p>
          <w:p w14:paraId="46282A57" w14:textId="77777777" w:rsidR="008C15C8" w:rsidRDefault="008C15C8" w:rsidP="009D5DF7">
            <w:pPr>
              <w:jc w:val="center"/>
            </w:pPr>
          </w:p>
        </w:tc>
      </w:tr>
      <w:tr w:rsidR="00775B54" w:rsidRPr="009E0C65" w14:paraId="0F2375C5" w14:textId="77777777" w:rsidTr="00647DC3">
        <w:tc>
          <w:tcPr>
            <w:tcW w:w="10275" w:type="dxa"/>
          </w:tcPr>
          <w:p w14:paraId="602F3C26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C2471BD" w14:textId="77777777" w:rsidTr="00647DC3">
        <w:tc>
          <w:tcPr>
            <w:tcW w:w="10275" w:type="dxa"/>
          </w:tcPr>
          <w:p w14:paraId="5E69B29F" w14:textId="77777777" w:rsidR="00C128C8" w:rsidRDefault="00C128C8" w:rsidP="007D620E"/>
          <w:p w14:paraId="17F67679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52BCB55" w14:textId="77777777" w:rsidR="00C128C8" w:rsidRPr="00C128C8" w:rsidRDefault="00C128C8" w:rsidP="00C128C8">
            <w:pPr>
              <w:jc w:val="center"/>
            </w:pPr>
          </w:p>
        </w:tc>
      </w:tr>
    </w:tbl>
    <w:p w14:paraId="7D2C5525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08AE9940" w14:textId="77777777" w:rsidTr="0026510B">
        <w:tc>
          <w:tcPr>
            <w:tcW w:w="5065" w:type="dxa"/>
            <w:gridSpan w:val="2"/>
          </w:tcPr>
          <w:p w14:paraId="28CB6574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1DFFD41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A78D5CA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112739AF" w14:textId="77777777" w:rsidTr="0026510B">
        <w:tc>
          <w:tcPr>
            <w:tcW w:w="3435" w:type="dxa"/>
          </w:tcPr>
          <w:p w14:paraId="2D39F143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E955FB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6C945253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5A906288" w14:textId="77777777" w:rsidTr="0026510B">
        <w:tc>
          <w:tcPr>
            <w:tcW w:w="3435" w:type="dxa"/>
          </w:tcPr>
          <w:p w14:paraId="28DCA8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3427940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D67795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35A69E1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540B23D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A6A6F8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04677D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5A71855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5014766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3C10130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FB7E9A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5D8BCF9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7A87DF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14:paraId="75F66FC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0A2C3FA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5E93A3D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610160B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0CE7749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26709C3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4926089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5324EA3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4A3B0E6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56A3B8D7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61F6F7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718E9E61" w14:textId="77777777" w:rsidTr="0026510B">
        <w:tc>
          <w:tcPr>
            <w:tcW w:w="6694" w:type="dxa"/>
            <w:gridSpan w:val="3"/>
          </w:tcPr>
          <w:p w14:paraId="7020D58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36AD230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26260E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2536BD54" w14:textId="77777777" w:rsidTr="0026510B">
        <w:tc>
          <w:tcPr>
            <w:tcW w:w="6694" w:type="dxa"/>
            <w:gridSpan w:val="3"/>
          </w:tcPr>
          <w:p w14:paraId="075EF164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605F506F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39D9AA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41BF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56E70C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8E83F8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0DB0134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CCA00D5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C8EB628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69EF0102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110699D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547DCF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70F3C03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22321A7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8CEEBBF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400A092C" w14:textId="77777777" w:rsidR="00C128C8" w:rsidRDefault="00C128C8" w:rsidP="00C128C8"/>
    <w:p w14:paraId="715FCA90" w14:textId="77777777" w:rsidR="00466750" w:rsidRDefault="00466750" w:rsidP="00466750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51E5CE75" w14:textId="02EAEB0E" w:rsidR="00C128C8" w:rsidRDefault="00466750" w:rsidP="00466750">
      <w:r>
        <w:rPr>
          <w:sz w:val="22"/>
        </w:rPr>
        <w:t>OFFIDA, 5-02-2019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  INSEGNANTI</w:t>
      </w:r>
    </w:p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B4706"/>
    <w:rsid w:val="002056B3"/>
    <w:rsid w:val="0026510B"/>
    <w:rsid w:val="00347079"/>
    <w:rsid w:val="00466750"/>
    <w:rsid w:val="00775B54"/>
    <w:rsid w:val="007A75D8"/>
    <w:rsid w:val="007D620E"/>
    <w:rsid w:val="0086529E"/>
    <w:rsid w:val="008C15C8"/>
    <w:rsid w:val="009D5DF7"/>
    <w:rsid w:val="00C128C8"/>
    <w:rsid w:val="00C8733B"/>
    <w:rsid w:val="00E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03A7-C71D-8840-A7B8-D0FE3E8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2019-02-05T16:34:00Z</dcterms:created>
  <dcterms:modified xsi:type="dcterms:W3CDTF">2019-02-05T16:48:00Z</dcterms:modified>
</cp:coreProperties>
</file>