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A111" w14:textId="77777777" w:rsidR="00775B54" w:rsidRDefault="0042298B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EDFB1" wp14:editId="0AD87547">
            <wp:simplePos x="0" y="0"/>
            <wp:positionH relativeFrom="column">
              <wp:posOffset>2874645</wp:posOffset>
            </wp:positionH>
            <wp:positionV relativeFrom="paragraph">
              <wp:posOffset>-605852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7F60DA8B" w14:textId="77777777" w:rsidR="00775B54" w:rsidRDefault="00775B54" w:rsidP="00775B54">
      <w:pPr>
        <w:jc w:val="center"/>
      </w:pPr>
    </w:p>
    <w:p w14:paraId="41AD10B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7F6BF754" w14:textId="77777777" w:rsidTr="00647DC3">
        <w:tc>
          <w:tcPr>
            <w:tcW w:w="2330" w:type="dxa"/>
          </w:tcPr>
          <w:p w14:paraId="2768017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C0C43A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D8B9A2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FA5D77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848798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584705C" w14:textId="77777777" w:rsidTr="00647DC3">
        <w:tc>
          <w:tcPr>
            <w:tcW w:w="2330" w:type="dxa"/>
          </w:tcPr>
          <w:p w14:paraId="6BFC3AF0" w14:textId="3E0E5C99" w:rsidR="00775B54" w:rsidRDefault="00F863A0" w:rsidP="00647DC3">
            <w:pPr>
              <w:jc w:val="center"/>
            </w:pPr>
            <w:r>
              <w:t>2018</w:t>
            </w:r>
            <w:r w:rsidR="00B01EB6">
              <w:t>-201</w:t>
            </w:r>
            <w:r>
              <w:t>9</w:t>
            </w:r>
          </w:p>
        </w:tc>
        <w:tc>
          <w:tcPr>
            <w:tcW w:w="2018" w:type="dxa"/>
          </w:tcPr>
          <w:p w14:paraId="466DF8E8" w14:textId="77777777"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14:paraId="03F2AF88" w14:textId="77777777"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14:paraId="1044A051" w14:textId="77777777"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33C707D6" w14:textId="77777777" w:rsidR="00775B54" w:rsidRDefault="00B01EB6" w:rsidP="00B01EB6">
            <w:r>
              <w:t>SETT\OTT\NOV</w:t>
            </w:r>
          </w:p>
        </w:tc>
      </w:tr>
    </w:tbl>
    <w:p w14:paraId="74D76E88" w14:textId="77777777" w:rsidR="00775B54" w:rsidRDefault="00775B54" w:rsidP="00775B54">
      <w:pPr>
        <w:jc w:val="center"/>
      </w:pPr>
    </w:p>
    <w:p w14:paraId="07B85404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01EB6">
        <w:rPr>
          <w:b/>
        </w:rPr>
        <w:t>1</w:t>
      </w:r>
    </w:p>
    <w:p w14:paraId="457BD3A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FB7878C" w14:textId="77777777" w:rsidTr="00647DC3">
        <w:tc>
          <w:tcPr>
            <w:tcW w:w="5099" w:type="dxa"/>
          </w:tcPr>
          <w:p w14:paraId="3A72877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431CE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65CBD3E6" w14:textId="77777777" w:rsidTr="00647DC3">
        <w:tc>
          <w:tcPr>
            <w:tcW w:w="5099" w:type="dxa"/>
          </w:tcPr>
          <w:p w14:paraId="7ED7EC48" w14:textId="77777777" w:rsidR="00775B54" w:rsidRDefault="00B01EB6" w:rsidP="00647DC3">
            <w:pPr>
              <w:jc w:val="center"/>
            </w:pPr>
            <w:r>
              <w:t>“BACK TO SCHOOL”</w:t>
            </w:r>
          </w:p>
          <w:p w14:paraId="3C9091F9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113CD534" w14:textId="77777777"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14:paraId="578D1E9B" w14:textId="77777777" w:rsidR="00775B54" w:rsidRDefault="00775B54" w:rsidP="00775B54">
      <w:pPr>
        <w:jc w:val="center"/>
      </w:pPr>
    </w:p>
    <w:p w14:paraId="5BDC0A68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388196A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DE8CA58" w14:textId="77777777" w:rsidTr="0042298B">
        <w:tc>
          <w:tcPr>
            <w:tcW w:w="10275" w:type="dxa"/>
          </w:tcPr>
          <w:p w14:paraId="3743C4F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658A283" w14:textId="77777777" w:rsidTr="0042298B">
        <w:tc>
          <w:tcPr>
            <w:tcW w:w="10275" w:type="dxa"/>
          </w:tcPr>
          <w:p w14:paraId="26A760CC" w14:textId="77777777"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14:paraId="7E3928E1" w14:textId="77777777"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1E23779" w14:textId="77777777"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14:paraId="0E7700FD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066DB046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910100C" w14:textId="77777777"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3844730D" w14:textId="77777777" w:rsidR="00775B54" w:rsidRPr="00DC374B" w:rsidRDefault="00775B54" w:rsidP="00647DC3"/>
          <w:p w14:paraId="34FE99A2" w14:textId="77777777" w:rsidR="00775B54" w:rsidRPr="00DC374B" w:rsidRDefault="00775B54" w:rsidP="00647DC3"/>
        </w:tc>
      </w:tr>
    </w:tbl>
    <w:p w14:paraId="315F3A15" w14:textId="77777777" w:rsidR="00775B54" w:rsidRPr="00DC374B" w:rsidRDefault="00775B54" w:rsidP="00775B54">
      <w:pPr>
        <w:jc w:val="center"/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498"/>
      </w:tblGrid>
      <w:tr w:rsidR="00775B54" w14:paraId="21C59480" w14:textId="77777777" w:rsidTr="00B01EB6">
        <w:trPr>
          <w:jc w:val="center"/>
        </w:trPr>
        <w:tc>
          <w:tcPr>
            <w:tcW w:w="900" w:type="pct"/>
          </w:tcPr>
          <w:p w14:paraId="2D43FDD7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14:paraId="246DDC2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14:paraId="25A37CB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14:paraId="0BF53DD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14:paraId="5A516EF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011BC79D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14:paraId="270970B9" w14:textId="77777777" w:rsidTr="00B01EB6">
        <w:trPr>
          <w:jc w:val="center"/>
        </w:trPr>
        <w:tc>
          <w:tcPr>
            <w:tcW w:w="900" w:type="pct"/>
          </w:tcPr>
          <w:p w14:paraId="33DEAA66" w14:textId="77777777"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03BDD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13A813D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0EC3A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B752E0F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5974F34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6A4DD8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2DD45B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6C1E36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73E312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7F152C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100093E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137AE7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502CA3A8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5B8F461D" w14:textId="77777777"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14:paraId="2281A2ED" w14:textId="77777777" w:rsidR="00B01EB6" w:rsidRPr="002737CA" w:rsidRDefault="00B01EB6" w:rsidP="00647DC3">
            <w:pPr>
              <w:tabs>
                <w:tab w:val="left" w:pos="360"/>
              </w:tabs>
            </w:pPr>
          </w:p>
          <w:p w14:paraId="62541026" w14:textId="77777777"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4DFC6888" w14:textId="77777777"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6743045E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110B779F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14:paraId="7FF8D0B2" w14:textId="77777777"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14:paraId="076B36E0" w14:textId="77777777"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14:paraId="3724ECBE" w14:textId="77777777" w:rsidR="003B3C45" w:rsidRDefault="003B3C45" w:rsidP="00647DC3">
            <w:pPr>
              <w:tabs>
                <w:tab w:val="left" w:pos="360"/>
              </w:tabs>
            </w:pPr>
          </w:p>
          <w:p w14:paraId="1E9B05CC" w14:textId="77777777" w:rsidR="003B3C45" w:rsidRDefault="003B3C45" w:rsidP="00647DC3">
            <w:pPr>
              <w:tabs>
                <w:tab w:val="left" w:pos="360"/>
              </w:tabs>
            </w:pPr>
          </w:p>
          <w:p w14:paraId="3C3A359B" w14:textId="77777777"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14:paraId="202754A0" w14:textId="77777777" w:rsidR="003B3C45" w:rsidRDefault="003B3C45" w:rsidP="00647DC3">
            <w:pPr>
              <w:tabs>
                <w:tab w:val="left" w:pos="360"/>
              </w:tabs>
            </w:pPr>
          </w:p>
          <w:p w14:paraId="1FE64562" w14:textId="77777777"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14:paraId="60009079" w14:textId="77777777"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14:paraId="10B363ED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14:paraId="4D0D3923" w14:textId="77777777" w:rsidR="00B01EB6" w:rsidRDefault="00B01EB6" w:rsidP="00611DAA">
            <w:pPr>
              <w:ind w:left="720"/>
              <w:rPr>
                <w:lang w:val="en-US"/>
              </w:rPr>
            </w:pPr>
          </w:p>
          <w:p w14:paraId="0F55DCD8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05F7DF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291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04B18D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C0C6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7074444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D2EAD3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2877FE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341FC35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57567E1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41EE86C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0C74E3A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910DC7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6E783F2" w14:textId="77777777"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14:paraId="5ABDC144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CAC2C30" w14:textId="77777777" w:rsidR="00B01EB6" w:rsidRDefault="00B01EB6" w:rsidP="00611DAA">
            <w:pPr>
              <w:rPr>
                <w:lang w:val="en-US"/>
              </w:rPr>
            </w:pPr>
          </w:p>
          <w:p w14:paraId="34280927" w14:textId="77777777" w:rsidR="008C645A" w:rsidRDefault="008C645A" w:rsidP="00611DAA">
            <w:pPr>
              <w:rPr>
                <w:lang w:val="en-US"/>
              </w:rPr>
            </w:pPr>
          </w:p>
          <w:p w14:paraId="7EF3DD3A" w14:textId="77777777" w:rsidR="008C645A" w:rsidRDefault="008C645A" w:rsidP="00611DAA">
            <w:pPr>
              <w:rPr>
                <w:lang w:val="en-US"/>
              </w:rPr>
            </w:pPr>
          </w:p>
          <w:p w14:paraId="6C7B05E2" w14:textId="77777777" w:rsidR="008C645A" w:rsidRDefault="008C645A" w:rsidP="00611DAA">
            <w:pPr>
              <w:rPr>
                <w:lang w:val="en-US"/>
              </w:rPr>
            </w:pPr>
          </w:p>
          <w:p w14:paraId="469DAD35" w14:textId="77777777" w:rsidR="008C645A" w:rsidRDefault="008C645A" w:rsidP="00611DAA">
            <w:pPr>
              <w:rPr>
                <w:lang w:val="en-US"/>
              </w:rPr>
            </w:pPr>
          </w:p>
          <w:p w14:paraId="2A0A98B5" w14:textId="77777777" w:rsidR="008C645A" w:rsidRDefault="008C645A" w:rsidP="00611DAA">
            <w:pPr>
              <w:rPr>
                <w:lang w:val="en-US"/>
              </w:rPr>
            </w:pPr>
          </w:p>
          <w:p w14:paraId="7391120C" w14:textId="77777777" w:rsidR="008C645A" w:rsidRDefault="008C645A" w:rsidP="00611DAA">
            <w:pPr>
              <w:rPr>
                <w:lang w:val="en-US"/>
              </w:rPr>
            </w:pPr>
          </w:p>
          <w:p w14:paraId="1F6E3C57" w14:textId="77777777" w:rsidR="008C645A" w:rsidRDefault="008C645A" w:rsidP="00611DAA">
            <w:pPr>
              <w:rPr>
                <w:lang w:val="en-US"/>
              </w:rPr>
            </w:pPr>
          </w:p>
          <w:p w14:paraId="630D9152" w14:textId="77777777" w:rsidR="008C645A" w:rsidRDefault="008C645A" w:rsidP="00611DAA">
            <w:pPr>
              <w:rPr>
                <w:lang w:val="en-US"/>
              </w:rPr>
            </w:pPr>
          </w:p>
          <w:p w14:paraId="1A8CEE14" w14:textId="77777777" w:rsidR="008C645A" w:rsidRDefault="008C645A" w:rsidP="00611DAA">
            <w:pPr>
              <w:rPr>
                <w:lang w:val="en-US"/>
              </w:rPr>
            </w:pPr>
          </w:p>
          <w:p w14:paraId="2B962F56" w14:textId="77777777" w:rsidR="008C645A" w:rsidRDefault="008C645A" w:rsidP="00611DAA">
            <w:pPr>
              <w:rPr>
                <w:lang w:val="en-US"/>
              </w:rPr>
            </w:pPr>
          </w:p>
          <w:p w14:paraId="3BA2C751" w14:textId="77777777" w:rsidR="008C645A" w:rsidRDefault="008C645A" w:rsidP="00611DAA">
            <w:pPr>
              <w:rPr>
                <w:lang w:val="en-US"/>
              </w:rPr>
            </w:pPr>
          </w:p>
          <w:p w14:paraId="6EC5366E" w14:textId="77777777" w:rsidR="008C645A" w:rsidRDefault="008C645A" w:rsidP="00611DAA">
            <w:pPr>
              <w:rPr>
                <w:lang w:val="en-US"/>
              </w:rPr>
            </w:pPr>
          </w:p>
          <w:p w14:paraId="1EC60928" w14:textId="77777777" w:rsidR="008C645A" w:rsidRDefault="008C645A" w:rsidP="00611DAA">
            <w:pPr>
              <w:rPr>
                <w:lang w:val="en-US"/>
              </w:rPr>
            </w:pPr>
          </w:p>
          <w:p w14:paraId="2E5A0C4A" w14:textId="77777777" w:rsidR="008C645A" w:rsidRPr="004726D4" w:rsidRDefault="008C645A" w:rsidP="00611DAA">
            <w:pPr>
              <w:rPr>
                <w:lang w:val="en-US"/>
              </w:rPr>
            </w:pPr>
          </w:p>
          <w:p w14:paraId="4F9634AB" w14:textId="77777777"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506F7064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E379839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5D7B221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ED9534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5CF34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2EEE4B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21C9BB45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321F7A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9275567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5043B0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E59DAA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8271C33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F71CC50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BB7CF3D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5961725" w14:textId="77777777" w:rsidR="00B01EB6" w:rsidRPr="00A766B7" w:rsidRDefault="00B01EB6" w:rsidP="00611DAA">
            <w:pPr>
              <w:ind w:left="360"/>
              <w:rPr>
                <w:sz w:val="22"/>
                <w:lang w:val="en-US"/>
              </w:rPr>
            </w:pPr>
          </w:p>
          <w:p w14:paraId="1A02EB4B" w14:textId="77777777"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7D0951AB" w14:textId="77777777"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14:paraId="698EFA84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D2D7B49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A1 – Saper ascoltare, comprendere ed eseguire istruzioni e procedure.</w:t>
            </w:r>
          </w:p>
          <w:p w14:paraId="44DF777C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4BF7B354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14:paraId="78A76AD7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9BAA55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8655EA9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3ED366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E4C4842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F7CF315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7861DB5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14:paraId="7F2E819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B2 – Saper interagire con un compagno per presentarsi e/o giocare, utilizzando espressioni e frasi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memorizzate adatte alla situazione.</w:t>
            </w:r>
          </w:p>
          <w:p w14:paraId="362F7493" w14:textId="3E53F579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B3 – Saper descrivere persone, oggetti ed animali utilizzando il lessico conosciuto</w:t>
            </w:r>
            <w:r w:rsidR="004D2EF0">
              <w:rPr>
                <w:rFonts w:ascii="Arial" w:hAnsi="Arial"/>
                <w:sz w:val="18"/>
                <w:szCs w:val="18"/>
              </w:rPr>
              <w:t xml:space="preserve"> e le principali strutture grammaticali (pronomi personali, verbo essere/avere)</w:t>
            </w:r>
            <w:r w:rsidRPr="00A776BF">
              <w:rPr>
                <w:rFonts w:ascii="Arial" w:hAnsi="Arial"/>
                <w:sz w:val="18"/>
                <w:szCs w:val="18"/>
              </w:rPr>
              <w:t>.</w:t>
            </w:r>
          </w:p>
          <w:p w14:paraId="5597EDB7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408755CE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2F38EE3" w14:textId="77777777"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BD662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045E7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A846DB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31AAC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130D87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FAD419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A7BE0A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326251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14:paraId="12F2B1B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14:paraId="03988FBA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14:paraId="0ECE88AC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45DE782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1872278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84230EE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E5C0469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B2203F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2FFE49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5DF0587B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687F3D6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4626BC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14:paraId="7ECDC4AC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14:paraId="36FF05C7" w14:textId="77777777"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14:paraId="708D708B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7D2368BF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2766916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14:paraId="23AA5B05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14:paraId="5972831D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14:paraId="191CE780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4E9C590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4CD14C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9061BFC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14:paraId="7A6C886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Ripetere parole, semplici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brevi dialoghi.</w:t>
            </w:r>
          </w:p>
          <w:p w14:paraId="30B9F358" w14:textId="77777777" w:rsid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Utilizzare le strutture linguistiche note.</w:t>
            </w:r>
          </w:p>
          <w:p w14:paraId="68B950A8" w14:textId="6C1AE4B2" w:rsidR="00B01EB6" w:rsidRP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Utilizza</w:t>
            </w:r>
            <w:r w:rsidR="004D2EF0">
              <w:rPr>
                <w:rFonts w:ascii="Arial" w:hAnsi="Arial"/>
                <w:sz w:val="18"/>
                <w:szCs w:val="18"/>
              </w:rPr>
              <w:t>re il lessico relativo alla famiglia.</w:t>
            </w:r>
          </w:p>
          <w:p w14:paraId="28582722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8E1FE9E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0F1E73C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14:paraId="0B40E1F6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14:paraId="532942E7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14:paraId="70F87C05" w14:textId="77777777"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14:paraId="07BABF6F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24EC34B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2A6D00A" w14:textId="77777777"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14:paraId="1487E787" w14:textId="77777777"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14:paraId="3CC9DBFE" w14:textId="77777777"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362DB1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983B9E4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28CA10C" w14:textId="77777777" w:rsidTr="00647DC3">
        <w:tc>
          <w:tcPr>
            <w:tcW w:w="10275" w:type="dxa"/>
          </w:tcPr>
          <w:p w14:paraId="3D7F2A7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AC3A47C" w14:textId="77777777" w:rsidTr="00647DC3">
        <w:tc>
          <w:tcPr>
            <w:tcW w:w="10275" w:type="dxa"/>
          </w:tcPr>
          <w:p w14:paraId="780B1B54" w14:textId="77777777" w:rsidR="00775B54" w:rsidRDefault="00775B54" w:rsidP="00647DC3"/>
          <w:p w14:paraId="20DEDB9B" w14:textId="77777777" w:rsidR="00A858C9" w:rsidRDefault="00A858C9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ACCOGLIENZA</w:t>
            </w:r>
          </w:p>
          <w:p w14:paraId="1BDFB190" w14:textId="77777777" w:rsidR="00A858C9" w:rsidRDefault="00A858C9" w:rsidP="00A85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COMANDI</w:t>
            </w:r>
          </w:p>
          <w:p w14:paraId="77CE8441" w14:textId="48B4A4DA" w:rsidR="00091D63" w:rsidRDefault="00091D63" w:rsidP="00A85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RIPASSO DEL LESSICO A.S. PRECEDENTE</w:t>
            </w:r>
            <w:bookmarkStart w:id="0" w:name="_GoBack"/>
            <w:bookmarkEnd w:id="0"/>
          </w:p>
          <w:p w14:paraId="5D245AC7" w14:textId="43076C36" w:rsidR="008C645A" w:rsidRPr="00F505C7" w:rsidRDefault="00A858C9" w:rsidP="00A85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ISTRUZIONI</w:t>
            </w:r>
          </w:p>
          <w:p w14:paraId="3C40BC7D" w14:textId="77777777" w:rsidR="00A858C9" w:rsidRDefault="00A858C9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FAMIGLIA</w:t>
            </w:r>
          </w:p>
          <w:p w14:paraId="56BB6879" w14:textId="1A8BD69D" w:rsidR="008C645A" w:rsidRPr="00F505C7" w:rsidRDefault="008C645A" w:rsidP="008C645A">
            <w:pPr>
              <w:jc w:val="center"/>
              <w:rPr>
                <w:sz w:val="18"/>
              </w:rPr>
            </w:pPr>
            <w:r w:rsidRPr="00F505C7">
              <w:rPr>
                <w:sz w:val="18"/>
              </w:rPr>
              <w:t>ALFABETO</w:t>
            </w:r>
          </w:p>
          <w:p w14:paraId="6EA3BE2D" w14:textId="77777777" w:rsidR="00775B54" w:rsidRDefault="008C645A" w:rsidP="008C645A">
            <w:pPr>
              <w:jc w:val="center"/>
            </w:pPr>
            <w:r>
              <w:rPr>
                <w:sz w:val="18"/>
              </w:rPr>
              <w:t>HALLOWEEN</w:t>
            </w:r>
          </w:p>
        </w:tc>
      </w:tr>
      <w:tr w:rsidR="00775B54" w:rsidRPr="009E0C65" w14:paraId="6A22CF3F" w14:textId="77777777" w:rsidTr="00647DC3">
        <w:tc>
          <w:tcPr>
            <w:tcW w:w="10275" w:type="dxa"/>
          </w:tcPr>
          <w:p w14:paraId="5E89DE5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621B0FD8" w14:textId="77777777" w:rsidTr="00647DC3">
        <w:tc>
          <w:tcPr>
            <w:tcW w:w="10275" w:type="dxa"/>
          </w:tcPr>
          <w:p w14:paraId="54758D76" w14:textId="77777777" w:rsidR="00201744" w:rsidRDefault="00201744" w:rsidP="008C645A">
            <w:pPr>
              <w:jc w:val="center"/>
            </w:pPr>
          </w:p>
          <w:p w14:paraId="3CC0BF16" w14:textId="77777777" w:rsidR="00201744" w:rsidRDefault="00201744" w:rsidP="008C645A">
            <w:pPr>
              <w:jc w:val="center"/>
            </w:pPr>
          </w:p>
          <w:p w14:paraId="496F72F4" w14:textId="77777777" w:rsidR="00775B54" w:rsidRDefault="008C645A" w:rsidP="008C645A">
            <w:pPr>
              <w:jc w:val="center"/>
            </w:pPr>
            <w:r w:rsidRPr="008C645A">
              <w:t>ITALIANO</w:t>
            </w:r>
            <w:r>
              <w:t>\MATEMATICA\MOTORIA\MUSICA\IMMAGINE\GEOGRAFIA</w:t>
            </w:r>
          </w:p>
          <w:p w14:paraId="5399CAD0" w14:textId="77777777" w:rsidR="00201744" w:rsidRDefault="00201744" w:rsidP="008C645A">
            <w:pPr>
              <w:jc w:val="center"/>
            </w:pPr>
          </w:p>
          <w:p w14:paraId="4E06750A" w14:textId="77777777" w:rsidR="00201744" w:rsidRDefault="00201744" w:rsidP="008C645A">
            <w:pPr>
              <w:jc w:val="center"/>
            </w:pPr>
          </w:p>
          <w:p w14:paraId="68C4D48D" w14:textId="77777777"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14:paraId="4BBA6D6A" w14:textId="77777777" w:rsidTr="00611DAA">
        <w:tc>
          <w:tcPr>
            <w:tcW w:w="4889" w:type="dxa"/>
            <w:gridSpan w:val="2"/>
          </w:tcPr>
          <w:p w14:paraId="433BBD84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5E247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4EEE455" w14:textId="77777777"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14:paraId="5613C033" w14:textId="77777777" w:rsidTr="00611DAA">
        <w:tc>
          <w:tcPr>
            <w:tcW w:w="3259" w:type="dxa"/>
          </w:tcPr>
          <w:p w14:paraId="4A0461DC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52B1369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0094587F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14:paraId="00B62573" w14:textId="77777777" w:rsidTr="00611DAA">
        <w:tc>
          <w:tcPr>
            <w:tcW w:w="3259" w:type="dxa"/>
          </w:tcPr>
          <w:p w14:paraId="4EC149F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6840053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7B15D3F1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0F70BC2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72EE60A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3DFEF3FC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8E2D43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30F3979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0C0A9D6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0E441D7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662BB499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35BC454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12BA534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111A14F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30A28AA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66AE742C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4DABA2B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C8DFB1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7DE61BB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7FC2E39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2A2386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545B915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14:paraId="57E3145D" w14:textId="77777777"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3D910D4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14:paraId="5D1F8FCF" w14:textId="77777777" w:rsidTr="00611DAA">
        <w:tc>
          <w:tcPr>
            <w:tcW w:w="6518" w:type="dxa"/>
            <w:gridSpan w:val="3"/>
          </w:tcPr>
          <w:p w14:paraId="66C74E0B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709EEB7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317A4F2" w14:textId="77777777"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14:paraId="4870D0F1" w14:textId="77777777" w:rsidTr="00611DAA">
        <w:tc>
          <w:tcPr>
            <w:tcW w:w="6518" w:type="dxa"/>
            <w:gridSpan w:val="3"/>
          </w:tcPr>
          <w:p w14:paraId="1EDCE55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1B5839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2B390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5DBBFA1C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F76DC11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DE52E1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3C275313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BAAC463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13CE48D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18E637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E44A2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2A1BC0A7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05BA95B9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20E7F85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13EFCB0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14:paraId="2B0C81B2" w14:textId="77777777" w:rsidR="00201744" w:rsidRDefault="00201744" w:rsidP="00201744"/>
    <w:p w14:paraId="48032868" w14:textId="77777777" w:rsidR="00F863A0" w:rsidRPr="00573BE2" w:rsidRDefault="00F863A0" w:rsidP="00F863A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56C8234B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091D63"/>
    <w:rsid w:val="001C3203"/>
    <w:rsid w:val="00201744"/>
    <w:rsid w:val="002056B3"/>
    <w:rsid w:val="003B3C45"/>
    <w:rsid w:val="0042298B"/>
    <w:rsid w:val="004D2EF0"/>
    <w:rsid w:val="00775B54"/>
    <w:rsid w:val="007A75D8"/>
    <w:rsid w:val="008C645A"/>
    <w:rsid w:val="00A858C9"/>
    <w:rsid w:val="00AB6912"/>
    <w:rsid w:val="00B01EB6"/>
    <w:rsid w:val="00C8733B"/>
    <w:rsid w:val="00E26E42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4607</Characters>
  <Application>Microsoft Macintosh Word</Application>
  <DocSecurity>0</DocSecurity>
  <Lines>80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Maria Teresa Vagnoni</cp:lastModifiedBy>
  <cp:revision>2</cp:revision>
  <dcterms:created xsi:type="dcterms:W3CDTF">2019-01-08T16:44:00Z</dcterms:created>
  <dcterms:modified xsi:type="dcterms:W3CDTF">2019-01-08T16:44:00Z</dcterms:modified>
</cp:coreProperties>
</file>