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28E8" w14:textId="77777777" w:rsidR="00775B54" w:rsidRDefault="006E59CD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93BCD" wp14:editId="3078074F">
            <wp:simplePos x="0" y="0"/>
            <wp:positionH relativeFrom="column">
              <wp:posOffset>2874645</wp:posOffset>
            </wp:positionH>
            <wp:positionV relativeFrom="paragraph">
              <wp:posOffset>-612352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04693E7A" w14:textId="77777777" w:rsidR="00775B54" w:rsidRDefault="00775B54" w:rsidP="00775B54">
      <w:pPr>
        <w:jc w:val="center"/>
      </w:pPr>
    </w:p>
    <w:p w14:paraId="548E7AE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22"/>
        <w:gridCol w:w="3590"/>
        <w:gridCol w:w="1599"/>
        <w:gridCol w:w="2091"/>
      </w:tblGrid>
      <w:tr w:rsidR="002E6363" w14:paraId="7E06B728" w14:textId="77777777" w:rsidTr="00647DC3">
        <w:tc>
          <w:tcPr>
            <w:tcW w:w="2330" w:type="dxa"/>
          </w:tcPr>
          <w:p w14:paraId="790DCCAD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172041B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E145202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C9AD42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3ACA4D5D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2E6363" w14:paraId="22956E34" w14:textId="77777777" w:rsidTr="00647DC3">
        <w:tc>
          <w:tcPr>
            <w:tcW w:w="2330" w:type="dxa"/>
          </w:tcPr>
          <w:p w14:paraId="62AD7995" w14:textId="7291D4B5" w:rsidR="00775B54" w:rsidRDefault="009270E5" w:rsidP="00647DC3">
            <w:pPr>
              <w:jc w:val="center"/>
            </w:pPr>
            <w:r>
              <w:t>2018</w:t>
            </w:r>
            <w:r w:rsidR="002E6363">
              <w:t>-201</w:t>
            </w:r>
            <w:r>
              <w:t>9</w:t>
            </w:r>
          </w:p>
        </w:tc>
        <w:tc>
          <w:tcPr>
            <w:tcW w:w="2018" w:type="dxa"/>
          </w:tcPr>
          <w:p w14:paraId="341E334E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05A2F994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84D45C2" w14:textId="77777777" w:rsidR="00775B54" w:rsidRDefault="002E636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779F6A6" w14:textId="77777777" w:rsidR="00775B54" w:rsidRDefault="002E6363" w:rsidP="00647DC3">
            <w:pPr>
              <w:jc w:val="center"/>
            </w:pPr>
            <w:r>
              <w:t>SETT.OTT.NOV.</w:t>
            </w:r>
          </w:p>
          <w:p w14:paraId="0CF8099C" w14:textId="77777777" w:rsidR="00775B54" w:rsidRDefault="00775B54" w:rsidP="00647DC3">
            <w:pPr>
              <w:jc w:val="center"/>
            </w:pPr>
          </w:p>
        </w:tc>
      </w:tr>
    </w:tbl>
    <w:p w14:paraId="59B19422" w14:textId="77777777" w:rsidR="00775B54" w:rsidRDefault="00775B54" w:rsidP="00775B54">
      <w:pPr>
        <w:jc w:val="center"/>
      </w:pPr>
    </w:p>
    <w:p w14:paraId="0C8CD4FD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2E6363">
        <w:rPr>
          <w:b/>
        </w:rPr>
        <w:t>1</w:t>
      </w:r>
    </w:p>
    <w:p w14:paraId="11D3B25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75C885D" w14:textId="77777777" w:rsidTr="00647DC3">
        <w:tc>
          <w:tcPr>
            <w:tcW w:w="5099" w:type="dxa"/>
          </w:tcPr>
          <w:p w14:paraId="016CC76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452AD5E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680C8F2B" w14:textId="77777777" w:rsidTr="00647DC3">
        <w:tc>
          <w:tcPr>
            <w:tcW w:w="5099" w:type="dxa"/>
          </w:tcPr>
          <w:p w14:paraId="53E81261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0915EEBB" w14:textId="77777777" w:rsidR="00775B54" w:rsidRPr="002E6363" w:rsidRDefault="002E6363" w:rsidP="00647DC3">
            <w:pPr>
              <w:jc w:val="center"/>
              <w:rPr>
                <w:b/>
              </w:rPr>
            </w:pPr>
            <w:r w:rsidRPr="002E6363">
              <w:rPr>
                <w:b/>
              </w:rPr>
              <w:t>“WELCOME BACK”</w:t>
            </w:r>
          </w:p>
        </w:tc>
        <w:tc>
          <w:tcPr>
            <w:tcW w:w="5142" w:type="dxa"/>
          </w:tcPr>
          <w:p w14:paraId="29742718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44DD6174" w14:textId="77777777" w:rsidR="00775B54" w:rsidRDefault="00775B54" w:rsidP="00775B54">
      <w:pPr>
        <w:jc w:val="center"/>
      </w:pPr>
    </w:p>
    <w:p w14:paraId="7BF06A24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124E07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0E3EA85C" w14:textId="77777777" w:rsidTr="00647DC3">
        <w:tc>
          <w:tcPr>
            <w:tcW w:w="10275" w:type="dxa"/>
          </w:tcPr>
          <w:p w14:paraId="0EC3F29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5D370E3" w14:textId="77777777" w:rsidTr="00647DC3">
        <w:tc>
          <w:tcPr>
            <w:tcW w:w="10275" w:type="dxa"/>
          </w:tcPr>
          <w:p w14:paraId="14CD7D8F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A5689E7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54F52A2C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5C5FD038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62C3E64F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1067491B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656C5391" w14:textId="77777777" w:rsidR="00775B54" w:rsidRPr="00DC374B" w:rsidRDefault="00775B54" w:rsidP="00647DC3"/>
          <w:p w14:paraId="07CEDBD0" w14:textId="77777777" w:rsidR="00775B54" w:rsidRPr="00DC374B" w:rsidRDefault="00775B54" w:rsidP="00647DC3"/>
        </w:tc>
      </w:tr>
    </w:tbl>
    <w:p w14:paraId="3B9E8264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321F8508" w14:textId="77777777" w:rsidTr="00647DC3">
        <w:trPr>
          <w:jc w:val="center"/>
        </w:trPr>
        <w:tc>
          <w:tcPr>
            <w:tcW w:w="931" w:type="pct"/>
          </w:tcPr>
          <w:p w14:paraId="4AFD0C9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8D81980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455722E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AE21AB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0F276D1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7690F54D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CE11255" w14:textId="77777777" w:rsidTr="00647DC3">
        <w:trPr>
          <w:jc w:val="center"/>
        </w:trPr>
        <w:tc>
          <w:tcPr>
            <w:tcW w:w="931" w:type="pct"/>
          </w:tcPr>
          <w:p w14:paraId="7E3F59B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F6101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2771D4B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54FB5D6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4A3A42B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81DE5E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6E08D78E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6442553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FCC689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3FD6210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14BD18A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566963B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B9E22A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3CA577D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2F2DB34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14:paraId="29D035E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33B0BADB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1DFD388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166E6C23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5372D12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50C8C169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40B0C9FD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5941B784" w14:textId="77777777" w:rsidR="002E6363" w:rsidRDefault="002E6363" w:rsidP="002E6363">
            <w:pPr>
              <w:tabs>
                <w:tab w:val="left" w:pos="360"/>
              </w:tabs>
            </w:pPr>
          </w:p>
          <w:p w14:paraId="492A1D2B" w14:textId="77777777" w:rsidR="002E6363" w:rsidRDefault="002E6363" w:rsidP="002E6363">
            <w:pPr>
              <w:tabs>
                <w:tab w:val="left" w:pos="360"/>
              </w:tabs>
            </w:pPr>
          </w:p>
          <w:p w14:paraId="6FADC8C5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78FC18B6" w14:textId="77777777" w:rsidR="002E6363" w:rsidRDefault="002E6363" w:rsidP="002E6363">
            <w:pPr>
              <w:tabs>
                <w:tab w:val="left" w:pos="360"/>
              </w:tabs>
            </w:pPr>
          </w:p>
          <w:p w14:paraId="7A4CF4BA" w14:textId="77777777" w:rsidR="002E6363" w:rsidRDefault="002E6363" w:rsidP="002E6363">
            <w:pPr>
              <w:tabs>
                <w:tab w:val="left" w:pos="360"/>
              </w:tabs>
            </w:pPr>
            <w:r>
              <w:t>H2-Rappresentare</w:t>
            </w:r>
          </w:p>
          <w:p w14:paraId="75557216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6A06B332" w14:textId="77777777" w:rsidR="00775B54" w:rsidRDefault="00775B54" w:rsidP="00647DC3">
            <w:pPr>
              <w:tabs>
                <w:tab w:val="left" w:pos="360"/>
              </w:tabs>
            </w:pPr>
          </w:p>
          <w:p w14:paraId="1E157316" w14:textId="77777777" w:rsidR="002E6363" w:rsidRDefault="002E6363" w:rsidP="00647DC3">
            <w:pPr>
              <w:tabs>
                <w:tab w:val="left" w:pos="360"/>
              </w:tabs>
            </w:pPr>
          </w:p>
          <w:p w14:paraId="37ECD860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5521DB">
              <w:rPr>
                <w:lang w:val="en-US"/>
              </w:rPr>
              <w:t>A-LISTENING</w:t>
            </w:r>
          </w:p>
          <w:p w14:paraId="1435BC5C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C87D4F5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201BC68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7A5AFEF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A5B289B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631B8C6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C8A3E27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E7F16D1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C9B0FB0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3B5C2E1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F0219D1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EA525DD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0AA7F4E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7E29C17" w14:textId="77777777" w:rsidR="002E636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5521DB">
              <w:rPr>
                <w:lang w:val="en-US"/>
              </w:rPr>
              <w:t>B-SPEAK</w:t>
            </w:r>
            <w:r w:rsidR="002E6363" w:rsidRPr="005521DB">
              <w:rPr>
                <w:lang w:val="en-US"/>
              </w:rPr>
              <w:t>ING</w:t>
            </w:r>
          </w:p>
          <w:p w14:paraId="5B8B0681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F856F22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D055740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0F0FB4F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7E5BD00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3905E6D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48342A2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A9FFBD2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68C7F41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6FAC3E5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D39F585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38CB42D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7E8F96A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FB533E4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594B09C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448110A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BC2613B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B1901E7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5521DB">
              <w:rPr>
                <w:lang w:val="en-US"/>
              </w:rPr>
              <w:t>C-READING\</w:t>
            </w:r>
          </w:p>
          <w:p w14:paraId="196AE339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349BAF31" w14:textId="77777777" w:rsidR="00BE3B13" w:rsidRDefault="00BE3B13" w:rsidP="00647DC3">
            <w:pPr>
              <w:tabs>
                <w:tab w:val="left" w:pos="360"/>
              </w:tabs>
            </w:pPr>
          </w:p>
          <w:p w14:paraId="539CA817" w14:textId="77777777" w:rsidR="00BE3B13" w:rsidRDefault="00BE3B13" w:rsidP="00647DC3">
            <w:pPr>
              <w:tabs>
                <w:tab w:val="left" w:pos="360"/>
              </w:tabs>
            </w:pPr>
          </w:p>
          <w:p w14:paraId="3BE96A86" w14:textId="77777777" w:rsidR="00BE3B13" w:rsidRDefault="00BE3B13" w:rsidP="00647DC3">
            <w:pPr>
              <w:tabs>
                <w:tab w:val="left" w:pos="360"/>
              </w:tabs>
            </w:pPr>
          </w:p>
          <w:p w14:paraId="04A86D4D" w14:textId="77777777" w:rsidR="00BE3B13" w:rsidRDefault="00BE3B13" w:rsidP="00647DC3">
            <w:pPr>
              <w:tabs>
                <w:tab w:val="left" w:pos="360"/>
              </w:tabs>
            </w:pPr>
          </w:p>
          <w:p w14:paraId="4C75D58C" w14:textId="77777777" w:rsidR="00BE3B13" w:rsidRDefault="00BE3B13" w:rsidP="00647DC3">
            <w:pPr>
              <w:tabs>
                <w:tab w:val="left" w:pos="360"/>
              </w:tabs>
            </w:pPr>
          </w:p>
          <w:p w14:paraId="5F8E4D00" w14:textId="77777777" w:rsidR="00BE3B13" w:rsidRDefault="00BE3B13" w:rsidP="00647DC3">
            <w:pPr>
              <w:tabs>
                <w:tab w:val="left" w:pos="360"/>
              </w:tabs>
            </w:pPr>
          </w:p>
          <w:p w14:paraId="712CDD7A" w14:textId="77777777" w:rsidR="00BE3B13" w:rsidRDefault="00BE3B13" w:rsidP="00647DC3">
            <w:pPr>
              <w:tabs>
                <w:tab w:val="left" w:pos="360"/>
              </w:tabs>
            </w:pPr>
          </w:p>
          <w:p w14:paraId="61398169" w14:textId="77777777" w:rsidR="00BE3B13" w:rsidRDefault="00BE3B13" w:rsidP="00647DC3">
            <w:pPr>
              <w:tabs>
                <w:tab w:val="left" w:pos="360"/>
              </w:tabs>
            </w:pPr>
          </w:p>
          <w:p w14:paraId="76268F27" w14:textId="77777777" w:rsidR="00BE3B13" w:rsidRDefault="00BE3B13" w:rsidP="00647DC3">
            <w:pPr>
              <w:tabs>
                <w:tab w:val="left" w:pos="360"/>
              </w:tabs>
            </w:pPr>
          </w:p>
          <w:p w14:paraId="404ECE98" w14:textId="77777777" w:rsidR="00BE3B13" w:rsidRDefault="00BE3B13" w:rsidP="00647DC3">
            <w:pPr>
              <w:tabs>
                <w:tab w:val="left" w:pos="360"/>
              </w:tabs>
            </w:pPr>
          </w:p>
          <w:p w14:paraId="2A5867C6" w14:textId="77777777" w:rsidR="00BE3B13" w:rsidRDefault="00BE3B13" w:rsidP="00647DC3">
            <w:pPr>
              <w:tabs>
                <w:tab w:val="left" w:pos="360"/>
              </w:tabs>
            </w:pPr>
          </w:p>
          <w:p w14:paraId="1C91E682" w14:textId="77777777" w:rsidR="00BE3B13" w:rsidRDefault="00BE3B13" w:rsidP="00647DC3">
            <w:pPr>
              <w:tabs>
                <w:tab w:val="left" w:pos="360"/>
              </w:tabs>
            </w:pPr>
          </w:p>
          <w:p w14:paraId="2444B8F5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7B785D87" w14:textId="77777777" w:rsidR="00BE3B13" w:rsidRDefault="00BE3B13" w:rsidP="00647DC3">
            <w:pPr>
              <w:tabs>
                <w:tab w:val="left" w:pos="360"/>
              </w:tabs>
            </w:pPr>
          </w:p>
          <w:p w14:paraId="53A8EBAB" w14:textId="77777777" w:rsidR="00BE3B13" w:rsidRDefault="00BE3B13" w:rsidP="00647DC3">
            <w:pPr>
              <w:tabs>
                <w:tab w:val="left" w:pos="360"/>
              </w:tabs>
            </w:pPr>
          </w:p>
          <w:p w14:paraId="1265E10E" w14:textId="77777777" w:rsidR="00BE3B13" w:rsidRDefault="00BE3B13" w:rsidP="00647DC3">
            <w:pPr>
              <w:tabs>
                <w:tab w:val="left" w:pos="360"/>
              </w:tabs>
            </w:pPr>
          </w:p>
          <w:p w14:paraId="69779912" w14:textId="77777777" w:rsidR="00BE3B13" w:rsidRDefault="00BE3B13" w:rsidP="00647DC3">
            <w:pPr>
              <w:tabs>
                <w:tab w:val="left" w:pos="360"/>
              </w:tabs>
            </w:pPr>
          </w:p>
          <w:p w14:paraId="2C383037" w14:textId="77777777" w:rsidR="00BE3B13" w:rsidRDefault="00BE3B13" w:rsidP="00647DC3">
            <w:pPr>
              <w:tabs>
                <w:tab w:val="left" w:pos="360"/>
              </w:tabs>
            </w:pPr>
          </w:p>
          <w:p w14:paraId="029E7E4F" w14:textId="77777777" w:rsidR="00BE3B13" w:rsidRDefault="00BE3B13" w:rsidP="00647DC3">
            <w:pPr>
              <w:tabs>
                <w:tab w:val="left" w:pos="360"/>
              </w:tabs>
            </w:pPr>
          </w:p>
          <w:p w14:paraId="15604563" w14:textId="77777777" w:rsidR="00BE3B13" w:rsidRDefault="00BE3B13" w:rsidP="00647DC3">
            <w:pPr>
              <w:tabs>
                <w:tab w:val="left" w:pos="360"/>
              </w:tabs>
            </w:pPr>
          </w:p>
          <w:p w14:paraId="2952B2A5" w14:textId="77777777" w:rsidR="00BE3B13" w:rsidRDefault="00BE3B13" w:rsidP="00647DC3">
            <w:pPr>
              <w:tabs>
                <w:tab w:val="left" w:pos="360"/>
              </w:tabs>
            </w:pPr>
          </w:p>
          <w:p w14:paraId="649C3FF4" w14:textId="77777777" w:rsidR="00BE3B13" w:rsidRDefault="00BE3B13" w:rsidP="00647DC3">
            <w:pPr>
              <w:tabs>
                <w:tab w:val="left" w:pos="360"/>
              </w:tabs>
            </w:pPr>
          </w:p>
          <w:p w14:paraId="594E4F94" w14:textId="77777777" w:rsidR="00BE3B13" w:rsidRDefault="00BE3B13" w:rsidP="00647DC3">
            <w:pPr>
              <w:tabs>
                <w:tab w:val="left" w:pos="360"/>
              </w:tabs>
            </w:pPr>
          </w:p>
          <w:p w14:paraId="2C4FB5BC" w14:textId="77777777" w:rsidR="00BE3B13" w:rsidRDefault="00BE3B13" w:rsidP="00647DC3">
            <w:pPr>
              <w:tabs>
                <w:tab w:val="left" w:pos="360"/>
              </w:tabs>
            </w:pPr>
          </w:p>
          <w:p w14:paraId="08FBC664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3DF69CAE" w14:textId="77777777" w:rsidR="00775B54" w:rsidRDefault="00775B54" w:rsidP="00647DC3"/>
          <w:p w14:paraId="38E59B73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5B895541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3E988D95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D7C6757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A4- </w:t>
            </w:r>
            <w:proofErr w:type="gramStart"/>
            <w:r w:rsidRPr="00E35354">
              <w:rPr>
                <w:rFonts w:ascii="Arial" w:eastAsia="Arial" w:hAnsi="Arial" w:cs="Arial"/>
                <w:sz w:val="18"/>
                <w:szCs w:val="18"/>
              </w:rPr>
              <w:t>Saper  ascoltare</w:t>
            </w:r>
            <w:proofErr w:type="gramEnd"/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e comprendere brevi storie e dialoghi multimediali individuandone parole chiave, frasi e vocaboli noti.</w:t>
            </w:r>
          </w:p>
          <w:p w14:paraId="2895691F" w14:textId="77777777" w:rsidR="002E6363" w:rsidRDefault="002E6363" w:rsidP="00647DC3"/>
          <w:p w14:paraId="06EE8F20" w14:textId="77777777" w:rsidR="002E6363" w:rsidRDefault="002E6363" w:rsidP="00647DC3"/>
          <w:p w14:paraId="08F56F55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4ABCC5E7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scambi dialogici coordinati dall’insegnante e stimolati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anche da supporti visivi e materiali vari.</w:t>
            </w:r>
          </w:p>
          <w:p w14:paraId="47010755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0D832E9C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7C9FCB45" w14:textId="77777777" w:rsidR="002E6363" w:rsidRDefault="002E6363" w:rsidP="00647DC3"/>
          <w:p w14:paraId="1946038A" w14:textId="77777777" w:rsidR="00BE3B13" w:rsidRDefault="00BE3B13" w:rsidP="00647DC3"/>
          <w:p w14:paraId="2E028725" w14:textId="77777777" w:rsidR="00BE3B13" w:rsidRDefault="00BE3B13" w:rsidP="00647DC3"/>
          <w:p w14:paraId="32077141" w14:textId="77777777" w:rsidR="00BE3B13" w:rsidRDefault="00BE3B13" w:rsidP="00647DC3"/>
          <w:p w14:paraId="6290AA25" w14:textId="77777777" w:rsidR="00BE3B13" w:rsidRDefault="00BE3B13" w:rsidP="00647DC3"/>
          <w:p w14:paraId="62DC3DFB" w14:textId="77777777" w:rsidR="00BE3B13" w:rsidRDefault="00BE3B13" w:rsidP="00647DC3"/>
          <w:p w14:paraId="3642BFA5" w14:textId="77777777" w:rsidR="00BE3B13" w:rsidRDefault="00BE3B13" w:rsidP="00647DC3"/>
          <w:p w14:paraId="39BEE147" w14:textId="77777777" w:rsidR="00BE3B13" w:rsidRDefault="00BE3B13" w:rsidP="00647DC3"/>
          <w:p w14:paraId="6AD52D71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E35354">
              <w:rPr>
                <w:rFonts w:ascii="Arial" w:eastAsia="Arial" w:hAnsi="Arial" w:cs="Arial"/>
                <w:sz w:val="18"/>
                <w:szCs w:val="18"/>
              </w:rPr>
              <w:t>gi</w:t>
            </w:r>
            <w:proofErr w:type="spellEnd"/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0F3D414A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3BFE6376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293A8CD2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46391DCB" w14:textId="77777777" w:rsidR="00BE3B13" w:rsidRDefault="00BE3B13" w:rsidP="00647DC3"/>
          <w:p w14:paraId="1838D5DB" w14:textId="77777777" w:rsidR="00BE3B13" w:rsidRDefault="00BE3B13" w:rsidP="00647DC3"/>
          <w:p w14:paraId="5770F59E" w14:textId="77777777" w:rsidR="00BE3B13" w:rsidRDefault="00BE3B13" w:rsidP="00647DC3"/>
          <w:p w14:paraId="238B9E0B" w14:textId="77777777" w:rsidR="00BE3B13" w:rsidRDefault="00BE3B13" w:rsidP="00647DC3"/>
          <w:p w14:paraId="3E3AD833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7284EBF3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705CB7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3003E3F4" w14:textId="77777777" w:rsidR="00BE3B13" w:rsidRDefault="00BE3B13" w:rsidP="00647DC3"/>
          <w:p w14:paraId="204CCF33" w14:textId="77777777" w:rsidR="00BE3B13" w:rsidRDefault="00BE3B13" w:rsidP="00647DC3"/>
          <w:p w14:paraId="3DB59CE9" w14:textId="77777777" w:rsidR="00BE3B13" w:rsidRDefault="00BE3B13" w:rsidP="00647DC3"/>
          <w:p w14:paraId="7B51781F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F7A4986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E2- Osservare parole ed espressioni nei contesti d’uso e coglierne i rapporti </w:t>
            </w:r>
            <w:proofErr w:type="gramStart"/>
            <w:r w:rsidRPr="00E35354">
              <w:rPr>
                <w:rFonts w:ascii="Arial" w:hAnsi="Arial" w:cs="Arial"/>
                <w:sz w:val="18"/>
                <w:szCs w:val="18"/>
              </w:rPr>
              <w:t>di  significato</w:t>
            </w:r>
            <w:proofErr w:type="gramEnd"/>
            <w:r w:rsidRPr="00E353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639B16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14:paraId="354142C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  <w:p w14:paraId="23ABB771" w14:textId="77777777" w:rsidR="00BE3B13" w:rsidRDefault="00BE3B13" w:rsidP="00647DC3"/>
          <w:p w14:paraId="0DA93A27" w14:textId="77777777" w:rsidR="00BE3B13" w:rsidRDefault="00BE3B13" w:rsidP="00647DC3"/>
        </w:tc>
        <w:tc>
          <w:tcPr>
            <w:tcW w:w="857" w:type="pct"/>
          </w:tcPr>
          <w:p w14:paraId="3028A450" w14:textId="77777777" w:rsidR="00775B54" w:rsidRDefault="00775B54" w:rsidP="00647DC3">
            <w:pPr>
              <w:tabs>
                <w:tab w:val="left" w:pos="465"/>
              </w:tabs>
            </w:pPr>
          </w:p>
          <w:p w14:paraId="2234691B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4FB0F4B1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52A819DE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14:paraId="15F54540" w14:textId="77777777" w:rsidR="002E6363" w:rsidRDefault="002E6363" w:rsidP="00647DC3">
            <w:pPr>
              <w:tabs>
                <w:tab w:val="left" w:pos="465"/>
              </w:tabs>
            </w:pPr>
          </w:p>
          <w:p w14:paraId="7D6E556E" w14:textId="77777777" w:rsidR="002E6363" w:rsidRDefault="002E6363" w:rsidP="00647DC3">
            <w:pPr>
              <w:tabs>
                <w:tab w:val="left" w:pos="465"/>
              </w:tabs>
            </w:pPr>
          </w:p>
          <w:p w14:paraId="0CD04B1C" w14:textId="77777777" w:rsidR="002E6363" w:rsidRDefault="002E6363" w:rsidP="00647DC3">
            <w:pPr>
              <w:tabs>
                <w:tab w:val="left" w:pos="465"/>
              </w:tabs>
            </w:pPr>
          </w:p>
          <w:p w14:paraId="2DDE2540" w14:textId="68422E96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A64A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E47C4F1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625B3055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le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strutture linguistiche note.</w:t>
            </w:r>
          </w:p>
          <w:p w14:paraId="5F5A2476" w14:textId="4E022A2D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posizione oggetti, mesi e giorni, parti del corpo, sentimenti, festività</w:t>
            </w:r>
          </w:p>
          <w:p w14:paraId="2035BF2D" w14:textId="77777777" w:rsidR="002E6363" w:rsidRDefault="002E6363" w:rsidP="00647DC3">
            <w:pPr>
              <w:tabs>
                <w:tab w:val="left" w:pos="465"/>
              </w:tabs>
            </w:pPr>
          </w:p>
          <w:p w14:paraId="48F3E1F0" w14:textId="77777777" w:rsidR="00BE3B13" w:rsidRDefault="00BE3B13" w:rsidP="00647DC3">
            <w:pPr>
              <w:tabs>
                <w:tab w:val="left" w:pos="465"/>
              </w:tabs>
            </w:pPr>
          </w:p>
          <w:p w14:paraId="4F2F7DB1" w14:textId="77777777" w:rsidR="00BE3B13" w:rsidRDefault="00BE3B13" w:rsidP="00647DC3">
            <w:pPr>
              <w:tabs>
                <w:tab w:val="left" w:pos="465"/>
              </w:tabs>
            </w:pPr>
          </w:p>
          <w:p w14:paraId="6BF5D068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50490F34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l'alfabeto.</w:t>
            </w:r>
          </w:p>
          <w:p w14:paraId="1DD92D9C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2FB78CD8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2FA305C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C21457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372931D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1D8291CF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5354">
              <w:rPr>
                <w:rFonts w:ascii="Arial" w:hAnsi="Arial"/>
                <w:sz w:val="18"/>
                <w:szCs w:val="18"/>
                <w:lang w:val="fr-FR"/>
              </w:rPr>
              <w:t>frasi</w:t>
            </w:r>
            <w:proofErr w:type="spellEnd"/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e </w:t>
            </w:r>
            <w:r w:rsidRPr="00E35354">
              <w:rPr>
                <w:rFonts w:ascii="Arial" w:hAnsi="Arial"/>
                <w:sz w:val="18"/>
                <w:szCs w:val="18"/>
              </w:rPr>
              <w:t>descrizioni.</w:t>
            </w:r>
          </w:p>
          <w:p w14:paraId="3520769C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 persone, animali, cose.</w:t>
            </w:r>
          </w:p>
          <w:p w14:paraId="3973124B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0E919600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2342DCF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6CE0D55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9E2330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5CC400E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Riconoscere ed utilizzare seguendo modelli dati:</w:t>
            </w:r>
          </w:p>
          <w:p w14:paraId="07C20885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</w:p>
          <w:p w14:paraId="39CD88F8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Imperativo</w:t>
            </w:r>
          </w:p>
          <w:p w14:paraId="1D0C63D8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To Have </w:t>
            </w:r>
            <w:r w:rsidRPr="00E35354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7F5F0F76" w14:textId="77777777" w:rsidR="00BE3B13" w:rsidRP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893971" w14:textId="77777777" w:rsidR="00775B54" w:rsidRDefault="00775B54" w:rsidP="00775B54">
      <w:pPr>
        <w:pStyle w:val="Titolo4"/>
        <w:rPr>
          <w:sz w:val="22"/>
          <w:szCs w:val="22"/>
        </w:rPr>
      </w:pPr>
    </w:p>
    <w:p w14:paraId="686D99E9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25B86C00" w14:textId="77777777" w:rsidTr="00647DC3">
        <w:tc>
          <w:tcPr>
            <w:tcW w:w="10275" w:type="dxa"/>
          </w:tcPr>
          <w:p w14:paraId="4FB6752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2378AC59" w14:textId="77777777" w:rsidTr="00647DC3">
        <w:tc>
          <w:tcPr>
            <w:tcW w:w="10275" w:type="dxa"/>
          </w:tcPr>
          <w:p w14:paraId="2F13FCE4" w14:textId="77777777" w:rsidR="00775B54" w:rsidRDefault="00775B54" w:rsidP="00647DC3"/>
          <w:p w14:paraId="2CD975D8" w14:textId="77777777" w:rsidR="00BE3B13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ACCOGLIENZA</w:t>
            </w:r>
          </w:p>
          <w:p w14:paraId="50A829A9" w14:textId="2A948813" w:rsidR="005521DB" w:rsidRPr="00B32E62" w:rsidRDefault="005521DB" w:rsidP="00BE3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ABBIGLIAMENTO STAGIONALE</w:t>
            </w:r>
          </w:p>
          <w:p w14:paraId="751B0933" w14:textId="014541C5" w:rsidR="00BE3B13" w:rsidRPr="00B32E62" w:rsidRDefault="00A64A54" w:rsidP="00BE3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INFORMAZIONI</w:t>
            </w:r>
            <w:r w:rsidR="00BE3B13" w:rsidRPr="00B32E62">
              <w:rPr>
                <w:sz w:val="20"/>
              </w:rPr>
              <w:t xml:space="preserve"> PERSONALI</w:t>
            </w:r>
          </w:p>
          <w:p w14:paraId="293CE6CF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SENTIMENTI E SENSAZIONI</w:t>
            </w:r>
          </w:p>
          <w:p w14:paraId="206F61A7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HALLOWEEN\   RINGRAZIAMENTO</w:t>
            </w:r>
          </w:p>
          <w:p w14:paraId="6C01FDF6" w14:textId="77777777" w:rsidR="00775B54" w:rsidRDefault="00775B54" w:rsidP="00647DC3"/>
        </w:tc>
      </w:tr>
      <w:tr w:rsidR="00775B54" w:rsidRPr="009E0C65" w14:paraId="16EE59A6" w14:textId="77777777" w:rsidTr="00647DC3">
        <w:tc>
          <w:tcPr>
            <w:tcW w:w="10275" w:type="dxa"/>
          </w:tcPr>
          <w:p w14:paraId="67788E0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0EC8BA66" w14:textId="77777777" w:rsidTr="00647DC3">
        <w:tc>
          <w:tcPr>
            <w:tcW w:w="10275" w:type="dxa"/>
          </w:tcPr>
          <w:p w14:paraId="50F1EF60" w14:textId="77777777" w:rsidR="00775B54" w:rsidRDefault="00775B54" w:rsidP="00647DC3">
            <w:pPr>
              <w:rPr>
                <w:highlight w:val="yellow"/>
              </w:rPr>
            </w:pPr>
          </w:p>
          <w:p w14:paraId="6C7906F2" w14:textId="77777777" w:rsidR="00BE3B13" w:rsidRPr="00BE3B13" w:rsidRDefault="00BE3B13" w:rsidP="00BE3B13">
            <w:pPr>
              <w:jc w:val="center"/>
            </w:pPr>
            <w:r w:rsidRPr="00BE3B13">
              <w:t>ITALIANO-MATEMATICA-GEOGRAFIA-MUSICA-MOTORIA-ARTE E IMMAGINE</w:t>
            </w:r>
          </w:p>
          <w:p w14:paraId="7A0C6048" w14:textId="77777777" w:rsidR="00BE3B13" w:rsidRPr="00BE3B13" w:rsidRDefault="00BE3B13" w:rsidP="00647DC3"/>
          <w:p w14:paraId="47D6996D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471502B1" w14:textId="77777777" w:rsidTr="0068756B">
        <w:trPr>
          <w:trHeight w:val="437"/>
        </w:trPr>
        <w:tc>
          <w:tcPr>
            <w:tcW w:w="4935" w:type="dxa"/>
            <w:gridSpan w:val="2"/>
          </w:tcPr>
          <w:p w14:paraId="45A39FB0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31320B77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7EE969D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3A5C85F4" w14:textId="77777777" w:rsidTr="00BE3B13">
        <w:trPr>
          <w:trHeight w:val="207"/>
        </w:trPr>
        <w:tc>
          <w:tcPr>
            <w:tcW w:w="3289" w:type="dxa"/>
          </w:tcPr>
          <w:p w14:paraId="0C150B3C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1E5CA27D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62D256E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33A777CF" w14:textId="77777777" w:rsidTr="00BE3B13">
        <w:trPr>
          <w:trHeight w:val="2478"/>
        </w:trPr>
        <w:tc>
          <w:tcPr>
            <w:tcW w:w="3289" w:type="dxa"/>
          </w:tcPr>
          <w:p w14:paraId="0A8BB7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D1195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6B2770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578D0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57ABF34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7AA185A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2190FF6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52A21091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2E626CD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10F5FF46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484ED661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138318B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2756DC6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4A52F5D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6BAD6A4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6D322B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CE6FF1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64D451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4054B26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0C4DA2BE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19690DC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E4201A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754546C4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7DB8BFE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1F009AC7" w14:textId="77777777" w:rsidTr="00BE3B13">
        <w:trPr>
          <w:trHeight w:val="400"/>
        </w:trPr>
        <w:tc>
          <w:tcPr>
            <w:tcW w:w="6578" w:type="dxa"/>
            <w:gridSpan w:val="3"/>
          </w:tcPr>
          <w:p w14:paraId="3AAC0728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749B63E4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8542448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26F5C241" w14:textId="77777777" w:rsidTr="00BE3B13">
        <w:trPr>
          <w:trHeight w:val="1725"/>
        </w:trPr>
        <w:tc>
          <w:tcPr>
            <w:tcW w:w="6578" w:type="dxa"/>
            <w:gridSpan w:val="3"/>
          </w:tcPr>
          <w:p w14:paraId="753E75BE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7837F5B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15DADC9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084CE4E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8F6EC55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3D52E02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2452ADE3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12E5A8E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F8E15D7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58E8A41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FEC9931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2BDD08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3D2A1114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35D87CEF" w14:textId="77777777" w:rsidR="009270E5" w:rsidRDefault="009270E5" w:rsidP="009270E5">
      <w:pPr>
        <w:rPr>
          <w:rFonts w:ascii="Calibri" w:hAnsi="Calibri"/>
        </w:rPr>
      </w:pPr>
    </w:p>
    <w:p w14:paraId="4D3DAA4D" w14:textId="77777777" w:rsidR="009270E5" w:rsidRDefault="009270E5" w:rsidP="009270E5">
      <w:pPr>
        <w:rPr>
          <w:rFonts w:ascii="Calibri" w:hAnsi="Calibri"/>
        </w:rPr>
      </w:pPr>
    </w:p>
    <w:p w14:paraId="51BB1EC5" w14:textId="77777777" w:rsidR="009270E5" w:rsidRDefault="009270E5" w:rsidP="009270E5">
      <w:pPr>
        <w:rPr>
          <w:rFonts w:ascii="Calibri" w:hAnsi="Calibri"/>
        </w:rPr>
      </w:pPr>
    </w:p>
    <w:p w14:paraId="12983A65" w14:textId="77777777" w:rsidR="009270E5" w:rsidRDefault="009270E5" w:rsidP="009270E5">
      <w:pPr>
        <w:rPr>
          <w:rFonts w:ascii="Calibri" w:hAnsi="Calibri"/>
        </w:rPr>
      </w:pPr>
    </w:p>
    <w:p w14:paraId="5F9A19B1" w14:textId="77777777" w:rsidR="009270E5" w:rsidRPr="00573BE2" w:rsidRDefault="009270E5" w:rsidP="009270E5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240E058F" w14:textId="77777777" w:rsidR="00775B54" w:rsidRPr="00BA7D3B" w:rsidRDefault="00775B54" w:rsidP="00775B54">
      <w:pPr>
        <w:rPr>
          <w:vanish/>
        </w:rPr>
      </w:pPr>
    </w:p>
    <w:p w14:paraId="48F7FEDD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1440EB"/>
    <w:rsid w:val="002056B3"/>
    <w:rsid w:val="002E6363"/>
    <w:rsid w:val="005521DB"/>
    <w:rsid w:val="006E59CD"/>
    <w:rsid w:val="00775B54"/>
    <w:rsid w:val="007A75D8"/>
    <w:rsid w:val="009268F3"/>
    <w:rsid w:val="009270E5"/>
    <w:rsid w:val="00A64A54"/>
    <w:rsid w:val="00AB4D7E"/>
    <w:rsid w:val="00BE3B13"/>
    <w:rsid w:val="00C12C28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3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4580</Characters>
  <Application>Microsoft Macintosh Word</Application>
  <DocSecurity>0</DocSecurity>
  <Lines>101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2018-09-25T16:52:00Z</dcterms:created>
  <dcterms:modified xsi:type="dcterms:W3CDTF">2018-10-13T15:19:00Z</dcterms:modified>
</cp:coreProperties>
</file>