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5CBB" w14:textId="77777777" w:rsidR="00775B54" w:rsidRDefault="00775B54" w:rsidP="00775B54">
      <w:pPr>
        <w:jc w:val="center"/>
      </w:pPr>
      <w:r>
        <w:t>I.C. “FALCONE E BORSELLINO-OFFIDA E CASTORANO”</w:t>
      </w:r>
    </w:p>
    <w:p w14:paraId="0EF76747" w14:textId="77777777" w:rsidR="00775B54" w:rsidRDefault="00775B54" w:rsidP="00775B54">
      <w:pPr>
        <w:jc w:val="center"/>
      </w:pPr>
    </w:p>
    <w:p w14:paraId="4441C438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443"/>
        <w:gridCol w:w="3590"/>
        <w:gridCol w:w="1618"/>
        <w:gridCol w:w="1832"/>
      </w:tblGrid>
      <w:tr w:rsidR="002E6363" w14:paraId="0A9868C9" w14:textId="77777777" w:rsidTr="00647DC3">
        <w:tc>
          <w:tcPr>
            <w:tcW w:w="2330" w:type="dxa"/>
          </w:tcPr>
          <w:p w14:paraId="2A115F61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784C734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BDB1438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5EA38BC6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43360631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2E6363" w14:paraId="196C0A7B" w14:textId="77777777" w:rsidTr="00647DC3">
        <w:tc>
          <w:tcPr>
            <w:tcW w:w="2330" w:type="dxa"/>
          </w:tcPr>
          <w:p w14:paraId="13F8987A" w14:textId="77777777" w:rsidR="00775B54" w:rsidRDefault="00934510" w:rsidP="00647DC3">
            <w:pPr>
              <w:jc w:val="center"/>
            </w:pPr>
            <w:r>
              <w:t>2018</w:t>
            </w:r>
            <w:r w:rsidR="002E6363">
              <w:t>-201</w:t>
            </w:r>
            <w:r>
              <w:t>9</w:t>
            </w:r>
          </w:p>
        </w:tc>
        <w:tc>
          <w:tcPr>
            <w:tcW w:w="2018" w:type="dxa"/>
          </w:tcPr>
          <w:p w14:paraId="42FE2F4D" w14:textId="77777777" w:rsidR="00775B54" w:rsidRDefault="002E6363" w:rsidP="00647DC3">
            <w:pPr>
              <w:jc w:val="center"/>
            </w:pPr>
            <w:r>
              <w:t>IV</w:t>
            </w:r>
          </w:p>
        </w:tc>
        <w:tc>
          <w:tcPr>
            <w:tcW w:w="1895" w:type="dxa"/>
          </w:tcPr>
          <w:p w14:paraId="2C69728B" w14:textId="77777777" w:rsidR="00775B54" w:rsidRDefault="002E636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14:paraId="645C029B" w14:textId="77777777" w:rsidR="00775B54" w:rsidRDefault="002E6363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38DCD26B" w14:textId="77777777" w:rsidR="00775B54" w:rsidRDefault="00433994" w:rsidP="00647DC3">
            <w:pPr>
              <w:jc w:val="center"/>
            </w:pPr>
            <w:r>
              <w:t>DIC.GENN</w:t>
            </w:r>
          </w:p>
          <w:p w14:paraId="0A81321C" w14:textId="77777777" w:rsidR="00775B54" w:rsidRDefault="00775B54" w:rsidP="00647DC3">
            <w:pPr>
              <w:jc w:val="center"/>
            </w:pPr>
          </w:p>
        </w:tc>
      </w:tr>
    </w:tbl>
    <w:p w14:paraId="60DACDE6" w14:textId="77777777" w:rsidR="00775B54" w:rsidRDefault="00775B54" w:rsidP="00775B54">
      <w:pPr>
        <w:jc w:val="center"/>
      </w:pPr>
    </w:p>
    <w:p w14:paraId="4519D9C1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433994">
        <w:rPr>
          <w:b/>
        </w:rPr>
        <w:t>2</w:t>
      </w:r>
    </w:p>
    <w:p w14:paraId="0BC39BDB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30BDA4CD" w14:textId="77777777" w:rsidTr="00647DC3">
        <w:tc>
          <w:tcPr>
            <w:tcW w:w="5099" w:type="dxa"/>
          </w:tcPr>
          <w:p w14:paraId="6A3ED2C2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07285125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4A88B162" w14:textId="77777777" w:rsidTr="00647DC3">
        <w:tc>
          <w:tcPr>
            <w:tcW w:w="5099" w:type="dxa"/>
          </w:tcPr>
          <w:p w14:paraId="76681453" w14:textId="77777777" w:rsidR="00775B54" w:rsidRPr="002E6363" w:rsidRDefault="00775B54" w:rsidP="00647DC3">
            <w:pPr>
              <w:jc w:val="center"/>
              <w:rPr>
                <w:b/>
              </w:rPr>
            </w:pPr>
          </w:p>
          <w:p w14:paraId="11E0BBC7" w14:textId="34431004" w:rsidR="00433994" w:rsidRDefault="00433994" w:rsidP="00433994">
            <w:pPr>
              <w:jc w:val="center"/>
            </w:pPr>
            <w:r>
              <w:t>“</w:t>
            </w:r>
            <w:r w:rsidR="0040679E">
              <w:rPr>
                <w:b/>
              </w:rPr>
              <w:t>WHAT TIME IS IT?</w:t>
            </w:r>
            <w:r>
              <w:t>”</w:t>
            </w:r>
          </w:p>
          <w:p w14:paraId="75906C13" w14:textId="77777777" w:rsidR="00775B54" w:rsidRPr="002E6363" w:rsidRDefault="00775B54" w:rsidP="00647DC3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14:paraId="408F0A3E" w14:textId="77777777" w:rsidR="00775B54" w:rsidRDefault="002E6363" w:rsidP="00647DC3">
            <w:pPr>
              <w:jc w:val="center"/>
            </w:pPr>
            <w:r>
              <w:t>LINGUA INGLESE</w:t>
            </w:r>
          </w:p>
        </w:tc>
      </w:tr>
    </w:tbl>
    <w:p w14:paraId="7909D3AA" w14:textId="77777777" w:rsidR="00775B54" w:rsidRDefault="00775B54" w:rsidP="00775B54">
      <w:pPr>
        <w:jc w:val="center"/>
      </w:pPr>
    </w:p>
    <w:p w14:paraId="090A2383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65010AB7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7E4B2130" w14:textId="77777777" w:rsidTr="00647DC3">
        <w:tc>
          <w:tcPr>
            <w:tcW w:w="10275" w:type="dxa"/>
          </w:tcPr>
          <w:p w14:paraId="7404FC2C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19A3B148" w14:textId="77777777" w:rsidTr="00647DC3">
        <w:tc>
          <w:tcPr>
            <w:tcW w:w="10275" w:type="dxa"/>
          </w:tcPr>
          <w:p w14:paraId="23451C5C" w14:textId="77777777" w:rsidR="002E6363" w:rsidRPr="002E6363" w:rsidRDefault="002E6363" w:rsidP="002E6363">
            <w:pPr>
              <w:jc w:val="both"/>
            </w:pPr>
            <w:r w:rsidRPr="002E6363">
              <w:t>1 L’alunno comprende brevi dialoghi ed espressioni di uso frequente relativi ad ambiti familiari</w:t>
            </w:r>
          </w:p>
          <w:p w14:paraId="2D5DBAE2" w14:textId="77777777" w:rsidR="002E6363" w:rsidRPr="002E6363" w:rsidRDefault="002E6363" w:rsidP="002E6363">
            <w:pPr>
              <w:jc w:val="both"/>
            </w:pPr>
            <w:r w:rsidRPr="002E6363">
              <w:t xml:space="preserve">2. Dati dei modelli, l’alunno descrive oralmente e per iscritto aspetti che si riferiscono al proprio vissuto e al proprio ambiente. </w:t>
            </w:r>
          </w:p>
          <w:p w14:paraId="7FD7322F" w14:textId="77777777" w:rsidR="002E6363" w:rsidRPr="002E6363" w:rsidRDefault="002E6363" w:rsidP="002E6363">
            <w:pPr>
              <w:jc w:val="both"/>
            </w:pPr>
            <w:r w:rsidRPr="002E6363">
              <w:t xml:space="preserve">3. Interagisce nel gioco. </w:t>
            </w:r>
          </w:p>
          <w:p w14:paraId="7DAD3D37" w14:textId="77777777" w:rsidR="002E6363" w:rsidRPr="002E6363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bCs/>
              </w:rPr>
            </w:pPr>
            <w:r w:rsidRPr="002E6363">
              <w:rPr>
                <w:bCs/>
              </w:rPr>
              <w:t xml:space="preserve">4. Comunica, anche se con imperfezioni di pronuncia, con espressioni e frasi memorizzate in scambi di informazioni semplici e di routine. </w:t>
            </w:r>
          </w:p>
          <w:p w14:paraId="7A1268D4" w14:textId="77777777" w:rsidR="002E6363" w:rsidRPr="002E6363" w:rsidRDefault="002E6363" w:rsidP="002E6363">
            <w:pPr>
              <w:tabs>
                <w:tab w:val="center" w:pos="4819"/>
                <w:tab w:val="right" w:pos="9638"/>
              </w:tabs>
              <w:jc w:val="both"/>
              <w:rPr>
                <w:bCs/>
              </w:rPr>
            </w:pPr>
            <w:r w:rsidRPr="002E6363">
              <w:rPr>
                <w:bCs/>
              </w:rPr>
              <w:t>5. Svolge semplici esercizi seguendo le indicazioni date dall’insegnante e chiede eventuali spiegazioni.</w:t>
            </w:r>
          </w:p>
          <w:p w14:paraId="2F4C84FA" w14:textId="77777777" w:rsidR="002E6363" w:rsidRPr="002E6363" w:rsidRDefault="002E6363" w:rsidP="002E6363">
            <w:pPr>
              <w:jc w:val="both"/>
            </w:pPr>
            <w:r w:rsidRPr="002E6363">
              <w:rPr>
                <w:bCs/>
              </w:rPr>
              <w:t>6. Individua differenze culturali.</w:t>
            </w:r>
          </w:p>
          <w:p w14:paraId="25963D51" w14:textId="77777777" w:rsidR="00775B54" w:rsidRPr="00DC374B" w:rsidRDefault="00775B54" w:rsidP="00647DC3"/>
          <w:p w14:paraId="0FBB25BE" w14:textId="77777777" w:rsidR="00775B54" w:rsidRPr="00DC374B" w:rsidRDefault="00775B54" w:rsidP="00647DC3"/>
        </w:tc>
      </w:tr>
    </w:tbl>
    <w:p w14:paraId="37D4E708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770"/>
      </w:tblGrid>
      <w:tr w:rsidR="00775B54" w14:paraId="7C24AC6B" w14:textId="77777777" w:rsidTr="00647DC3">
        <w:trPr>
          <w:jc w:val="center"/>
        </w:trPr>
        <w:tc>
          <w:tcPr>
            <w:tcW w:w="931" w:type="pct"/>
          </w:tcPr>
          <w:p w14:paraId="7DAFE981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609E04A1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29247D9D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77F3C3CD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5DAB9285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1A20ECAF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10DB2633" w14:textId="77777777" w:rsidTr="00647DC3">
        <w:trPr>
          <w:jc w:val="center"/>
        </w:trPr>
        <w:tc>
          <w:tcPr>
            <w:tcW w:w="931" w:type="pct"/>
          </w:tcPr>
          <w:p w14:paraId="25F78394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237F7E3D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 w:rsidRPr="00E26E42">
              <w:rPr>
                <w:sz w:val="20"/>
              </w:rPr>
              <w:t>A-COMUNICARE</w:t>
            </w:r>
          </w:p>
          <w:p w14:paraId="6D1AA9D9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NELLA MADRE LINGUA</w:t>
            </w:r>
          </w:p>
          <w:p w14:paraId="32F2D2CF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288E151C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6DCC98B4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5D0B20CF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C-COMPETENZA MATEMATICA</w:t>
            </w:r>
          </w:p>
          <w:p w14:paraId="0EF682F0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2209ED95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71EC300A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0CFBD158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339ACB0D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546C8065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 CIVICHE</w:t>
            </w:r>
          </w:p>
          <w:p w14:paraId="61869841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038BCF3B" w14:textId="77777777" w:rsidR="00775B54" w:rsidRPr="00DC374B" w:rsidRDefault="002E6363" w:rsidP="002E6363">
            <w:pPr>
              <w:tabs>
                <w:tab w:val="left" w:pos="360"/>
              </w:tabs>
              <w:rPr>
                <w:highlight w:val="yellow"/>
              </w:rPr>
            </w:pPr>
            <w:r w:rsidRPr="00E26E42">
              <w:rPr>
                <w:sz w:val="16"/>
              </w:rPr>
              <w:t>H-CONSAPEVOLEZZA ED ESPRESSIONE CULTURALE</w:t>
            </w:r>
          </w:p>
        </w:tc>
        <w:tc>
          <w:tcPr>
            <w:tcW w:w="1015" w:type="pct"/>
          </w:tcPr>
          <w:p w14:paraId="2599C734" w14:textId="77777777" w:rsidR="00775B54" w:rsidRPr="002737CA" w:rsidRDefault="00775B54" w:rsidP="00647DC3">
            <w:pPr>
              <w:tabs>
                <w:tab w:val="left" w:pos="360"/>
              </w:tabs>
            </w:pPr>
          </w:p>
          <w:p w14:paraId="177BD548" w14:textId="77777777" w:rsidR="002E6363" w:rsidRPr="003B3C45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0"/>
              </w:rPr>
              <w:t>A1</w:t>
            </w:r>
            <w:r>
              <w:rPr>
                <w:sz w:val="22"/>
              </w:rPr>
              <w:t>-C</w:t>
            </w:r>
            <w:r w:rsidRPr="003B3C45">
              <w:rPr>
                <w:sz w:val="22"/>
              </w:rPr>
              <w:t>omunicare e comprendere</w:t>
            </w:r>
          </w:p>
          <w:p w14:paraId="04B1F843" w14:textId="77777777" w:rsidR="002E6363" w:rsidRDefault="002E6363" w:rsidP="002E6363">
            <w:pPr>
              <w:tabs>
                <w:tab w:val="left" w:pos="360"/>
              </w:tabs>
              <w:rPr>
                <w:sz w:val="20"/>
              </w:rPr>
            </w:pPr>
          </w:p>
          <w:p w14:paraId="3A8DD24B" w14:textId="77777777" w:rsidR="002E6363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6DC96AAC" w14:textId="77777777" w:rsidR="002E6363" w:rsidRDefault="002E6363" w:rsidP="002E6363">
            <w:pPr>
              <w:tabs>
                <w:tab w:val="left" w:pos="360"/>
              </w:tabs>
              <w:rPr>
                <w:sz w:val="22"/>
              </w:rPr>
            </w:pPr>
            <w:r>
              <w:rPr>
                <w:sz w:val="22"/>
              </w:rPr>
              <w:t>C2-E3 Individuare collegamenti e relazioni</w:t>
            </w:r>
          </w:p>
          <w:p w14:paraId="630E4A1C" w14:textId="77777777" w:rsidR="002E6363" w:rsidRPr="003B3C45" w:rsidRDefault="002E6363" w:rsidP="002E6363">
            <w:pPr>
              <w:tabs>
                <w:tab w:val="left" w:pos="360"/>
              </w:tabs>
              <w:rPr>
                <w:sz w:val="22"/>
              </w:rPr>
            </w:pPr>
          </w:p>
          <w:p w14:paraId="363DF74E" w14:textId="77777777" w:rsidR="002E6363" w:rsidRDefault="002E6363" w:rsidP="002E6363">
            <w:pPr>
              <w:tabs>
                <w:tab w:val="left" w:pos="360"/>
              </w:tabs>
            </w:pPr>
            <w:r>
              <w:t>D1-E2 Acquisire ed interpretare l’info.</w:t>
            </w:r>
          </w:p>
          <w:p w14:paraId="02452ABB" w14:textId="77777777" w:rsidR="002E6363" w:rsidRDefault="002E6363" w:rsidP="002E6363">
            <w:pPr>
              <w:tabs>
                <w:tab w:val="left" w:pos="360"/>
              </w:tabs>
            </w:pPr>
          </w:p>
          <w:p w14:paraId="3284EEAC" w14:textId="77777777" w:rsidR="002E6363" w:rsidRDefault="002E6363" w:rsidP="002E6363">
            <w:pPr>
              <w:tabs>
                <w:tab w:val="left" w:pos="360"/>
              </w:tabs>
            </w:pPr>
          </w:p>
          <w:p w14:paraId="30C512CE" w14:textId="77777777" w:rsidR="002E6363" w:rsidRDefault="002E6363" w:rsidP="002E6363">
            <w:pPr>
              <w:tabs>
                <w:tab w:val="left" w:pos="360"/>
              </w:tabs>
            </w:pPr>
            <w:r>
              <w:t>F1-Collaborare e partecipare</w:t>
            </w:r>
          </w:p>
          <w:p w14:paraId="136F3CE9" w14:textId="77777777" w:rsidR="002E6363" w:rsidRDefault="002E6363" w:rsidP="002E6363">
            <w:pPr>
              <w:tabs>
                <w:tab w:val="left" w:pos="360"/>
              </w:tabs>
            </w:pPr>
          </w:p>
          <w:p w14:paraId="2D80627B" w14:textId="77777777" w:rsidR="002E6363" w:rsidRDefault="002E6363" w:rsidP="002E6363">
            <w:pPr>
              <w:tabs>
                <w:tab w:val="left" w:pos="360"/>
              </w:tabs>
            </w:pPr>
            <w:r>
              <w:t>H2-Rappresentare</w:t>
            </w:r>
          </w:p>
          <w:p w14:paraId="314EC620" w14:textId="77777777"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3613915E" w14:textId="77777777" w:rsidR="00775B54" w:rsidRDefault="00775B54" w:rsidP="00647DC3">
            <w:pPr>
              <w:tabs>
                <w:tab w:val="left" w:pos="360"/>
              </w:tabs>
            </w:pPr>
          </w:p>
          <w:p w14:paraId="27BC9186" w14:textId="77777777" w:rsidR="002E6363" w:rsidRDefault="002E6363" w:rsidP="00647DC3">
            <w:pPr>
              <w:tabs>
                <w:tab w:val="left" w:pos="360"/>
              </w:tabs>
            </w:pPr>
          </w:p>
          <w:p w14:paraId="08279B5F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  <w:r w:rsidRPr="00433994">
              <w:rPr>
                <w:lang w:val="en-US"/>
              </w:rPr>
              <w:t>A-LISTENING</w:t>
            </w:r>
          </w:p>
          <w:p w14:paraId="72804F3E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F6D0585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4798CDE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61DFA69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71C7F36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B491820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E2F77D7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3E154274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0A343B1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268B831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66EEFF1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8F7B69D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2255225" w14:textId="77777777" w:rsidR="002E6363" w:rsidRPr="00433994" w:rsidRDefault="002E636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CCD1642" w14:textId="77777777" w:rsidR="002E636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  <w:r w:rsidRPr="00433994">
              <w:rPr>
                <w:lang w:val="en-US"/>
              </w:rPr>
              <w:t>B-SPEAK</w:t>
            </w:r>
            <w:r w:rsidR="002E6363" w:rsidRPr="00433994">
              <w:rPr>
                <w:lang w:val="en-US"/>
              </w:rPr>
              <w:t>ING</w:t>
            </w:r>
          </w:p>
          <w:p w14:paraId="32DB9A06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DB0ACED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6DE6C448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4904E33C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B8E4FFC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D9F528E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642F13E2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D1AC081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06581B4A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D1B9443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613B8E4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DA8C1B1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E1B8C5A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71E4257E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87F59F1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8AA6677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2C29BCFF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</w:p>
          <w:p w14:paraId="58444D57" w14:textId="77777777" w:rsidR="00BE3B13" w:rsidRPr="00433994" w:rsidRDefault="00BE3B13" w:rsidP="00647DC3">
            <w:pPr>
              <w:tabs>
                <w:tab w:val="left" w:pos="360"/>
              </w:tabs>
              <w:rPr>
                <w:lang w:val="en-US"/>
              </w:rPr>
            </w:pPr>
            <w:r w:rsidRPr="00433994">
              <w:rPr>
                <w:lang w:val="en-US"/>
              </w:rPr>
              <w:t>C-READING\</w:t>
            </w:r>
          </w:p>
          <w:p w14:paraId="4F57E01E" w14:textId="77777777" w:rsidR="00BE3B13" w:rsidRDefault="00BE3B13" w:rsidP="00647DC3">
            <w:pPr>
              <w:tabs>
                <w:tab w:val="left" w:pos="360"/>
              </w:tabs>
            </w:pPr>
            <w:r>
              <w:t>CULTURE</w:t>
            </w:r>
          </w:p>
          <w:p w14:paraId="793DACBF" w14:textId="77777777" w:rsidR="00BE3B13" w:rsidRDefault="00BE3B13" w:rsidP="00647DC3">
            <w:pPr>
              <w:tabs>
                <w:tab w:val="left" w:pos="360"/>
              </w:tabs>
            </w:pPr>
          </w:p>
          <w:p w14:paraId="4E191106" w14:textId="77777777" w:rsidR="00BE3B13" w:rsidRDefault="00BE3B13" w:rsidP="00647DC3">
            <w:pPr>
              <w:tabs>
                <w:tab w:val="left" w:pos="360"/>
              </w:tabs>
            </w:pPr>
          </w:p>
          <w:p w14:paraId="32AEF3EA" w14:textId="77777777" w:rsidR="00BE3B13" w:rsidRDefault="00BE3B13" w:rsidP="00647DC3">
            <w:pPr>
              <w:tabs>
                <w:tab w:val="left" w:pos="360"/>
              </w:tabs>
            </w:pPr>
          </w:p>
          <w:p w14:paraId="7CD01E96" w14:textId="77777777" w:rsidR="00BE3B13" w:rsidRDefault="00BE3B13" w:rsidP="00647DC3">
            <w:pPr>
              <w:tabs>
                <w:tab w:val="left" w:pos="360"/>
              </w:tabs>
            </w:pPr>
          </w:p>
          <w:p w14:paraId="573264BD" w14:textId="77777777" w:rsidR="00BE3B13" w:rsidRDefault="00BE3B13" w:rsidP="00647DC3">
            <w:pPr>
              <w:tabs>
                <w:tab w:val="left" w:pos="360"/>
              </w:tabs>
            </w:pPr>
          </w:p>
          <w:p w14:paraId="434F976D" w14:textId="77777777" w:rsidR="00BE3B13" w:rsidRDefault="00BE3B13" w:rsidP="00647DC3">
            <w:pPr>
              <w:tabs>
                <w:tab w:val="left" w:pos="360"/>
              </w:tabs>
            </w:pPr>
          </w:p>
          <w:p w14:paraId="5F711899" w14:textId="77777777" w:rsidR="00BE3B13" w:rsidRDefault="00BE3B13" w:rsidP="00647DC3">
            <w:pPr>
              <w:tabs>
                <w:tab w:val="left" w:pos="360"/>
              </w:tabs>
            </w:pPr>
          </w:p>
          <w:p w14:paraId="10C983EC" w14:textId="77777777" w:rsidR="00BE3B13" w:rsidRDefault="00BE3B13" w:rsidP="00647DC3">
            <w:pPr>
              <w:tabs>
                <w:tab w:val="left" w:pos="360"/>
              </w:tabs>
            </w:pPr>
          </w:p>
          <w:p w14:paraId="1DD69C26" w14:textId="77777777" w:rsidR="00BE3B13" w:rsidRDefault="00BE3B13" w:rsidP="00647DC3">
            <w:pPr>
              <w:tabs>
                <w:tab w:val="left" w:pos="360"/>
              </w:tabs>
            </w:pPr>
          </w:p>
          <w:p w14:paraId="4D31261C" w14:textId="77777777" w:rsidR="00BE3B13" w:rsidRDefault="00BE3B13" w:rsidP="00647DC3">
            <w:pPr>
              <w:tabs>
                <w:tab w:val="left" w:pos="360"/>
              </w:tabs>
            </w:pPr>
          </w:p>
          <w:p w14:paraId="718FE4DF" w14:textId="77777777" w:rsidR="00BE3B13" w:rsidRDefault="00BE3B13" w:rsidP="00647DC3">
            <w:pPr>
              <w:tabs>
                <w:tab w:val="left" w:pos="360"/>
              </w:tabs>
            </w:pPr>
          </w:p>
          <w:p w14:paraId="384C4403" w14:textId="77777777" w:rsidR="00BE3B13" w:rsidRDefault="00BE3B13" w:rsidP="00647DC3">
            <w:pPr>
              <w:tabs>
                <w:tab w:val="left" w:pos="360"/>
              </w:tabs>
            </w:pPr>
          </w:p>
          <w:p w14:paraId="60D9EA73" w14:textId="77777777" w:rsidR="00BE3B13" w:rsidRDefault="00BE3B13" w:rsidP="00647DC3">
            <w:pPr>
              <w:tabs>
                <w:tab w:val="left" w:pos="360"/>
              </w:tabs>
            </w:pPr>
            <w:r>
              <w:t>D-WRITING</w:t>
            </w:r>
          </w:p>
          <w:p w14:paraId="230422EF" w14:textId="77777777" w:rsidR="00BE3B13" w:rsidRDefault="00BE3B13" w:rsidP="00647DC3">
            <w:pPr>
              <w:tabs>
                <w:tab w:val="left" w:pos="360"/>
              </w:tabs>
            </w:pPr>
          </w:p>
          <w:p w14:paraId="70BCE68A" w14:textId="77777777" w:rsidR="00BE3B13" w:rsidRDefault="00BE3B13" w:rsidP="00647DC3">
            <w:pPr>
              <w:tabs>
                <w:tab w:val="left" w:pos="360"/>
              </w:tabs>
            </w:pPr>
          </w:p>
          <w:p w14:paraId="19E5336C" w14:textId="77777777" w:rsidR="00BE3B13" w:rsidRDefault="00BE3B13" w:rsidP="00647DC3">
            <w:pPr>
              <w:tabs>
                <w:tab w:val="left" w:pos="360"/>
              </w:tabs>
            </w:pPr>
          </w:p>
          <w:p w14:paraId="08F2704F" w14:textId="77777777" w:rsidR="00BE3B13" w:rsidRDefault="00BE3B13" w:rsidP="00647DC3">
            <w:pPr>
              <w:tabs>
                <w:tab w:val="left" w:pos="360"/>
              </w:tabs>
            </w:pPr>
          </w:p>
          <w:p w14:paraId="57CB3168" w14:textId="77777777" w:rsidR="00BE3B13" w:rsidRDefault="00BE3B13" w:rsidP="00647DC3">
            <w:pPr>
              <w:tabs>
                <w:tab w:val="left" w:pos="360"/>
              </w:tabs>
            </w:pPr>
          </w:p>
          <w:p w14:paraId="29335127" w14:textId="77777777" w:rsidR="00BE3B13" w:rsidRDefault="00BE3B13" w:rsidP="00647DC3">
            <w:pPr>
              <w:tabs>
                <w:tab w:val="left" w:pos="360"/>
              </w:tabs>
            </w:pPr>
          </w:p>
          <w:p w14:paraId="30BD0E00" w14:textId="77777777" w:rsidR="00BE3B13" w:rsidRDefault="00BE3B13" w:rsidP="00647DC3">
            <w:pPr>
              <w:tabs>
                <w:tab w:val="left" w:pos="360"/>
              </w:tabs>
            </w:pPr>
          </w:p>
          <w:p w14:paraId="5FCEDEC1" w14:textId="77777777" w:rsidR="00BE3B13" w:rsidRDefault="00BE3B13" w:rsidP="00647DC3">
            <w:pPr>
              <w:tabs>
                <w:tab w:val="left" w:pos="360"/>
              </w:tabs>
            </w:pPr>
          </w:p>
          <w:p w14:paraId="1E447A44" w14:textId="77777777" w:rsidR="00BE3B13" w:rsidRDefault="00BE3B13" w:rsidP="00647DC3">
            <w:pPr>
              <w:tabs>
                <w:tab w:val="left" w:pos="360"/>
              </w:tabs>
            </w:pPr>
          </w:p>
          <w:p w14:paraId="4413489C" w14:textId="77777777" w:rsidR="00BE3B13" w:rsidRDefault="00BE3B13" w:rsidP="00647DC3">
            <w:pPr>
              <w:tabs>
                <w:tab w:val="left" w:pos="360"/>
              </w:tabs>
            </w:pPr>
          </w:p>
          <w:p w14:paraId="32D57492" w14:textId="77777777" w:rsidR="00BE3B13" w:rsidRDefault="00BE3B13" w:rsidP="00647DC3">
            <w:pPr>
              <w:tabs>
                <w:tab w:val="left" w:pos="360"/>
              </w:tabs>
            </w:pPr>
          </w:p>
          <w:p w14:paraId="41E5CE18" w14:textId="77777777" w:rsidR="00BE3B13" w:rsidRDefault="00BE3B13" w:rsidP="00647DC3">
            <w:pPr>
              <w:tabs>
                <w:tab w:val="left" w:pos="360"/>
              </w:tabs>
            </w:pPr>
            <w:r>
              <w:t>E-GRAMMAR</w:t>
            </w:r>
          </w:p>
        </w:tc>
        <w:tc>
          <w:tcPr>
            <w:tcW w:w="1266" w:type="pct"/>
          </w:tcPr>
          <w:p w14:paraId="28204C62" w14:textId="77777777" w:rsidR="00775B54" w:rsidRDefault="00775B54" w:rsidP="00647DC3"/>
          <w:p w14:paraId="7A1F0106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A1- Saper ascoltare, comprendere ed eseguire istruzioni e procedure.</w:t>
            </w:r>
          </w:p>
          <w:p w14:paraId="12773094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14:paraId="018F58BD" w14:textId="77777777" w:rsidR="002E6363" w:rsidRPr="00E35354" w:rsidRDefault="002E6363" w:rsidP="002E636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A3- Saper ascoltare e comprendere il senso globale di brevi storie e dialoghi multimediali.</w:t>
            </w:r>
          </w:p>
          <w:p w14:paraId="734BFC43" w14:textId="77777777" w:rsidR="002E6363" w:rsidRPr="00E35354" w:rsidRDefault="002E6363" w:rsidP="002E6363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A4- Saper  ascoltare e comprendere brevi storie e dialoghi multimediali individuandone parole chiave, frasi e vocaboli noti.</w:t>
            </w:r>
          </w:p>
          <w:p w14:paraId="4519799F" w14:textId="77777777" w:rsidR="002E6363" w:rsidRDefault="002E6363" w:rsidP="00647DC3"/>
          <w:p w14:paraId="7D5BA1B3" w14:textId="77777777" w:rsidR="002E6363" w:rsidRDefault="002E6363" w:rsidP="00647DC3"/>
          <w:p w14:paraId="3F57412B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B1- Saper riprodurre suoni e ritmi della L2 attribuendovi significati e funzioni.</w:t>
            </w:r>
          </w:p>
          <w:p w14:paraId="116BF341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 xml:space="preserve">B2- Saper interagire in brevi scambi dialogici coordinati dall’insegnante e stimolati </w:t>
            </w:r>
            <w:r w:rsidRPr="00E35354">
              <w:rPr>
                <w:rFonts w:ascii="Arial" w:hAnsi="Arial" w:cs="Arial"/>
                <w:sz w:val="18"/>
                <w:szCs w:val="18"/>
              </w:rPr>
              <w:lastRenderedPageBreak/>
              <w:t>anche da supporti visivi e materiali vari.</w:t>
            </w:r>
          </w:p>
          <w:p w14:paraId="755FB5EA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B3. Saper descrivere persone, luoghi, animali e oggetti familiari, utilizzando il lessico conosciuto.</w:t>
            </w:r>
          </w:p>
          <w:p w14:paraId="73D2BFC6" w14:textId="77777777" w:rsidR="002E6363" w:rsidRPr="00E35354" w:rsidRDefault="002E6363" w:rsidP="002E636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B4- Saper riferire semplici</w:t>
            </w:r>
            <w:r>
              <w:rPr>
                <w:rFonts w:ascii="Arial" w:hAnsi="Arial" w:cs="Arial"/>
                <w:sz w:val="18"/>
                <w:szCs w:val="18"/>
              </w:rPr>
              <w:t xml:space="preserve"> informazioni personali </w:t>
            </w:r>
          </w:p>
          <w:p w14:paraId="7714132D" w14:textId="77777777" w:rsidR="002E6363" w:rsidRDefault="002E6363" w:rsidP="00647DC3"/>
          <w:p w14:paraId="5830961D" w14:textId="77777777" w:rsidR="00BE3B13" w:rsidRDefault="00BE3B13" w:rsidP="00647DC3"/>
          <w:p w14:paraId="5AFBBE9C" w14:textId="77777777" w:rsidR="00BE3B13" w:rsidRDefault="00BE3B13" w:rsidP="00647DC3"/>
          <w:p w14:paraId="06CC4BFB" w14:textId="77777777" w:rsidR="00BE3B13" w:rsidRDefault="00BE3B13" w:rsidP="00647DC3"/>
          <w:p w14:paraId="668B7F79" w14:textId="77777777" w:rsidR="00BE3B13" w:rsidRDefault="00BE3B13" w:rsidP="00647DC3"/>
          <w:p w14:paraId="10A63401" w14:textId="77777777" w:rsidR="00BE3B13" w:rsidRDefault="00BE3B13" w:rsidP="00647DC3"/>
          <w:p w14:paraId="5325C52E" w14:textId="77777777" w:rsidR="00BE3B13" w:rsidRDefault="00BE3B13" w:rsidP="00647DC3"/>
          <w:p w14:paraId="6B0A661A" w14:textId="77777777" w:rsidR="00BE3B13" w:rsidRDefault="00BE3B13" w:rsidP="00647DC3"/>
          <w:p w14:paraId="08FBDEF9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C1- Leggere parole e semplici frasi relative a vocaboli e strutture gi</w:t>
            </w:r>
            <w:r w:rsidRPr="00E35354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à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>apprese.</w:t>
            </w:r>
          </w:p>
          <w:p w14:paraId="41A59CBF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C2- Conoscere l'alfabeto e alcuni suoni tipici della lingua inglese.</w:t>
            </w:r>
          </w:p>
          <w:p w14:paraId="097B1E43" w14:textId="77777777" w:rsidR="00BE3B13" w:rsidRPr="00E35354" w:rsidRDefault="00BE3B13" w:rsidP="00BE3B13">
            <w:pPr>
              <w:pStyle w:val="Predefinito"/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C3- Leggere con pronuncia e intonazione corrette parole e strutture conosciute.</w:t>
            </w:r>
          </w:p>
          <w:p w14:paraId="53449FC5" w14:textId="77777777" w:rsidR="00BE3B13" w:rsidRPr="00E35354" w:rsidRDefault="00BE3B13" w:rsidP="00BE3B13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C4 – Leggere e comprendere il significato globale di un breve testo.</w:t>
            </w:r>
          </w:p>
          <w:p w14:paraId="0AB22196" w14:textId="77777777" w:rsidR="00BE3B13" w:rsidRDefault="00BE3B13" w:rsidP="00647DC3"/>
          <w:p w14:paraId="6EBF22E0" w14:textId="77777777" w:rsidR="00BE3B13" w:rsidRDefault="00BE3B13" w:rsidP="00647DC3"/>
          <w:p w14:paraId="35A9CBBC" w14:textId="77777777" w:rsidR="00BE3B13" w:rsidRDefault="00BE3B13" w:rsidP="00647DC3"/>
          <w:p w14:paraId="4DF9B58D" w14:textId="77777777" w:rsidR="00BE3B13" w:rsidRDefault="00BE3B13" w:rsidP="00647DC3"/>
          <w:p w14:paraId="7FB6BC48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D1- Copiare correttamente parole e frasi del lessico utilizzato.</w:t>
            </w:r>
          </w:p>
          <w:p w14:paraId="20622319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D2- Scrivere autonomamente parole e semplici frasi del lessico appreso in modo comprensibile.</w:t>
            </w:r>
          </w:p>
          <w:p w14:paraId="6FE9432E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D3 - Scrivere semplici messaggi seguendo un modello dato in modo comprensibile.</w:t>
            </w:r>
          </w:p>
          <w:p w14:paraId="62C33864" w14:textId="77777777" w:rsidR="00BE3B13" w:rsidRDefault="00BE3B13" w:rsidP="00647DC3"/>
          <w:p w14:paraId="765737C1" w14:textId="77777777" w:rsidR="00BE3B13" w:rsidRDefault="00BE3B13" w:rsidP="00647DC3"/>
          <w:p w14:paraId="0B02E8BE" w14:textId="77777777" w:rsidR="00BE3B13" w:rsidRDefault="00BE3B13" w:rsidP="00647DC3"/>
          <w:p w14:paraId="09A77DCB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E1- Osservare coppie di parole simili come suono e distinguerne il significato.</w:t>
            </w:r>
          </w:p>
          <w:p w14:paraId="79919422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E2- Osservare parole ed espressioni nei contesti d’uso e coglierne i rapporti di  significato.</w:t>
            </w:r>
          </w:p>
          <w:p w14:paraId="60ECCFD0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E3- Osservare la struttura delle frasi e capire le intenzioni comunicative.</w:t>
            </w:r>
          </w:p>
          <w:p w14:paraId="77ED5B51" w14:textId="77777777" w:rsidR="00BE3B13" w:rsidRPr="00E35354" w:rsidRDefault="00BE3B13" w:rsidP="00BE3B13">
            <w:pPr>
              <w:rPr>
                <w:rFonts w:ascii="Arial" w:hAnsi="Arial" w:cs="Arial"/>
                <w:sz w:val="18"/>
                <w:szCs w:val="18"/>
              </w:rPr>
            </w:pPr>
            <w:r w:rsidRPr="00E35354">
              <w:rPr>
                <w:rFonts w:ascii="Arial" w:hAnsi="Arial" w:cs="Arial"/>
                <w:sz w:val="18"/>
                <w:szCs w:val="18"/>
              </w:rPr>
              <w:t>E4- Riconoscere che cosa si è imparato e che cosa si deve imparare.</w:t>
            </w:r>
          </w:p>
          <w:p w14:paraId="67D51CD2" w14:textId="77777777" w:rsidR="00BE3B13" w:rsidRDefault="00BE3B13" w:rsidP="00647DC3"/>
          <w:p w14:paraId="75BFA1CA" w14:textId="77777777" w:rsidR="00BE3B13" w:rsidRDefault="00BE3B13" w:rsidP="00647DC3"/>
        </w:tc>
        <w:tc>
          <w:tcPr>
            <w:tcW w:w="857" w:type="pct"/>
          </w:tcPr>
          <w:p w14:paraId="53AECC1A" w14:textId="77777777" w:rsidR="00775B54" w:rsidRDefault="00775B54" w:rsidP="00647DC3">
            <w:pPr>
              <w:tabs>
                <w:tab w:val="left" w:pos="465"/>
              </w:tabs>
            </w:pPr>
          </w:p>
          <w:p w14:paraId="73D8D5E3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Ascoltare e comprendere le istruzioni note.</w:t>
            </w:r>
          </w:p>
          <w:p w14:paraId="60925A80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Ascoltare filastrocche, dialoghi, canzoni, storie.</w:t>
            </w:r>
          </w:p>
          <w:p w14:paraId="69A6D636" w14:textId="77777777" w:rsidR="002E6363" w:rsidRPr="00E35354" w:rsidRDefault="002E6363" w:rsidP="002E6363">
            <w:pPr>
              <w:pStyle w:val="Paragrafoelenco1"/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Ricercare parole-chiave e comprendere il senso globale di un testo.</w:t>
            </w:r>
          </w:p>
          <w:p w14:paraId="4074BD2B" w14:textId="77777777" w:rsidR="002E6363" w:rsidRDefault="002E6363" w:rsidP="00647DC3">
            <w:pPr>
              <w:tabs>
                <w:tab w:val="left" w:pos="465"/>
              </w:tabs>
            </w:pPr>
          </w:p>
          <w:p w14:paraId="5989F582" w14:textId="77777777" w:rsidR="002E6363" w:rsidRDefault="002E6363" w:rsidP="00647DC3">
            <w:pPr>
              <w:tabs>
                <w:tab w:val="left" w:pos="465"/>
              </w:tabs>
            </w:pPr>
          </w:p>
          <w:p w14:paraId="1C9C62BB" w14:textId="77777777" w:rsidR="002E6363" w:rsidRDefault="002E6363" w:rsidP="00647DC3">
            <w:pPr>
              <w:tabs>
                <w:tab w:val="left" w:pos="465"/>
              </w:tabs>
            </w:pPr>
          </w:p>
          <w:p w14:paraId="368465FE" w14:textId="77777777" w:rsidR="002E6363" w:rsidRPr="00E35354" w:rsidRDefault="002E6363" w:rsidP="002E6363">
            <w:pPr>
              <w:pStyle w:val="Paragrafoelenco1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>Esercitarsi nella fonetica</w:t>
            </w:r>
            <w:r w:rsidR="0043399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104994BF" w14:textId="77777777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Ripetere parole, frasi, dialoghi. </w:t>
            </w:r>
          </w:p>
          <w:p w14:paraId="71DC2432" w14:textId="77777777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Utilizzare le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lastRenderedPageBreak/>
              <w:t>strutture linguistiche note.</w:t>
            </w:r>
          </w:p>
          <w:p w14:paraId="256596F0" w14:textId="15B6C98E" w:rsidR="002E6363" w:rsidRPr="00E35354" w:rsidRDefault="002E6363" w:rsidP="002E6363">
            <w:pPr>
              <w:pStyle w:val="Paragrafoelenco1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35354">
              <w:rPr>
                <w:rFonts w:ascii="Arial" w:eastAsia="Arial" w:hAnsi="Arial" w:cs="Arial"/>
                <w:sz w:val="18"/>
                <w:szCs w:val="18"/>
              </w:rPr>
              <w:t xml:space="preserve">Utilizzare il lessico relativo </w:t>
            </w:r>
            <w:r w:rsidR="0040679E">
              <w:rPr>
                <w:rFonts w:ascii="Arial" w:eastAsia="Arial" w:hAnsi="Arial" w:cs="Arial"/>
                <w:sz w:val="18"/>
                <w:szCs w:val="18"/>
              </w:rPr>
              <w:t xml:space="preserve">alle date, </w:t>
            </w:r>
            <w:r w:rsidRPr="00E35354">
              <w:rPr>
                <w:rFonts w:ascii="Arial" w:eastAsia="Arial" w:hAnsi="Arial" w:cs="Arial"/>
                <w:sz w:val="18"/>
                <w:szCs w:val="18"/>
              </w:rPr>
              <w:t>ai</w:t>
            </w:r>
            <w:r w:rsidR="00433994">
              <w:rPr>
                <w:rFonts w:ascii="Arial" w:eastAsia="Arial" w:hAnsi="Arial" w:cs="Arial"/>
                <w:sz w:val="18"/>
                <w:szCs w:val="18"/>
              </w:rPr>
              <w:t xml:space="preserve"> numeri cardinali e ordinali,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0679E">
              <w:rPr>
                <w:rFonts w:ascii="Arial" w:eastAsia="Arial" w:hAnsi="Arial" w:cs="Arial"/>
                <w:sz w:val="18"/>
                <w:szCs w:val="18"/>
              </w:rPr>
              <w:t>all’orologio.</w:t>
            </w:r>
            <w:r w:rsidR="0043399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0679E">
              <w:rPr>
                <w:rFonts w:ascii="Arial" w:eastAsia="Arial" w:hAnsi="Arial" w:cs="Arial"/>
                <w:sz w:val="18"/>
                <w:szCs w:val="18"/>
              </w:rPr>
              <w:t>X</w:t>
            </w:r>
            <w:r w:rsidR="00433994">
              <w:rPr>
                <w:rFonts w:ascii="Arial" w:eastAsia="Arial" w:hAnsi="Arial" w:cs="Arial"/>
                <w:sz w:val="18"/>
                <w:szCs w:val="18"/>
              </w:rPr>
              <w:t>mas</w:t>
            </w:r>
            <w:r w:rsidR="0040679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55C49EE" w14:textId="77777777" w:rsidR="002E6363" w:rsidRDefault="002E6363" w:rsidP="00647DC3">
            <w:pPr>
              <w:tabs>
                <w:tab w:val="left" w:pos="465"/>
              </w:tabs>
            </w:pPr>
          </w:p>
          <w:p w14:paraId="008D1A03" w14:textId="77777777" w:rsidR="00BE3B13" w:rsidRDefault="00BE3B13" w:rsidP="00647DC3">
            <w:pPr>
              <w:tabs>
                <w:tab w:val="left" w:pos="465"/>
              </w:tabs>
            </w:pPr>
          </w:p>
          <w:p w14:paraId="402BA3CE" w14:textId="77777777" w:rsidR="00BE3B13" w:rsidRDefault="00BE3B13" w:rsidP="00647DC3">
            <w:pPr>
              <w:tabs>
                <w:tab w:val="left" w:pos="465"/>
              </w:tabs>
            </w:pPr>
          </w:p>
          <w:p w14:paraId="6537F0F3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Leggere parole, frasi e piccoli dialoghi del testo o prodotte dai bambini.</w:t>
            </w:r>
          </w:p>
          <w:p w14:paraId="2E237AC9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Conoscere l'alfabeto.</w:t>
            </w:r>
          </w:p>
          <w:p w14:paraId="222A4910" w14:textId="77777777" w:rsidR="00BE3B13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Leggere brevi testi o frasi del lessico conosciuto e includere il nuovo.</w:t>
            </w:r>
          </w:p>
          <w:p w14:paraId="4B41AEB2" w14:textId="77777777" w:rsidR="00BE3B13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BE3B13">
              <w:rPr>
                <w:rFonts w:ascii="Arial" w:hAnsi="Arial"/>
                <w:sz w:val="18"/>
                <w:szCs w:val="18"/>
              </w:rPr>
              <w:t>Arricchire il lessico</w:t>
            </w:r>
          </w:p>
          <w:p w14:paraId="31D7D23C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FA90D08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5365BF73" w14:textId="77777777" w:rsidR="00433994" w:rsidRDefault="00433994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16E8CED" w14:textId="77777777" w:rsidR="00433994" w:rsidRDefault="00433994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9211407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Copiare parole e frasi riguardanti il lessico e le strutture introdotte.</w:t>
            </w:r>
          </w:p>
          <w:p w14:paraId="5509FF4C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Completare</w:t>
            </w:r>
            <w:r w:rsidRPr="00E35354">
              <w:rPr>
                <w:rFonts w:ascii="Arial" w:hAnsi="Arial"/>
                <w:sz w:val="18"/>
                <w:szCs w:val="18"/>
                <w:lang w:val="fr-FR"/>
              </w:rPr>
              <w:t xml:space="preserve"> frasi e </w:t>
            </w:r>
            <w:r w:rsidRPr="00E35354">
              <w:rPr>
                <w:rFonts w:ascii="Arial" w:hAnsi="Arial"/>
                <w:sz w:val="18"/>
                <w:szCs w:val="18"/>
              </w:rPr>
              <w:t>descrizioni.</w:t>
            </w:r>
          </w:p>
          <w:p w14:paraId="7B93F922" w14:textId="205F1A24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Riprodurre un modello dato per descrivere.</w:t>
            </w:r>
          </w:p>
          <w:p w14:paraId="76C992DF" w14:textId="77777777" w:rsidR="00BE3B13" w:rsidRPr="00E35354" w:rsidRDefault="00BE3B13" w:rsidP="00BE3B13">
            <w:pPr>
              <w:pStyle w:val="Paragrafoelenco1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E35354">
              <w:rPr>
                <w:rFonts w:ascii="Arial" w:hAnsi="Arial"/>
                <w:sz w:val="18"/>
                <w:szCs w:val="18"/>
              </w:rPr>
              <w:t>Scrivere brevi messaggi per inviti e saluti.</w:t>
            </w:r>
          </w:p>
          <w:p w14:paraId="2E14693A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015A56B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977E16C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70FC71F" w14:textId="77777777" w:rsid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356D6C4" w14:textId="77777777" w:rsidR="00BE3B13" w:rsidRPr="00E35354" w:rsidRDefault="00BE3B13" w:rsidP="00BE3B13">
            <w:pPr>
              <w:jc w:val="both"/>
              <w:rPr>
                <w:rFonts w:ascii="Arial" w:hAnsi="Arial" w:cs="Arial"/>
                <w:sz w:val="18"/>
              </w:rPr>
            </w:pPr>
            <w:r w:rsidRPr="00E35354">
              <w:rPr>
                <w:rFonts w:ascii="Arial" w:hAnsi="Arial" w:cs="Arial"/>
                <w:sz w:val="18"/>
              </w:rPr>
              <w:t>Riconoscere ed utilizzare seguendo modelli dati:</w:t>
            </w:r>
          </w:p>
          <w:p w14:paraId="7579E342" w14:textId="77777777" w:rsidR="00BE3B13" w:rsidRPr="00E35354" w:rsidRDefault="00BE3B13" w:rsidP="00BE3B13">
            <w:pPr>
              <w:jc w:val="both"/>
              <w:rPr>
                <w:rFonts w:ascii="Arial" w:hAnsi="Arial" w:cs="Arial"/>
                <w:sz w:val="18"/>
              </w:rPr>
            </w:pPr>
          </w:p>
          <w:p w14:paraId="601054CF" w14:textId="0D842127" w:rsidR="00BE3B13" w:rsidRPr="00E35354" w:rsidRDefault="0040679E" w:rsidP="00BE3B1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 be</w:t>
            </w:r>
            <w:bookmarkStart w:id="0" w:name="_GoBack"/>
            <w:bookmarkEnd w:id="0"/>
          </w:p>
          <w:p w14:paraId="6D927086" w14:textId="77777777" w:rsidR="00BE3B13" w:rsidRPr="00E35354" w:rsidRDefault="00BE3B13" w:rsidP="00BE3B1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To Have </w:t>
            </w:r>
            <w:r w:rsidRPr="00E35354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14:paraId="25F3B107" w14:textId="77777777" w:rsidR="00BE3B13" w:rsidRPr="00BE3B13" w:rsidRDefault="00BE3B13" w:rsidP="00BE3B13">
            <w:pPr>
              <w:pStyle w:val="Paragrafoelenco1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2551F09" w14:textId="77777777" w:rsidR="00775B54" w:rsidRDefault="00775B54" w:rsidP="00775B54">
      <w:pPr>
        <w:pStyle w:val="Titolo4"/>
        <w:rPr>
          <w:sz w:val="22"/>
          <w:szCs w:val="22"/>
        </w:rPr>
      </w:pPr>
    </w:p>
    <w:p w14:paraId="56947210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53A19EC3" w14:textId="77777777" w:rsidTr="00647DC3">
        <w:tc>
          <w:tcPr>
            <w:tcW w:w="10275" w:type="dxa"/>
          </w:tcPr>
          <w:p w14:paraId="17E8A8D5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:rsidRPr="00BE3B13" w14:paraId="678871BE" w14:textId="77777777" w:rsidTr="00647DC3">
        <w:tc>
          <w:tcPr>
            <w:tcW w:w="10275" w:type="dxa"/>
          </w:tcPr>
          <w:p w14:paraId="7A547F32" w14:textId="77777777" w:rsidR="00934510" w:rsidRDefault="00934510" w:rsidP="009345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  <w:p w14:paraId="59A80CDD" w14:textId="1F0270E6" w:rsidR="0040679E" w:rsidRDefault="0040679E" w:rsidP="009345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OROLOGIO</w:t>
            </w:r>
          </w:p>
          <w:p w14:paraId="16A091A2" w14:textId="77777777" w:rsidR="00433994" w:rsidRDefault="00433994" w:rsidP="00433994">
            <w:pPr>
              <w:jc w:val="center"/>
              <w:rPr>
                <w:sz w:val="28"/>
              </w:rPr>
            </w:pPr>
            <w:r w:rsidRPr="00284286">
              <w:rPr>
                <w:sz w:val="28"/>
              </w:rPr>
              <w:t xml:space="preserve">NUMERI </w:t>
            </w:r>
            <w:r>
              <w:rPr>
                <w:sz w:val="28"/>
              </w:rPr>
              <w:t xml:space="preserve">CARDINALI E </w:t>
            </w:r>
            <w:r w:rsidR="00934510">
              <w:rPr>
                <w:sz w:val="28"/>
              </w:rPr>
              <w:t>ORDINALI</w:t>
            </w:r>
          </w:p>
          <w:p w14:paraId="28FFC00E" w14:textId="77777777" w:rsidR="00433994" w:rsidRDefault="00433994" w:rsidP="00433994">
            <w:pPr>
              <w:jc w:val="center"/>
              <w:rPr>
                <w:sz w:val="28"/>
              </w:rPr>
            </w:pPr>
            <w:r w:rsidRPr="00284286">
              <w:rPr>
                <w:sz w:val="28"/>
              </w:rPr>
              <w:t xml:space="preserve"> </w:t>
            </w:r>
            <w:r>
              <w:rPr>
                <w:sz w:val="28"/>
              </w:rPr>
              <w:t>XMAS</w:t>
            </w:r>
          </w:p>
          <w:p w14:paraId="7677A882" w14:textId="77777777" w:rsidR="00775B54" w:rsidRDefault="00775B54" w:rsidP="00647DC3"/>
        </w:tc>
      </w:tr>
      <w:tr w:rsidR="00775B54" w:rsidRPr="009E0C65" w14:paraId="753735EA" w14:textId="77777777" w:rsidTr="00647DC3">
        <w:tc>
          <w:tcPr>
            <w:tcW w:w="10275" w:type="dxa"/>
          </w:tcPr>
          <w:p w14:paraId="7880833A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26E6FC6A" w14:textId="77777777" w:rsidTr="00647DC3">
        <w:tc>
          <w:tcPr>
            <w:tcW w:w="10275" w:type="dxa"/>
          </w:tcPr>
          <w:p w14:paraId="621C36EF" w14:textId="77777777" w:rsidR="00775B54" w:rsidRDefault="00775B54" w:rsidP="00647DC3">
            <w:pPr>
              <w:rPr>
                <w:highlight w:val="yellow"/>
              </w:rPr>
            </w:pPr>
          </w:p>
          <w:p w14:paraId="6F746270" w14:textId="77777777" w:rsidR="00BE3B13" w:rsidRPr="00BE3B13" w:rsidRDefault="00433994" w:rsidP="00BE3B13">
            <w:pPr>
              <w:jc w:val="center"/>
            </w:pPr>
            <w:r>
              <w:t>ITALIANO-MATEMATICA</w:t>
            </w:r>
            <w:r w:rsidR="00BE3B13" w:rsidRPr="00BE3B13">
              <w:t>-MUSICA-MOTORIA-ARTE E IMMAGINE</w:t>
            </w:r>
          </w:p>
          <w:p w14:paraId="5EF146F1" w14:textId="77777777" w:rsidR="00BE3B13" w:rsidRPr="00BE3B13" w:rsidRDefault="00BE3B13" w:rsidP="00647DC3"/>
          <w:p w14:paraId="693B66E3" w14:textId="77777777" w:rsidR="00BE3B13" w:rsidRPr="00DC374B" w:rsidRDefault="00BE3B13" w:rsidP="00647DC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BE3B13" w14:paraId="5DC37CB6" w14:textId="77777777" w:rsidTr="0068756B">
        <w:trPr>
          <w:trHeight w:val="437"/>
        </w:trPr>
        <w:tc>
          <w:tcPr>
            <w:tcW w:w="4935" w:type="dxa"/>
            <w:gridSpan w:val="2"/>
          </w:tcPr>
          <w:p w14:paraId="066E4235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14:paraId="4EEE9A9C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32AE24B8" w14:textId="77777777" w:rsidR="00BE3B13" w:rsidRPr="0044184D" w:rsidRDefault="00BE3B13" w:rsidP="0068756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BE3B13" w14:paraId="4BCA3003" w14:textId="77777777" w:rsidTr="00BE3B13">
        <w:trPr>
          <w:trHeight w:val="207"/>
        </w:trPr>
        <w:tc>
          <w:tcPr>
            <w:tcW w:w="3289" w:type="dxa"/>
          </w:tcPr>
          <w:p w14:paraId="2F94321A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14:paraId="6352DD12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92" w:type="dxa"/>
          </w:tcPr>
          <w:p w14:paraId="7CF7DC45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BE3B13" w14:paraId="753EF99E" w14:textId="77777777" w:rsidTr="00BE3B13">
        <w:trPr>
          <w:trHeight w:val="2478"/>
        </w:trPr>
        <w:tc>
          <w:tcPr>
            <w:tcW w:w="3289" w:type="dxa"/>
          </w:tcPr>
          <w:p w14:paraId="26A0C120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001DC0E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107DC39F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43C6679B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2D817A0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14:paraId="5B337752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60756CA3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testi da completare</w:t>
            </w:r>
          </w:p>
          <w:p w14:paraId="13D59FFB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14:paraId="05670FD8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5DD772A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14:paraId="2D56A92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colloquio ins./allievo</w:t>
            </w:r>
          </w:p>
          <w:p w14:paraId="70A3AB8F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 w:rsidR="00934510">
              <w:rPr>
                <w:sz w:val="22"/>
                <w:szCs w:val="22"/>
              </w:rPr>
              <w:t xml:space="preserve"> relazione su percorsi </w:t>
            </w:r>
            <w:r>
              <w:rPr>
                <w:sz w:val="22"/>
                <w:szCs w:val="22"/>
              </w:rPr>
              <w:t>effettuati</w:t>
            </w:r>
          </w:p>
          <w:p w14:paraId="51F972DA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interrogazioni </w:t>
            </w:r>
          </w:p>
          <w:p w14:paraId="69B7F03B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ripetizione collettiva</w:t>
            </w:r>
            <w:r w:rsidR="00AB4D7E">
              <w:rPr>
                <w:sz w:val="22"/>
                <w:szCs w:val="22"/>
              </w:rPr>
              <w:t>, a gruppi, a coppie</w:t>
            </w:r>
          </w:p>
          <w:p w14:paraId="5087FBDF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BD67E32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3EB3F205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185889F4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grafiche</w:t>
            </w:r>
          </w:p>
          <w:p w14:paraId="17B10AD8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test motori</w:t>
            </w:r>
          </w:p>
          <w:p w14:paraId="7DF9B298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6F455EE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53570DD9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14:paraId="4DBB2BC0" w14:textId="77777777" w:rsidR="00BE3B13" w:rsidRPr="00273675" w:rsidRDefault="00BE3B13" w:rsidP="006875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osservazione diretta</w:t>
            </w:r>
          </w:p>
          <w:p w14:paraId="208A5080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</w:tr>
      <w:tr w:rsidR="00BE3B13" w14:paraId="7C69416F" w14:textId="77777777" w:rsidTr="00BE3B13">
        <w:trPr>
          <w:trHeight w:val="400"/>
        </w:trPr>
        <w:tc>
          <w:tcPr>
            <w:tcW w:w="6578" w:type="dxa"/>
            <w:gridSpan w:val="3"/>
          </w:tcPr>
          <w:p w14:paraId="0BFB084E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2" w:type="dxa"/>
          </w:tcPr>
          <w:p w14:paraId="387A4D03" w14:textId="77777777" w:rsidR="00BE3B13" w:rsidRDefault="00BE3B13" w:rsidP="00687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46E93A2A" w14:textId="77777777" w:rsidR="00BE3B13" w:rsidRDefault="00BE3B13" w:rsidP="0068756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BE3B13" w14:paraId="3AD73B7D" w14:textId="77777777" w:rsidTr="00BE3B13">
        <w:trPr>
          <w:trHeight w:val="1725"/>
        </w:trPr>
        <w:tc>
          <w:tcPr>
            <w:tcW w:w="6578" w:type="dxa"/>
            <w:gridSpan w:val="3"/>
          </w:tcPr>
          <w:p w14:paraId="6D0039E8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3CBA596A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54051325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14:paraId="61BC51E6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109ECE22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37569F35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 </w:t>
            </w:r>
            <w:r>
              <w:rPr>
                <w:sz w:val="16"/>
                <w:szCs w:val="16"/>
              </w:rPr>
              <w:t>autonomia</w:t>
            </w:r>
          </w:p>
        </w:tc>
        <w:tc>
          <w:tcPr>
            <w:tcW w:w="3292" w:type="dxa"/>
          </w:tcPr>
          <w:p w14:paraId="11267838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0BDEA628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77990DA4" w14:textId="77777777" w:rsidR="00BE3B13" w:rsidRDefault="00BE3B13" w:rsidP="0068756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14:paraId="45AD46DC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2384508C" w14:textId="77777777" w:rsidR="00BE3B13" w:rsidRDefault="00BE3B13" w:rsidP="0068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2612D08B" w14:textId="77777777" w:rsidR="00BE3B13" w:rsidRDefault="00BE3B13" w:rsidP="0068756B">
            <w:pPr>
              <w:jc w:val="both"/>
              <w:rPr>
                <w:sz w:val="22"/>
                <w:szCs w:val="22"/>
              </w:rPr>
            </w:pPr>
          </w:p>
        </w:tc>
      </w:tr>
    </w:tbl>
    <w:p w14:paraId="6E11FFD3" w14:textId="77777777" w:rsidR="00BE3B13" w:rsidRPr="00B5504E" w:rsidRDefault="00BE3B13" w:rsidP="00BE3B13">
      <w:pPr>
        <w:jc w:val="both"/>
        <w:rPr>
          <w:sz w:val="12"/>
          <w:szCs w:val="16"/>
        </w:rPr>
      </w:pPr>
    </w:p>
    <w:p w14:paraId="4390448D" w14:textId="77777777" w:rsidR="00934510" w:rsidRDefault="00934510" w:rsidP="00934510">
      <w:pPr>
        <w:rPr>
          <w:rFonts w:ascii="Calibri" w:hAnsi="Calibri"/>
        </w:rPr>
      </w:pPr>
    </w:p>
    <w:p w14:paraId="10A2BBA7" w14:textId="77777777" w:rsidR="00934510" w:rsidRDefault="00934510" w:rsidP="00934510">
      <w:pPr>
        <w:rPr>
          <w:rFonts w:ascii="Calibri" w:hAnsi="Calibri"/>
        </w:rPr>
      </w:pPr>
    </w:p>
    <w:p w14:paraId="4E05B4C2" w14:textId="77777777" w:rsidR="00934510" w:rsidRPr="00573BE2" w:rsidRDefault="00934510" w:rsidP="00934510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5 settembre 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4BF44E11" w14:textId="77777777" w:rsidR="00BE3B13" w:rsidRDefault="00BE3B13" w:rsidP="00BE3B13"/>
    <w:p w14:paraId="7663C8F9" w14:textId="77777777" w:rsidR="00775B54" w:rsidRPr="00BA7D3B" w:rsidRDefault="00775B54" w:rsidP="00775B54">
      <w:pPr>
        <w:rPr>
          <w:vanish/>
        </w:rPr>
      </w:pPr>
    </w:p>
    <w:p w14:paraId="6D2200C0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2"/>
    <w:multiLevelType w:val="hybridMultilevel"/>
    <w:tmpl w:val="65504D4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4"/>
    <w:multiLevelType w:val="hybridMultilevel"/>
    <w:tmpl w:val="894EE876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2056B3"/>
    <w:rsid w:val="002E6363"/>
    <w:rsid w:val="0040679E"/>
    <w:rsid w:val="00433994"/>
    <w:rsid w:val="00775B54"/>
    <w:rsid w:val="007A75D8"/>
    <w:rsid w:val="00934510"/>
    <w:rsid w:val="00AB4D7E"/>
    <w:rsid w:val="00BE3B13"/>
    <w:rsid w:val="00C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8C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Predefinito">
    <w:name w:val="Predefinito"/>
    <w:rsid w:val="002E636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2E6363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styleId="Paragrafoelenco">
    <w:name w:val="List Paragraph"/>
    <w:basedOn w:val="Normale"/>
    <w:uiPriority w:val="34"/>
    <w:qFormat/>
    <w:rsid w:val="00BE3B1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5096</Characters>
  <Application>Microsoft Macintosh Word</Application>
  <DocSecurity>0</DocSecurity>
  <Lines>89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Maria Teresa Vagnoni</cp:lastModifiedBy>
  <cp:revision>3</cp:revision>
  <dcterms:created xsi:type="dcterms:W3CDTF">2019-01-08T16:54:00Z</dcterms:created>
  <dcterms:modified xsi:type="dcterms:W3CDTF">2019-01-08T17:01:00Z</dcterms:modified>
</cp:coreProperties>
</file>