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5CBB" w14:textId="77777777" w:rsidR="00775B54" w:rsidRDefault="00775B54" w:rsidP="00775B54">
      <w:pPr>
        <w:jc w:val="center"/>
      </w:pPr>
      <w:r>
        <w:t>I.C. “FALCONE E BORSELLINO-OFFIDA E CASTORANO”</w:t>
      </w:r>
    </w:p>
    <w:p w14:paraId="0EF76747" w14:textId="77777777" w:rsidR="00775B54" w:rsidRDefault="00775B54" w:rsidP="00775B54">
      <w:pPr>
        <w:jc w:val="center"/>
      </w:pPr>
    </w:p>
    <w:p w14:paraId="4441C438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421"/>
        <w:gridCol w:w="3590"/>
        <w:gridCol w:w="1615"/>
        <w:gridCol w:w="1879"/>
      </w:tblGrid>
      <w:tr w:rsidR="00D83BB9" w14:paraId="0A9868C9" w14:textId="77777777" w:rsidTr="00647DC3">
        <w:tc>
          <w:tcPr>
            <w:tcW w:w="2330" w:type="dxa"/>
          </w:tcPr>
          <w:p w14:paraId="2A115F61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784C734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BDB1438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EA38BC6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43360631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D83BB9" w14:paraId="196C0A7B" w14:textId="77777777" w:rsidTr="00647DC3">
        <w:tc>
          <w:tcPr>
            <w:tcW w:w="2330" w:type="dxa"/>
          </w:tcPr>
          <w:p w14:paraId="13F8987A" w14:textId="77777777" w:rsidR="00775B54" w:rsidRDefault="00934510" w:rsidP="00647DC3">
            <w:pPr>
              <w:jc w:val="center"/>
            </w:pPr>
            <w:r>
              <w:t>2018</w:t>
            </w:r>
            <w:r w:rsidR="002E6363">
              <w:t>-201</w:t>
            </w:r>
            <w:r>
              <w:t>9</w:t>
            </w:r>
          </w:p>
        </w:tc>
        <w:tc>
          <w:tcPr>
            <w:tcW w:w="2018" w:type="dxa"/>
          </w:tcPr>
          <w:p w14:paraId="42FE2F4D" w14:textId="77777777" w:rsidR="00775B54" w:rsidRDefault="002E6363" w:rsidP="00647DC3">
            <w:pPr>
              <w:jc w:val="center"/>
            </w:pPr>
            <w:r>
              <w:t>IV</w:t>
            </w:r>
          </w:p>
        </w:tc>
        <w:tc>
          <w:tcPr>
            <w:tcW w:w="1895" w:type="dxa"/>
          </w:tcPr>
          <w:p w14:paraId="2C69728B" w14:textId="77777777" w:rsidR="00775B54" w:rsidRDefault="002E636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645C029B" w14:textId="78920070" w:rsidR="00775B54" w:rsidRDefault="002E6363" w:rsidP="00647DC3">
            <w:pPr>
              <w:jc w:val="center"/>
            </w:pPr>
            <w:r>
              <w:t>I</w:t>
            </w:r>
            <w:r w:rsidR="008608F3">
              <w:t>I</w:t>
            </w:r>
          </w:p>
        </w:tc>
        <w:tc>
          <w:tcPr>
            <w:tcW w:w="2288" w:type="dxa"/>
          </w:tcPr>
          <w:p w14:paraId="38DCD26B" w14:textId="16549407" w:rsidR="00775B54" w:rsidRDefault="009E465A" w:rsidP="00647DC3">
            <w:pPr>
              <w:jc w:val="center"/>
            </w:pPr>
            <w:r>
              <w:t>FEBBRAIO-MARZ</w:t>
            </w:r>
            <w:r w:rsidR="00D83BB9">
              <w:t>O</w:t>
            </w:r>
          </w:p>
          <w:p w14:paraId="0A81321C" w14:textId="77777777" w:rsidR="00775B54" w:rsidRDefault="00775B54" w:rsidP="00647DC3">
            <w:pPr>
              <w:jc w:val="center"/>
            </w:pPr>
          </w:p>
        </w:tc>
      </w:tr>
    </w:tbl>
    <w:p w14:paraId="60DACDE6" w14:textId="77777777" w:rsidR="00775B54" w:rsidRDefault="00775B54" w:rsidP="00775B54">
      <w:pPr>
        <w:jc w:val="center"/>
      </w:pPr>
    </w:p>
    <w:p w14:paraId="4519D9C1" w14:textId="60D0B31F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9E465A">
        <w:rPr>
          <w:b/>
        </w:rPr>
        <w:t>3</w:t>
      </w:r>
    </w:p>
    <w:p w14:paraId="0BC39BDB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30BDA4CD" w14:textId="77777777" w:rsidTr="00647DC3">
        <w:tc>
          <w:tcPr>
            <w:tcW w:w="5099" w:type="dxa"/>
          </w:tcPr>
          <w:p w14:paraId="6A3ED2C2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0728512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4A88B162" w14:textId="77777777" w:rsidTr="00647DC3">
        <w:tc>
          <w:tcPr>
            <w:tcW w:w="5099" w:type="dxa"/>
          </w:tcPr>
          <w:p w14:paraId="76681453" w14:textId="77777777" w:rsidR="00775B54" w:rsidRPr="002E6363" w:rsidRDefault="00775B54" w:rsidP="00647DC3">
            <w:pPr>
              <w:jc w:val="center"/>
              <w:rPr>
                <w:b/>
              </w:rPr>
            </w:pPr>
          </w:p>
          <w:p w14:paraId="11E0BBC7" w14:textId="7CA3F272" w:rsidR="00433994" w:rsidRDefault="009B219C" w:rsidP="00433994">
            <w:pPr>
              <w:jc w:val="center"/>
            </w:pPr>
            <w:r>
              <w:t>“</w:t>
            </w:r>
            <w:r w:rsidR="0038541B">
              <w:t>EVERY DAY</w:t>
            </w:r>
            <w:bookmarkStart w:id="0" w:name="_GoBack"/>
            <w:bookmarkEnd w:id="0"/>
            <w:r w:rsidR="00433994">
              <w:t>”</w:t>
            </w:r>
          </w:p>
          <w:p w14:paraId="75906C13" w14:textId="77777777" w:rsidR="00775B54" w:rsidRPr="002E6363" w:rsidRDefault="00775B54" w:rsidP="00647DC3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14:paraId="408F0A3E" w14:textId="77777777" w:rsidR="00775B54" w:rsidRDefault="002E6363" w:rsidP="00647DC3">
            <w:pPr>
              <w:jc w:val="center"/>
            </w:pPr>
            <w:r>
              <w:t>LINGUA INGLESE</w:t>
            </w:r>
          </w:p>
        </w:tc>
      </w:tr>
    </w:tbl>
    <w:p w14:paraId="7909D3AA" w14:textId="77777777" w:rsidR="00775B54" w:rsidRDefault="00775B54" w:rsidP="00775B54">
      <w:pPr>
        <w:jc w:val="center"/>
      </w:pPr>
    </w:p>
    <w:p w14:paraId="090A2383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5010AB7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7E4B2130" w14:textId="77777777" w:rsidTr="00647DC3">
        <w:tc>
          <w:tcPr>
            <w:tcW w:w="10275" w:type="dxa"/>
          </w:tcPr>
          <w:p w14:paraId="7404FC2C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19A3B148" w14:textId="77777777" w:rsidTr="00647DC3">
        <w:tc>
          <w:tcPr>
            <w:tcW w:w="10275" w:type="dxa"/>
          </w:tcPr>
          <w:p w14:paraId="23451C5C" w14:textId="77777777" w:rsidR="002E6363" w:rsidRPr="002E6363" w:rsidRDefault="002E6363" w:rsidP="002E6363">
            <w:pPr>
              <w:jc w:val="both"/>
            </w:pPr>
            <w:r w:rsidRPr="002E6363">
              <w:t>1 L’alunno comprende brevi dialoghi ed espressioni di uso frequente relativi ad ambiti familiari</w:t>
            </w:r>
          </w:p>
          <w:p w14:paraId="2D5DBAE2" w14:textId="77777777" w:rsidR="002E6363" w:rsidRPr="002E6363" w:rsidRDefault="002E6363" w:rsidP="002E6363">
            <w:pPr>
              <w:jc w:val="both"/>
            </w:pPr>
            <w:r w:rsidRPr="002E6363">
              <w:t xml:space="preserve">2. Dati dei modelli, l’alunno descrive oralmente e per iscritto aspetti che si riferiscono al proprio vissuto e al proprio ambiente. </w:t>
            </w:r>
          </w:p>
          <w:p w14:paraId="7FD7322F" w14:textId="77777777" w:rsidR="002E6363" w:rsidRPr="002E6363" w:rsidRDefault="002E6363" w:rsidP="002E6363">
            <w:pPr>
              <w:jc w:val="both"/>
            </w:pPr>
            <w:r w:rsidRPr="002E6363">
              <w:t xml:space="preserve">3. Interagisce nel gioco. </w:t>
            </w:r>
          </w:p>
          <w:p w14:paraId="7DAD3D37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 xml:space="preserve">4. Comunica, anche se con imperfezioni di pronuncia, con espressioni e frasi memorizzate in scambi di informazioni semplici e di routine. </w:t>
            </w:r>
          </w:p>
          <w:p w14:paraId="7A1268D4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>5. Svolge semplici esercizi seguendo le indicazioni date dall’insegnante e chiede eventuali spiegazioni.</w:t>
            </w:r>
          </w:p>
          <w:p w14:paraId="2F4C84FA" w14:textId="77777777" w:rsidR="002E6363" w:rsidRPr="002E6363" w:rsidRDefault="002E6363" w:rsidP="002E6363">
            <w:pPr>
              <w:jc w:val="both"/>
            </w:pPr>
            <w:r w:rsidRPr="002E6363">
              <w:rPr>
                <w:bCs/>
              </w:rPr>
              <w:t>6. Individua differenze culturali.</w:t>
            </w:r>
          </w:p>
          <w:p w14:paraId="25963D51" w14:textId="77777777" w:rsidR="00775B54" w:rsidRPr="00DC374B" w:rsidRDefault="00775B54" w:rsidP="00647DC3"/>
          <w:p w14:paraId="0FBB25BE" w14:textId="77777777" w:rsidR="00775B54" w:rsidRPr="00DC374B" w:rsidRDefault="00775B54" w:rsidP="00647DC3"/>
        </w:tc>
      </w:tr>
    </w:tbl>
    <w:p w14:paraId="37D4E708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14:paraId="7C24AC6B" w14:textId="77777777" w:rsidTr="00647DC3">
        <w:trPr>
          <w:jc w:val="center"/>
        </w:trPr>
        <w:tc>
          <w:tcPr>
            <w:tcW w:w="931" w:type="pct"/>
          </w:tcPr>
          <w:p w14:paraId="7DAFE981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609E04A1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29247D9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77F3C3C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5DAB928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1A20ECAF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10DB2633" w14:textId="77777777" w:rsidTr="00647DC3">
        <w:trPr>
          <w:jc w:val="center"/>
        </w:trPr>
        <w:tc>
          <w:tcPr>
            <w:tcW w:w="931" w:type="pct"/>
          </w:tcPr>
          <w:p w14:paraId="25F78394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37F7E3D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6D1AA9D9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32F2D2C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88E151C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6DCC98B4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D0B20C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0EF682F0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209ED95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71EC300A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0CFBD158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339ACB0D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46C8065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61869841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038BCF3B" w14:textId="77777777" w:rsidR="00775B54" w:rsidRPr="00DC374B" w:rsidRDefault="002E6363" w:rsidP="002E636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 xml:space="preserve">H-CONSAPEVOLEZZA </w:t>
            </w:r>
            <w:r w:rsidRPr="00E26E42">
              <w:rPr>
                <w:sz w:val="16"/>
              </w:rPr>
              <w:lastRenderedPageBreak/>
              <w:t>ED ESPRESSIONE CULTURALE</w:t>
            </w:r>
          </w:p>
        </w:tc>
        <w:tc>
          <w:tcPr>
            <w:tcW w:w="1015" w:type="pct"/>
          </w:tcPr>
          <w:p w14:paraId="2599C734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177BD548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04B1F843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3A8DD24B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6DC96AAC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 Individuare collegamenti e relazioni</w:t>
            </w:r>
          </w:p>
          <w:p w14:paraId="630E4A1C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</w:p>
          <w:p w14:paraId="363DF74E" w14:textId="77777777" w:rsidR="002E6363" w:rsidRDefault="002E6363" w:rsidP="002E636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02452ABB" w14:textId="77777777" w:rsidR="002E6363" w:rsidRDefault="002E6363" w:rsidP="002E6363">
            <w:pPr>
              <w:tabs>
                <w:tab w:val="left" w:pos="360"/>
              </w:tabs>
            </w:pPr>
          </w:p>
          <w:p w14:paraId="3284EEAC" w14:textId="77777777" w:rsidR="002E6363" w:rsidRDefault="002E6363" w:rsidP="002E6363">
            <w:pPr>
              <w:tabs>
                <w:tab w:val="left" w:pos="360"/>
              </w:tabs>
            </w:pPr>
          </w:p>
          <w:p w14:paraId="30C512CE" w14:textId="77777777" w:rsidR="002E6363" w:rsidRDefault="002E6363" w:rsidP="002E6363">
            <w:pPr>
              <w:tabs>
                <w:tab w:val="left" w:pos="360"/>
              </w:tabs>
            </w:pPr>
            <w:r>
              <w:t>F1-Collaborare e partecipare</w:t>
            </w:r>
          </w:p>
          <w:p w14:paraId="136F3CE9" w14:textId="77777777" w:rsidR="002E6363" w:rsidRDefault="002E6363" w:rsidP="002E6363">
            <w:pPr>
              <w:tabs>
                <w:tab w:val="left" w:pos="360"/>
              </w:tabs>
            </w:pPr>
          </w:p>
          <w:p w14:paraId="2D80627B" w14:textId="77777777" w:rsidR="002E6363" w:rsidRDefault="002E6363" w:rsidP="002E6363">
            <w:pPr>
              <w:tabs>
                <w:tab w:val="left" w:pos="360"/>
              </w:tabs>
            </w:pPr>
            <w:r>
              <w:t>H2-Rappresentare</w:t>
            </w:r>
          </w:p>
          <w:p w14:paraId="314EC620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3613915E" w14:textId="77777777" w:rsidR="00775B54" w:rsidRDefault="00775B54" w:rsidP="00647DC3">
            <w:pPr>
              <w:tabs>
                <w:tab w:val="left" w:pos="360"/>
              </w:tabs>
            </w:pPr>
          </w:p>
          <w:p w14:paraId="27BC9186" w14:textId="77777777" w:rsidR="002E6363" w:rsidRDefault="002E6363" w:rsidP="00647DC3">
            <w:pPr>
              <w:tabs>
                <w:tab w:val="left" w:pos="360"/>
              </w:tabs>
            </w:pPr>
          </w:p>
          <w:p w14:paraId="08279B5F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A-LISTENING</w:t>
            </w:r>
          </w:p>
          <w:p w14:paraId="72804F3E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F6D0585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4798CDE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61DFA69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71C7F36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B491820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E2F77D7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E154274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0A343B1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268B831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2255225" w14:textId="77777777" w:rsidR="002E6363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F4E1912" w14:textId="77777777" w:rsidR="00526B00" w:rsidRPr="00433994" w:rsidRDefault="00526B00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CCD1642" w14:textId="77777777" w:rsidR="002E636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B-SPEAK</w:t>
            </w:r>
            <w:r w:rsidR="002E6363" w:rsidRPr="00433994">
              <w:rPr>
                <w:lang w:val="en-US"/>
              </w:rPr>
              <w:t>ING</w:t>
            </w:r>
          </w:p>
          <w:p w14:paraId="32DB9A06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DB0ACED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DE6C448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4904E33C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B8E4FFC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D9F528E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42F13E2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6581B4A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8AA6677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C29BCFF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8444D57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C-READING\</w:t>
            </w:r>
          </w:p>
          <w:p w14:paraId="4F57E01E" w14:textId="77777777" w:rsidR="00BE3B13" w:rsidRDefault="00BE3B13" w:rsidP="00647DC3">
            <w:pPr>
              <w:tabs>
                <w:tab w:val="left" w:pos="360"/>
              </w:tabs>
            </w:pPr>
            <w:r>
              <w:t>CULTURE</w:t>
            </w:r>
          </w:p>
          <w:p w14:paraId="793DACBF" w14:textId="77777777" w:rsidR="00BE3B13" w:rsidRDefault="00BE3B13" w:rsidP="00647DC3">
            <w:pPr>
              <w:tabs>
                <w:tab w:val="left" w:pos="360"/>
              </w:tabs>
            </w:pPr>
          </w:p>
          <w:p w14:paraId="4E191106" w14:textId="77777777" w:rsidR="00BE3B13" w:rsidRDefault="00BE3B13" w:rsidP="00647DC3">
            <w:pPr>
              <w:tabs>
                <w:tab w:val="left" w:pos="360"/>
              </w:tabs>
            </w:pPr>
          </w:p>
          <w:p w14:paraId="32AEF3EA" w14:textId="77777777" w:rsidR="00BE3B13" w:rsidRDefault="00BE3B13" w:rsidP="00647DC3">
            <w:pPr>
              <w:tabs>
                <w:tab w:val="left" w:pos="360"/>
              </w:tabs>
            </w:pPr>
          </w:p>
          <w:p w14:paraId="7CD01E96" w14:textId="77777777" w:rsidR="00BE3B13" w:rsidRDefault="00BE3B13" w:rsidP="00647DC3">
            <w:pPr>
              <w:tabs>
                <w:tab w:val="left" w:pos="360"/>
              </w:tabs>
            </w:pPr>
          </w:p>
          <w:p w14:paraId="573264BD" w14:textId="77777777" w:rsidR="00BE3B13" w:rsidRDefault="00BE3B13" w:rsidP="00647DC3">
            <w:pPr>
              <w:tabs>
                <w:tab w:val="left" w:pos="360"/>
              </w:tabs>
            </w:pPr>
          </w:p>
          <w:p w14:paraId="434F976D" w14:textId="77777777" w:rsidR="00BE3B13" w:rsidRDefault="00BE3B13" w:rsidP="00647DC3">
            <w:pPr>
              <w:tabs>
                <w:tab w:val="left" w:pos="360"/>
              </w:tabs>
            </w:pPr>
          </w:p>
          <w:p w14:paraId="5F711899" w14:textId="77777777" w:rsidR="00BE3B13" w:rsidRDefault="00BE3B13" w:rsidP="00647DC3">
            <w:pPr>
              <w:tabs>
                <w:tab w:val="left" w:pos="360"/>
              </w:tabs>
            </w:pPr>
          </w:p>
          <w:p w14:paraId="10C983EC" w14:textId="77777777" w:rsidR="00BE3B13" w:rsidRDefault="00BE3B13" w:rsidP="00647DC3">
            <w:pPr>
              <w:tabs>
                <w:tab w:val="left" w:pos="360"/>
              </w:tabs>
            </w:pPr>
          </w:p>
          <w:p w14:paraId="1DD69C26" w14:textId="77777777" w:rsidR="00BE3B13" w:rsidRDefault="00BE3B13" w:rsidP="00647DC3">
            <w:pPr>
              <w:tabs>
                <w:tab w:val="left" w:pos="360"/>
              </w:tabs>
            </w:pPr>
          </w:p>
          <w:p w14:paraId="3224AA12" w14:textId="77777777" w:rsidR="00526B00" w:rsidRDefault="00526B00" w:rsidP="00647DC3">
            <w:pPr>
              <w:tabs>
                <w:tab w:val="left" w:pos="360"/>
              </w:tabs>
            </w:pPr>
          </w:p>
          <w:p w14:paraId="4D31261C" w14:textId="77777777" w:rsidR="00BE3B13" w:rsidRDefault="00BE3B13" w:rsidP="00647DC3">
            <w:pPr>
              <w:tabs>
                <w:tab w:val="left" w:pos="360"/>
              </w:tabs>
            </w:pPr>
          </w:p>
          <w:p w14:paraId="384C4403" w14:textId="77777777" w:rsidR="00BE3B13" w:rsidRDefault="00BE3B13" w:rsidP="00647DC3">
            <w:pPr>
              <w:tabs>
                <w:tab w:val="left" w:pos="360"/>
              </w:tabs>
            </w:pPr>
          </w:p>
          <w:p w14:paraId="0402DA5B" w14:textId="77777777" w:rsidR="00526B00" w:rsidRDefault="00526B00" w:rsidP="00647DC3">
            <w:pPr>
              <w:tabs>
                <w:tab w:val="left" w:pos="360"/>
              </w:tabs>
            </w:pPr>
          </w:p>
          <w:p w14:paraId="60D9EA73" w14:textId="77777777" w:rsidR="00BE3B13" w:rsidRDefault="00BE3B13" w:rsidP="00647DC3">
            <w:pPr>
              <w:tabs>
                <w:tab w:val="left" w:pos="360"/>
              </w:tabs>
            </w:pPr>
            <w:r>
              <w:t>D-WRITING</w:t>
            </w:r>
          </w:p>
          <w:p w14:paraId="230422EF" w14:textId="77777777" w:rsidR="00BE3B13" w:rsidRDefault="00BE3B13" w:rsidP="00647DC3">
            <w:pPr>
              <w:tabs>
                <w:tab w:val="left" w:pos="360"/>
              </w:tabs>
            </w:pPr>
          </w:p>
          <w:p w14:paraId="70BCE68A" w14:textId="77777777" w:rsidR="00BE3B13" w:rsidRDefault="00BE3B13" w:rsidP="00647DC3">
            <w:pPr>
              <w:tabs>
                <w:tab w:val="left" w:pos="360"/>
              </w:tabs>
            </w:pPr>
          </w:p>
          <w:p w14:paraId="19E5336C" w14:textId="77777777" w:rsidR="00BE3B13" w:rsidRDefault="00BE3B13" w:rsidP="00647DC3">
            <w:pPr>
              <w:tabs>
                <w:tab w:val="left" w:pos="360"/>
              </w:tabs>
            </w:pPr>
          </w:p>
          <w:p w14:paraId="08F2704F" w14:textId="77777777" w:rsidR="00BE3B13" w:rsidRDefault="00BE3B13" w:rsidP="00647DC3">
            <w:pPr>
              <w:tabs>
                <w:tab w:val="left" w:pos="360"/>
              </w:tabs>
            </w:pPr>
          </w:p>
          <w:p w14:paraId="57CB3168" w14:textId="77777777" w:rsidR="00BE3B13" w:rsidRDefault="00BE3B13" w:rsidP="00647DC3">
            <w:pPr>
              <w:tabs>
                <w:tab w:val="left" w:pos="360"/>
              </w:tabs>
            </w:pPr>
          </w:p>
          <w:p w14:paraId="29335127" w14:textId="77777777" w:rsidR="00BE3B13" w:rsidRDefault="00BE3B13" w:rsidP="00647DC3">
            <w:pPr>
              <w:tabs>
                <w:tab w:val="left" w:pos="360"/>
              </w:tabs>
            </w:pPr>
          </w:p>
          <w:p w14:paraId="30BD0E00" w14:textId="77777777" w:rsidR="00BE3B13" w:rsidRDefault="00BE3B13" w:rsidP="00647DC3">
            <w:pPr>
              <w:tabs>
                <w:tab w:val="left" w:pos="360"/>
              </w:tabs>
            </w:pPr>
          </w:p>
          <w:p w14:paraId="5FCEDEC1" w14:textId="77777777" w:rsidR="00BE3B13" w:rsidRDefault="00BE3B13" w:rsidP="00647DC3">
            <w:pPr>
              <w:tabs>
                <w:tab w:val="left" w:pos="360"/>
              </w:tabs>
            </w:pPr>
          </w:p>
          <w:p w14:paraId="1E447A44" w14:textId="77777777" w:rsidR="00BE3B13" w:rsidRDefault="00BE3B13" w:rsidP="00647DC3">
            <w:pPr>
              <w:tabs>
                <w:tab w:val="left" w:pos="360"/>
              </w:tabs>
            </w:pPr>
          </w:p>
          <w:p w14:paraId="4413489C" w14:textId="77777777" w:rsidR="00BE3B13" w:rsidRDefault="00BE3B13" w:rsidP="00647DC3">
            <w:pPr>
              <w:tabs>
                <w:tab w:val="left" w:pos="360"/>
              </w:tabs>
            </w:pPr>
          </w:p>
          <w:p w14:paraId="54281BCC" w14:textId="77777777" w:rsidR="00526B00" w:rsidRDefault="00526B00" w:rsidP="00647DC3">
            <w:pPr>
              <w:tabs>
                <w:tab w:val="left" w:pos="360"/>
              </w:tabs>
            </w:pPr>
          </w:p>
          <w:p w14:paraId="32D57492" w14:textId="77777777" w:rsidR="00BE3B13" w:rsidRDefault="00BE3B13" w:rsidP="00647DC3">
            <w:pPr>
              <w:tabs>
                <w:tab w:val="left" w:pos="360"/>
              </w:tabs>
            </w:pPr>
          </w:p>
          <w:p w14:paraId="41E5CE18" w14:textId="77777777" w:rsidR="00BE3B13" w:rsidRDefault="00BE3B13" w:rsidP="00647DC3">
            <w:pPr>
              <w:tabs>
                <w:tab w:val="left" w:pos="360"/>
              </w:tabs>
            </w:pPr>
            <w:r>
              <w:t>E-GRAMMAR</w:t>
            </w:r>
          </w:p>
        </w:tc>
        <w:tc>
          <w:tcPr>
            <w:tcW w:w="1266" w:type="pct"/>
          </w:tcPr>
          <w:p w14:paraId="28204C62" w14:textId="77777777" w:rsidR="00775B54" w:rsidRDefault="00775B54" w:rsidP="00647DC3"/>
          <w:p w14:paraId="7A1F0106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A1- Saper ascoltare, comprendere ed eseguire istruzioni e procedure.</w:t>
            </w:r>
          </w:p>
          <w:p w14:paraId="12773094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018F58BD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A3- Saper ascoltare e comprendere il senso globale di brevi storie e dialoghi multimediali.</w:t>
            </w:r>
          </w:p>
          <w:p w14:paraId="734BFC43" w14:textId="77777777" w:rsidR="002E6363" w:rsidRPr="00E35354" w:rsidRDefault="002E6363" w:rsidP="002E636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A4- </w:t>
            </w:r>
            <w:proofErr w:type="gramStart"/>
            <w:r w:rsidRPr="00E35354">
              <w:rPr>
                <w:rFonts w:ascii="Arial" w:eastAsia="Arial" w:hAnsi="Arial" w:cs="Arial"/>
                <w:sz w:val="18"/>
                <w:szCs w:val="18"/>
              </w:rPr>
              <w:t>Saper  ascoltare</w:t>
            </w:r>
            <w:proofErr w:type="gramEnd"/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e comprendere brevi storie e dialoghi multimediali individuandone parole chiave, frasi e vocaboli noti.</w:t>
            </w:r>
          </w:p>
          <w:p w14:paraId="7D5BA1B3" w14:textId="77777777" w:rsidR="002E6363" w:rsidRDefault="002E6363" w:rsidP="00647DC3"/>
          <w:p w14:paraId="3F57412B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B1- Saper riprodurre suoni e ritmi della L2 attribuendovi significati e funzioni.</w:t>
            </w:r>
          </w:p>
          <w:p w14:paraId="116BF341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 xml:space="preserve">B2- Saper interagire in brevi </w:t>
            </w:r>
            <w:r w:rsidRPr="00E35354">
              <w:rPr>
                <w:rFonts w:ascii="Arial" w:hAnsi="Arial" w:cs="Arial"/>
                <w:sz w:val="18"/>
                <w:szCs w:val="18"/>
              </w:rPr>
              <w:lastRenderedPageBreak/>
              <w:t>scambi dialogici coordinati dall’insegnante e stimolati anche da supporti visivi e materiali vari.</w:t>
            </w:r>
          </w:p>
          <w:p w14:paraId="755FB5EA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B3. Saper descrivere persone, luoghi, animali e oggetti familiari, utilizzando il lessico conosciuto.</w:t>
            </w:r>
          </w:p>
          <w:p w14:paraId="73D2BFC6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B4- Saper riferire semplici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informazioni personali </w:t>
            </w:r>
          </w:p>
          <w:p w14:paraId="6B0A661A" w14:textId="77777777" w:rsidR="00BE3B13" w:rsidRDefault="00BE3B13" w:rsidP="00647DC3"/>
          <w:p w14:paraId="08FBDEF9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C1- Leggere parole e semplici frasi relative a vocaboli e strutture </w:t>
            </w:r>
            <w:proofErr w:type="spellStart"/>
            <w:r w:rsidRPr="00E35354">
              <w:rPr>
                <w:rFonts w:ascii="Arial" w:eastAsia="Arial" w:hAnsi="Arial" w:cs="Arial"/>
                <w:sz w:val="18"/>
                <w:szCs w:val="18"/>
              </w:rPr>
              <w:t>gi</w:t>
            </w:r>
            <w:proofErr w:type="spellEnd"/>
            <w:r w:rsidRPr="00E35354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à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>apprese.</w:t>
            </w:r>
          </w:p>
          <w:p w14:paraId="41A59CBF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C2- Conoscere l'alfabeto e alcuni suoni tipici della lingua inglese.</w:t>
            </w:r>
          </w:p>
          <w:p w14:paraId="097B1E43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C3- Leggere con pronuncia e intonazione corrette parole e strutture conosciute.</w:t>
            </w:r>
          </w:p>
          <w:p w14:paraId="53449FC5" w14:textId="77777777" w:rsidR="00BE3B13" w:rsidRPr="00E35354" w:rsidRDefault="00BE3B13" w:rsidP="00BE3B1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C4 – Leggere e comprendere il significato globale di un breve testo.</w:t>
            </w:r>
          </w:p>
          <w:p w14:paraId="0AB22196" w14:textId="77777777" w:rsidR="00BE3B13" w:rsidRDefault="00BE3B13" w:rsidP="00647DC3"/>
          <w:p w14:paraId="6EBF22E0" w14:textId="77777777" w:rsidR="00BE3B13" w:rsidRDefault="00BE3B13" w:rsidP="00647DC3"/>
          <w:p w14:paraId="35A9CBBC" w14:textId="77777777" w:rsidR="00BE3B13" w:rsidRDefault="00BE3B13" w:rsidP="00647DC3"/>
          <w:p w14:paraId="4DF9B58D" w14:textId="77777777" w:rsidR="00BE3B13" w:rsidRDefault="00BE3B13" w:rsidP="00647DC3"/>
          <w:p w14:paraId="439D48E9" w14:textId="77777777" w:rsidR="00526B00" w:rsidRDefault="00526B00" w:rsidP="00647DC3"/>
          <w:p w14:paraId="7FB6BC48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D1- Copiare correttamente parole e frasi del lessico utilizzato.</w:t>
            </w:r>
          </w:p>
          <w:p w14:paraId="20622319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6FE9432E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D3 - Scrivere semplici messaggi seguendo un modello dato in modo comprensibile.</w:t>
            </w:r>
          </w:p>
          <w:p w14:paraId="62C33864" w14:textId="77777777" w:rsidR="00BE3B13" w:rsidRDefault="00BE3B13" w:rsidP="00647DC3"/>
          <w:p w14:paraId="765737C1" w14:textId="77777777" w:rsidR="00BE3B13" w:rsidRDefault="00BE3B13" w:rsidP="00647DC3"/>
          <w:p w14:paraId="071EEA40" w14:textId="77777777" w:rsidR="00526B00" w:rsidRDefault="00526B00" w:rsidP="00647DC3"/>
          <w:p w14:paraId="0B02E8BE" w14:textId="77777777" w:rsidR="00BE3B13" w:rsidRDefault="00BE3B13" w:rsidP="00647DC3"/>
          <w:p w14:paraId="7C7F8203" w14:textId="77777777" w:rsidR="00526B00" w:rsidRDefault="00526B00" w:rsidP="00647DC3"/>
          <w:p w14:paraId="09A77DCB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E1- Osservare coppie di parole simili come suono e distinguerne il significato.</w:t>
            </w:r>
          </w:p>
          <w:p w14:paraId="79919422" w14:textId="56B154CC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E2- Osservare parole ed espressioni nei contesti d</w:t>
            </w:r>
            <w:r w:rsidR="008608F3">
              <w:rPr>
                <w:rFonts w:ascii="Arial" w:hAnsi="Arial" w:cs="Arial"/>
                <w:sz w:val="18"/>
                <w:szCs w:val="18"/>
              </w:rPr>
              <w:t xml:space="preserve">’uso e coglierne i rapporti di </w:t>
            </w:r>
            <w:r w:rsidRPr="00E35354">
              <w:rPr>
                <w:rFonts w:ascii="Arial" w:hAnsi="Arial" w:cs="Arial"/>
                <w:sz w:val="18"/>
                <w:szCs w:val="18"/>
              </w:rPr>
              <w:t>significato.</w:t>
            </w:r>
          </w:p>
          <w:p w14:paraId="60ECCFD0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E3- Osservare la struttura delle frasi e capire le intenzioni comunicative.</w:t>
            </w:r>
          </w:p>
          <w:p w14:paraId="75BFA1CA" w14:textId="42ABACB1" w:rsidR="00BE3B13" w:rsidRPr="00526B00" w:rsidRDefault="00BE3B13" w:rsidP="00647DC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E4- Riconoscere che cosa si è imparato e che cosa si deve imparare.</w:t>
            </w:r>
          </w:p>
        </w:tc>
        <w:tc>
          <w:tcPr>
            <w:tcW w:w="857" w:type="pct"/>
          </w:tcPr>
          <w:p w14:paraId="53AECC1A" w14:textId="77777777" w:rsidR="00775B54" w:rsidRDefault="00775B54" w:rsidP="00647DC3">
            <w:pPr>
              <w:tabs>
                <w:tab w:val="left" w:pos="465"/>
              </w:tabs>
            </w:pPr>
          </w:p>
          <w:p w14:paraId="73D8D5E3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e comprendere le istruzioni note.</w:t>
            </w:r>
          </w:p>
          <w:p w14:paraId="60925A80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filastrocche, dialoghi, canzoni, storie.</w:t>
            </w:r>
          </w:p>
          <w:p w14:paraId="69A6D636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Ricercare parole-chiave e comprendere il senso globale di un testo.</w:t>
            </w:r>
          </w:p>
          <w:p w14:paraId="5989F582" w14:textId="77777777" w:rsidR="002E6363" w:rsidRDefault="002E6363" w:rsidP="00647DC3">
            <w:pPr>
              <w:tabs>
                <w:tab w:val="left" w:pos="465"/>
              </w:tabs>
            </w:pPr>
          </w:p>
          <w:p w14:paraId="1C9C62BB" w14:textId="77777777" w:rsidR="002E6363" w:rsidRDefault="002E6363" w:rsidP="00647DC3">
            <w:pPr>
              <w:tabs>
                <w:tab w:val="left" w:pos="465"/>
              </w:tabs>
            </w:pPr>
          </w:p>
          <w:p w14:paraId="368465FE" w14:textId="77777777" w:rsidR="002E6363" w:rsidRPr="00E35354" w:rsidRDefault="002E6363" w:rsidP="002E6363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Esercitarsi nella fonetica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104994BF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Ripetere parole, frasi, dialoghi. </w:t>
            </w:r>
          </w:p>
          <w:p w14:paraId="71DC2432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lastRenderedPageBreak/>
              <w:t>Utilizzare le strutture linguistiche note.</w:t>
            </w:r>
          </w:p>
          <w:p w14:paraId="455C49EE" w14:textId="1D4E0A6B" w:rsidR="002E6363" w:rsidRDefault="002E6363" w:rsidP="00FD76BD">
            <w:pPr>
              <w:pStyle w:val="Paragrafoelenco1"/>
              <w:numPr>
                <w:ilvl w:val="0"/>
                <w:numId w:val="3"/>
              </w:numPr>
              <w:tabs>
                <w:tab w:val="left" w:pos="465"/>
              </w:tabs>
              <w:jc w:val="both"/>
            </w:pPr>
            <w:r w:rsidRPr="00526B00">
              <w:rPr>
                <w:rFonts w:ascii="Arial" w:eastAsia="Arial" w:hAnsi="Arial" w:cs="Arial"/>
                <w:sz w:val="18"/>
                <w:szCs w:val="18"/>
              </w:rPr>
              <w:t>Utilizzare il les</w:t>
            </w:r>
            <w:r w:rsidR="00526B00">
              <w:rPr>
                <w:rFonts w:ascii="Arial" w:eastAsia="Arial" w:hAnsi="Arial" w:cs="Arial"/>
                <w:sz w:val="18"/>
                <w:szCs w:val="18"/>
              </w:rPr>
              <w:t>sico noto.</w:t>
            </w:r>
          </w:p>
          <w:p w14:paraId="787616E8" w14:textId="77777777" w:rsidR="00526B00" w:rsidRDefault="00526B00" w:rsidP="00647DC3">
            <w:pPr>
              <w:tabs>
                <w:tab w:val="left" w:pos="465"/>
              </w:tabs>
            </w:pPr>
          </w:p>
          <w:p w14:paraId="6559CB79" w14:textId="77777777" w:rsidR="00526B00" w:rsidRDefault="00526B00" w:rsidP="00647DC3">
            <w:pPr>
              <w:tabs>
                <w:tab w:val="left" w:pos="465"/>
              </w:tabs>
            </w:pPr>
          </w:p>
          <w:p w14:paraId="40DFD146" w14:textId="77777777" w:rsidR="00526B00" w:rsidRDefault="00526B00" w:rsidP="00647DC3">
            <w:pPr>
              <w:tabs>
                <w:tab w:val="left" w:pos="465"/>
              </w:tabs>
            </w:pPr>
          </w:p>
          <w:p w14:paraId="656C4EFB" w14:textId="77777777" w:rsidR="00526B00" w:rsidRDefault="00526B00" w:rsidP="00647DC3">
            <w:pPr>
              <w:tabs>
                <w:tab w:val="left" w:pos="465"/>
              </w:tabs>
            </w:pPr>
          </w:p>
          <w:p w14:paraId="6537F0F3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parole, frasi e piccoli dialoghi del testo o prodotte dai bambini.</w:t>
            </w:r>
          </w:p>
          <w:p w14:paraId="2E237AC9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Conoscere l'alfabeto.</w:t>
            </w:r>
          </w:p>
          <w:p w14:paraId="222A4910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brevi testi o frasi del lessico conosciuto e includere il nuovo.</w:t>
            </w:r>
          </w:p>
          <w:p w14:paraId="4B41AEB2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E3B13">
              <w:rPr>
                <w:rFonts w:ascii="Arial" w:hAnsi="Arial"/>
                <w:sz w:val="18"/>
                <w:szCs w:val="18"/>
              </w:rPr>
              <w:t>Arricchire il lessico</w:t>
            </w:r>
          </w:p>
          <w:p w14:paraId="31D7D23C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16E8CED" w14:textId="77777777" w:rsidR="00433994" w:rsidRDefault="00433994" w:rsidP="00526B00">
            <w:pPr>
              <w:pStyle w:val="Paragrafoelenco1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9211407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Copiare parole e frasi riguardanti il lessico e le strutture introdotte.</w:t>
            </w:r>
          </w:p>
          <w:p w14:paraId="045BF08A" w14:textId="77777777" w:rsidR="008608F3" w:rsidRDefault="00BE3B13" w:rsidP="008608F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Completare</w:t>
            </w:r>
            <w:r w:rsidR="008608F3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608F3">
              <w:rPr>
                <w:rFonts w:ascii="Arial" w:hAnsi="Arial"/>
                <w:sz w:val="18"/>
                <w:szCs w:val="18"/>
                <w:lang w:val="fr-FR"/>
              </w:rPr>
              <w:t>frasi</w:t>
            </w:r>
            <w:proofErr w:type="spellEnd"/>
            <w:r w:rsidR="008608F3">
              <w:rPr>
                <w:rFonts w:ascii="Arial" w:hAnsi="Arial"/>
                <w:sz w:val="18"/>
                <w:szCs w:val="18"/>
                <w:lang w:val="fr-FR"/>
              </w:rPr>
              <w:t xml:space="preserve"> e </w:t>
            </w:r>
          </w:p>
          <w:p w14:paraId="5509FF4C" w14:textId="5627A3E4" w:rsidR="00BE3B13" w:rsidRPr="008608F3" w:rsidRDefault="00BE3B13" w:rsidP="008608F3">
            <w:pPr>
              <w:pStyle w:val="Paragrafoelenco1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  <w:r w:rsidRPr="008608F3">
              <w:rPr>
                <w:rFonts w:ascii="Arial" w:hAnsi="Arial"/>
                <w:sz w:val="18"/>
                <w:szCs w:val="18"/>
              </w:rPr>
              <w:t>descrizioni.</w:t>
            </w:r>
          </w:p>
          <w:p w14:paraId="7B93F922" w14:textId="205F1A24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Riprodurre un modello dato per descrivere.</w:t>
            </w:r>
          </w:p>
          <w:p w14:paraId="76C992DF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Scrivere brevi messaggi per inviti e saluti.</w:t>
            </w:r>
          </w:p>
          <w:p w14:paraId="2E14693A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70FC71F" w14:textId="77777777" w:rsidR="00BE3B13" w:rsidRDefault="00BE3B13" w:rsidP="00526B00">
            <w:pPr>
              <w:pStyle w:val="Paragrafoelenco1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5F3B107" w14:textId="760F1470" w:rsidR="00BE3B13" w:rsidRPr="00BE3B13" w:rsidRDefault="00BE3B13" w:rsidP="008608F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</w:rPr>
              <w:t xml:space="preserve">Riconoscere ed utilizzare </w:t>
            </w:r>
            <w:r w:rsidR="008608F3">
              <w:rPr>
                <w:rFonts w:ascii="Arial" w:hAnsi="Arial" w:cs="Arial"/>
                <w:sz w:val="18"/>
              </w:rPr>
              <w:t xml:space="preserve">i verbi al </w:t>
            </w:r>
            <w:proofErr w:type="spellStart"/>
            <w:r w:rsidR="008608F3">
              <w:rPr>
                <w:rFonts w:ascii="Arial" w:hAnsi="Arial" w:cs="Arial"/>
                <w:sz w:val="18"/>
              </w:rPr>
              <w:t>simple</w:t>
            </w:r>
            <w:proofErr w:type="spellEnd"/>
            <w:r w:rsidR="008608F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8608F3">
              <w:rPr>
                <w:rFonts w:ascii="Arial" w:hAnsi="Arial" w:cs="Arial"/>
                <w:sz w:val="18"/>
              </w:rPr>
              <w:t>present</w:t>
            </w:r>
            <w:proofErr w:type="spellEnd"/>
            <w:r w:rsidR="008608F3">
              <w:rPr>
                <w:rFonts w:ascii="Arial" w:hAnsi="Arial" w:cs="Arial"/>
                <w:sz w:val="18"/>
              </w:rPr>
              <w:t xml:space="preserve"> (forma negativa e interrogativa), il genitivo sassone.</w:t>
            </w:r>
          </w:p>
        </w:tc>
      </w:tr>
    </w:tbl>
    <w:p w14:paraId="42551F09" w14:textId="63F32626" w:rsidR="00775B54" w:rsidRDefault="00775B54" w:rsidP="00775B54">
      <w:pPr>
        <w:pStyle w:val="Titolo4"/>
        <w:rPr>
          <w:sz w:val="22"/>
          <w:szCs w:val="22"/>
        </w:rPr>
      </w:pPr>
    </w:p>
    <w:p w14:paraId="56947210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53A19EC3" w14:textId="77777777" w:rsidTr="00647DC3">
        <w:tc>
          <w:tcPr>
            <w:tcW w:w="10275" w:type="dxa"/>
          </w:tcPr>
          <w:p w14:paraId="17E8A8D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:rsidRPr="00BE3B13" w14:paraId="678871BE" w14:textId="77777777" w:rsidTr="00647DC3">
        <w:tc>
          <w:tcPr>
            <w:tcW w:w="10275" w:type="dxa"/>
          </w:tcPr>
          <w:p w14:paraId="4045A49A" w14:textId="51151649" w:rsidR="00AA7FB1" w:rsidRDefault="0038541B" w:rsidP="00D83BB9">
            <w:pPr>
              <w:jc w:val="center"/>
            </w:pPr>
            <w:r>
              <w:t>DAILY ROUTINE</w:t>
            </w:r>
          </w:p>
          <w:p w14:paraId="3104C404" w14:textId="1EE08A99" w:rsidR="0038541B" w:rsidRDefault="0038541B" w:rsidP="00D83BB9">
            <w:pPr>
              <w:jc w:val="center"/>
            </w:pPr>
            <w:r>
              <w:t>MATERIE</w:t>
            </w:r>
          </w:p>
          <w:p w14:paraId="67FF9CEF" w14:textId="4824902D" w:rsidR="00775B54" w:rsidRDefault="005A02C1" w:rsidP="00D83BB9">
            <w:pPr>
              <w:jc w:val="center"/>
            </w:pPr>
            <w:r>
              <w:t>SIMPLE PRESENT (</w:t>
            </w:r>
            <w:r w:rsidR="00D83BB9">
              <w:t xml:space="preserve">FORMA </w:t>
            </w:r>
            <w:r w:rsidR="009E465A">
              <w:t>AFFERMATIVA</w:t>
            </w:r>
            <w:r>
              <w:t>)</w:t>
            </w:r>
          </w:p>
          <w:p w14:paraId="2731CB74" w14:textId="6AE81A67" w:rsidR="0038541B" w:rsidRDefault="0038541B" w:rsidP="00D83BB9">
            <w:pPr>
              <w:jc w:val="center"/>
            </w:pPr>
            <w:r>
              <w:t>PRESENT CONTINUOUS</w:t>
            </w:r>
          </w:p>
          <w:p w14:paraId="7677A882" w14:textId="6EE692AA" w:rsidR="000F2D59" w:rsidRDefault="009E465A" w:rsidP="00D83BB9">
            <w:pPr>
              <w:jc w:val="center"/>
            </w:pPr>
            <w:r>
              <w:t>VERBO CAN</w:t>
            </w:r>
          </w:p>
        </w:tc>
      </w:tr>
      <w:tr w:rsidR="00775B54" w:rsidRPr="009E0C65" w14:paraId="753735EA" w14:textId="77777777" w:rsidTr="00647DC3">
        <w:tc>
          <w:tcPr>
            <w:tcW w:w="10275" w:type="dxa"/>
          </w:tcPr>
          <w:p w14:paraId="7880833A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26E6FC6A" w14:textId="77777777" w:rsidTr="00647DC3">
        <w:tc>
          <w:tcPr>
            <w:tcW w:w="10275" w:type="dxa"/>
          </w:tcPr>
          <w:p w14:paraId="621C36EF" w14:textId="77777777" w:rsidR="00775B54" w:rsidRDefault="00775B54" w:rsidP="00647DC3">
            <w:pPr>
              <w:rPr>
                <w:highlight w:val="yellow"/>
              </w:rPr>
            </w:pPr>
          </w:p>
          <w:p w14:paraId="6F746270" w14:textId="77777777" w:rsidR="00BE3B13" w:rsidRPr="00BE3B13" w:rsidRDefault="00433994" w:rsidP="00BE3B13">
            <w:pPr>
              <w:jc w:val="center"/>
            </w:pPr>
            <w:r>
              <w:t>ITALIANO-MATEMATICA</w:t>
            </w:r>
            <w:r w:rsidR="00BE3B13" w:rsidRPr="00BE3B13">
              <w:t>-MUSICA-MOTORIA-ARTE E IMMAGINE</w:t>
            </w:r>
          </w:p>
          <w:p w14:paraId="5EF146F1" w14:textId="77777777" w:rsidR="00BE3B13" w:rsidRPr="00BE3B13" w:rsidRDefault="00BE3B13" w:rsidP="00647DC3"/>
          <w:p w14:paraId="693B66E3" w14:textId="77777777" w:rsidR="00BE3B13" w:rsidRPr="00DC374B" w:rsidRDefault="00BE3B13" w:rsidP="00647DC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BE3B13" w14:paraId="5DC37CB6" w14:textId="77777777" w:rsidTr="0068756B">
        <w:trPr>
          <w:trHeight w:val="437"/>
        </w:trPr>
        <w:tc>
          <w:tcPr>
            <w:tcW w:w="4935" w:type="dxa"/>
            <w:gridSpan w:val="2"/>
          </w:tcPr>
          <w:p w14:paraId="066E4235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4EEE9A9C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2AE24B8" w14:textId="77777777" w:rsidR="00BE3B13" w:rsidRPr="0044184D" w:rsidRDefault="00BE3B13" w:rsidP="006875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BE3B13" w14:paraId="4BCA3003" w14:textId="77777777" w:rsidTr="00BE3B13">
        <w:trPr>
          <w:trHeight w:val="207"/>
        </w:trPr>
        <w:tc>
          <w:tcPr>
            <w:tcW w:w="3289" w:type="dxa"/>
          </w:tcPr>
          <w:p w14:paraId="2F94321A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6352DD12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2" w:type="dxa"/>
          </w:tcPr>
          <w:p w14:paraId="7CF7DC45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BE3B13" w14:paraId="753EF99E" w14:textId="77777777" w:rsidTr="00BE3B13">
        <w:trPr>
          <w:trHeight w:val="2478"/>
        </w:trPr>
        <w:tc>
          <w:tcPr>
            <w:tcW w:w="3289" w:type="dxa"/>
          </w:tcPr>
          <w:p w14:paraId="26A0C12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01DC0E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07DC39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43C6679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2D817A0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5B33775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60756CA3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13D59FF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05670FD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5DD772A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2D56A92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70A3AB8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="00934510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14:paraId="51F972DA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69B7F03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  <w:r w:rsidR="00AB4D7E">
              <w:rPr>
                <w:sz w:val="22"/>
                <w:szCs w:val="22"/>
              </w:rPr>
              <w:t>, a gruppi, a coppie</w:t>
            </w:r>
          </w:p>
          <w:p w14:paraId="5087FBD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BD67E3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EB3F20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185889F4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17B10AD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7DF9B29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6F455EE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53570DD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4DBB2BC0" w14:textId="77777777" w:rsidR="00BE3B13" w:rsidRPr="00273675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208A508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  <w:tr w:rsidR="00BE3B13" w14:paraId="7C69416F" w14:textId="77777777" w:rsidTr="00BE3B13">
        <w:trPr>
          <w:trHeight w:val="400"/>
        </w:trPr>
        <w:tc>
          <w:tcPr>
            <w:tcW w:w="6578" w:type="dxa"/>
            <w:gridSpan w:val="3"/>
          </w:tcPr>
          <w:p w14:paraId="0BFB084E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2" w:type="dxa"/>
          </w:tcPr>
          <w:p w14:paraId="387A4D03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6E93A2A" w14:textId="77777777" w:rsidR="00BE3B13" w:rsidRDefault="00BE3B13" w:rsidP="0068756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BE3B13" w14:paraId="3AD73B7D" w14:textId="77777777" w:rsidTr="00BE3B13">
        <w:trPr>
          <w:trHeight w:val="1725"/>
        </w:trPr>
        <w:tc>
          <w:tcPr>
            <w:tcW w:w="6578" w:type="dxa"/>
            <w:gridSpan w:val="3"/>
          </w:tcPr>
          <w:p w14:paraId="6D0039E8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CBA596A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54051325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61BC51E6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109ECE22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37569F35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2" w:type="dxa"/>
          </w:tcPr>
          <w:p w14:paraId="11267838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0BDEA628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77990DA4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45AD46D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2384508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612D08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</w:tbl>
    <w:p w14:paraId="6E11FFD3" w14:textId="77777777" w:rsidR="00BE3B13" w:rsidRPr="00B5504E" w:rsidRDefault="00BE3B13" w:rsidP="00BE3B13">
      <w:pPr>
        <w:jc w:val="both"/>
        <w:rPr>
          <w:sz w:val="12"/>
          <w:szCs w:val="16"/>
        </w:rPr>
      </w:pPr>
    </w:p>
    <w:p w14:paraId="4390448D" w14:textId="77777777" w:rsidR="00934510" w:rsidRDefault="00934510" w:rsidP="00934510">
      <w:pPr>
        <w:rPr>
          <w:rFonts w:ascii="Calibri" w:hAnsi="Calibri"/>
        </w:rPr>
      </w:pPr>
    </w:p>
    <w:p w14:paraId="10A2BBA7" w14:textId="77777777" w:rsidR="00934510" w:rsidRDefault="00934510" w:rsidP="00934510">
      <w:pPr>
        <w:rPr>
          <w:rFonts w:ascii="Calibri" w:hAnsi="Calibri"/>
        </w:rPr>
      </w:pPr>
    </w:p>
    <w:p w14:paraId="4E05B4C2" w14:textId="21407142" w:rsidR="00934510" w:rsidRPr="00573BE2" w:rsidRDefault="00AA7FB1" w:rsidP="00934510">
      <w:pPr>
        <w:rPr>
          <w:rFonts w:ascii="Calibri" w:hAnsi="Calibri"/>
        </w:rPr>
      </w:pPr>
      <w:r>
        <w:rPr>
          <w:rFonts w:ascii="Calibri" w:hAnsi="Calibri"/>
        </w:rPr>
        <w:t>Offida</w:t>
      </w:r>
      <w:r w:rsidR="00934510"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5 febbraio</w:t>
      </w:r>
      <w:r w:rsidR="001D171E">
        <w:rPr>
          <w:rFonts w:ascii="Calibri" w:hAnsi="Calibri"/>
        </w:rPr>
        <w:t xml:space="preserve"> 2019</w:t>
      </w:r>
      <w:r w:rsidR="00934510">
        <w:rPr>
          <w:rFonts w:ascii="Calibri" w:hAnsi="Calibri"/>
        </w:rPr>
        <w:tab/>
      </w:r>
      <w:r w:rsidR="00934510">
        <w:rPr>
          <w:rFonts w:ascii="Calibri" w:hAnsi="Calibri"/>
        </w:rPr>
        <w:tab/>
      </w:r>
      <w:r w:rsidR="00934510">
        <w:rPr>
          <w:rFonts w:ascii="Calibri" w:hAnsi="Calibri"/>
        </w:rPr>
        <w:tab/>
      </w:r>
      <w:r w:rsidR="00934510">
        <w:rPr>
          <w:rFonts w:ascii="Calibri" w:hAnsi="Calibri"/>
        </w:rPr>
        <w:tab/>
      </w:r>
      <w:r w:rsidR="00934510">
        <w:rPr>
          <w:rFonts w:ascii="Calibri" w:hAnsi="Calibri"/>
        </w:rPr>
        <w:tab/>
      </w:r>
      <w:r w:rsidR="00934510">
        <w:rPr>
          <w:rFonts w:ascii="Calibri" w:hAnsi="Calibri"/>
        </w:rPr>
        <w:tab/>
      </w:r>
      <w:r w:rsidR="00934510">
        <w:rPr>
          <w:rFonts w:ascii="Calibri" w:hAnsi="Calibri"/>
        </w:rPr>
        <w:tab/>
      </w:r>
      <w:r w:rsidR="00934510" w:rsidRPr="0064152F">
        <w:rPr>
          <w:rFonts w:ascii="Calibri" w:hAnsi="Calibri"/>
        </w:rPr>
        <w:t>GLI INSEGNANTI</w:t>
      </w:r>
    </w:p>
    <w:p w14:paraId="4BF44E11" w14:textId="77777777" w:rsidR="00BE3B13" w:rsidRDefault="00BE3B13" w:rsidP="00BE3B13"/>
    <w:p w14:paraId="7663C8F9" w14:textId="77777777" w:rsidR="00775B54" w:rsidRPr="00BA7D3B" w:rsidRDefault="00775B54" w:rsidP="00775B54">
      <w:pPr>
        <w:rPr>
          <w:vanish/>
        </w:rPr>
      </w:pPr>
    </w:p>
    <w:p w14:paraId="6D2200C0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0F2D59"/>
    <w:rsid w:val="001D171E"/>
    <w:rsid w:val="002056B3"/>
    <w:rsid w:val="002E6363"/>
    <w:rsid w:val="0038541B"/>
    <w:rsid w:val="0040679E"/>
    <w:rsid w:val="00433994"/>
    <w:rsid w:val="00526B00"/>
    <w:rsid w:val="005A02C1"/>
    <w:rsid w:val="00775B54"/>
    <w:rsid w:val="007A75D8"/>
    <w:rsid w:val="008608F3"/>
    <w:rsid w:val="00934510"/>
    <w:rsid w:val="009B219C"/>
    <w:rsid w:val="009E465A"/>
    <w:rsid w:val="00AA7FB1"/>
    <w:rsid w:val="00AB4D7E"/>
    <w:rsid w:val="00BD6C0C"/>
    <w:rsid w:val="00BE3B13"/>
    <w:rsid w:val="00C8733B"/>
    <w:rsid w:val="00D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8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779</Words>
  <Characters>4444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3</cp:revision>
  <dcterms:created xsi:type="dcterms:W3CDTF">2019-04-04T21:09:00Z</dcterms:created>
  <dcterms:modified xsi:type="dcterms:W3CDTF">2019-04-04T21:22:00Z</dcterms:modified>
</cp:coreProperties>
</file>