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5CBB" w14:textId="77777777" w:rsidR="00775B54" w:rsidRDefault="00775B54" w:rsidP="00775B54">
      <w:pPr>
        <w:jc w:val="center"/>
      </w:pPr>
      <w:r>
        <w:t>I.C. “FALCONE E BORSELLINO-OFFIDA E CASTORANO”</w:t>
      </w:r>
    </w:p>
    <w:p w14:paraId="0EF76747" w14:textId="77777777" w:rsidR="00775B54" w:rsidRDefault="00775B54" w:rsidP="00775B54">
      <w:pPr>
        <w:jc w:val="center"/>
      </w:pPr>
    </w:p>
    <w:p w14:paraId="4441C43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467"/>
        <w:gridCol w:w="3590"/>
        <w:gridCol w:w="1622"/>
        <w:gridCol w:w="1779"/>
      </w:tblGrid>
      <w:tr w:rsidR="00D83BB9" w14:paraId="0A9868C9" w14:textId="77777777" w:rsidTr="00647DC3">
        <w:tc>
          <w:tcPr>
            <w:tcW w:w="2330" w:type="dxa"/>
          </w:tcPr>
          <w:p w14:paraId="2A115F61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BDB143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EA38BC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3360631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D83BB9" w14:paraId="196C0A7B" w14:textId="77777777" w:rsidTr="00647DC3">
        <w:tc>
          <w:tcPr>
            <w:tcW w:w="2330" w:type="dxa"/>
          </w:tcPr>
          <w:p w14:paraId="13F8987A" w14:textId="77777777" w:rsidR="00775B54" w:rsidRDefault="00934510" w:rsidP="00647DC3">
            <w:pPr>
              <w:jc w:val="center"/>
            </w:pPr>
            <w:r>
              <w:t>2018</w:t>
            </w:r>
            <w:r w:rsidR="002E6363">
              <w:t>-201</w:t>
            </w:r>
            <w:r>
              <w:t>9</w:t>
            </w:r>
          </w:p>
        </w:tc>
        <w:tc>
          <w:tcPr>
            <w:tcW w:w="2018" w:type="dxa"/>
          </w:tcPr>
          <w:p w14:paraId="42FE2F4D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2C69728B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645C029B" w14:textId="78920070" w:rsidR="00775B54" w:rsidRDefault="002E6363" w:rsidP="00647DC3">
            <w:pPr>
              <w:jc w:val="center"/>
            </w:pPr>
            <w:r>
              <w:t>I</w:t>
            </w:r>
            <w:r w:rsidR="008608F3">
              <w:t>I</w:t>
            </w:r>
          </w:p>
        </w:tc>
        <w:tc>
          <w:tcPr>
            <w:tcW w:w="2288" w:type="dxa"/>
          </w:tcPr>
          <w:p w14:paraId="38DCD26B" w14:textId="65A76F72" w:rsidR="00775B54" w:rsidRDefault="00D83BB9" w:rsidP="00647DC3">
            <w:pPr>
              <w:jc w:val="center"/>
            </w:pPr>
            <w:r>
              <w:t>APRILE-MAGGIO</w:t>
            </w:r>
          </w:p>
          <w:p w14:paraId="0A81321C" w14:textId="77777777" w:rsidR="00775B54" w:rsidRDefault="00775B54" w:rsidP="00647DC3">
            <w:pPr>
              <w:jc w:val="center"/>
            </w:pPr>
          </w:p>
        </w:tc>
      </w:tr>
    </w:tbl>
    <w:p w14:paraId="60DACDE6" w14:textId="77777777" w:rsidR="00775B54" w:rsidRDefault="00775B54" w:rsidP="00775B54">
      <w:pPr>
        <w:jc w:val="center"/>
      </w:pPr>
    </w:p>
    <w:p w14:paraId="4519D9C1" w14:textId="494862E1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89226F">
        <w:rPr>
          <w:b/>
        </w:rPr>
        <w:t>4</w:t>
      </w:r>
    </w:p>
    <w:p w14:paraId="0BC39BD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0BDA4CD" w14:textId="77777777" w:rsidTr="00647DC3">
        <w:tc>
          <w:tcPr>
            <w:tcW w:w="5099" w:type="dxa"/>
          </w:tcPr>
          <w:p w14:paraId="6A3ED2C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4A88B162" w14:textId="77777777" w:rsidTr="00647DC3">
        <w:tc>
          <w:tcPr>
            <w:tcW w:w="5099" w:type="dxa"/>
          </w:tcPr>
          <w:p w14:paraId="7668145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11E0BBC7" w14:textId="105DA946" w:rsidR="00433994" w:rsidRDefault="009B219C" w:rsidP="00433994">
            <w:pPr>
              <w:jc w:val="center"/>
            </w:pPr>
            <w:r>
              <w:t>“</w:t>
            </w:r>
            <w:r w:rsidR="00D83BB9">
              <w:t>AROUND THE WORD</w:t>
            </w:r>
            <w:r w:rsidR="00433994">
              <w:t>”</w:t>
            </w:r>
          </w:p>
          <w:p w14:paraId="75906C1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7909D3AA" w14:textId="77777777" w:rsidR="00775B54" w:rsidRDefault="00775B54" w:rsidP="00775B54">
      <w:pPr>
        <w:jc w:val="center"/>
      </w:pPr>
    </w:p>
    <w:p w14:paraId="090A2383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5010AB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E4B2130" w14:textId="77777777" w:rsidTr="00647DC3">
        <w:tc>
          <w:tcPr>
            <w:tcW w:w="10275" w:type="dxa"/>
          </w:tcPr>
          <w:p w14:paraId="7404FC2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9A3B148" w14:textId="77777777" w:rsidTr="00647DC3">
        <w:tc>
          <w:tcPr>
            <w:tcW w:w="10275" w:type="dxa"/>
          </w:tcPr>
          <w:p w14:paraId="23451C5C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D5DBAE2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7DAD3D37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25963D51" w14:textId="77777777" w:rsidR="00775B54" w:rsidRPr="00DC374B" w:rsidRDefault="00775B54" w:rsidP="00647DC3"/>
          <w:p w14:paraId="0FBB25BE" w14:textId="77777777" w:rsidR="00775B54" w:rsidRPr="00DC374B" w:rsidRDefault="00775B54" w:rsidP="00647DC3"/>
        </w:tc>
      </w:tr>
    </w:tbl>
    <w:p w14:paraId="37D4E708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A20ECAF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37F7E3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6D1AA9D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F2D2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88E151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DCC98B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D0B20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0EF682F0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209ED9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71EC30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CFBD15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39ACB0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46C806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6186984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38BCF3B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 xml:space="preserve">H-CONSAPEVOLEZZA ED ESPRESSIONE </w:t>
            </w:r>
            <w:r w:rsidRPr="00E26E42">
              <w:rPr>
                <w:sz w:val="16"/>
              </w:rPr>
              <w:lastRenderedPageBreak/>
              <w:t>CULTURALE</w:t>
            </w:r>
          </w:p>
        </w:tc>
        <w:tc>
          <w:tcPr>
            <w:tcW w:w="1015" w:type="pct"/>
          </w:tcPr>
          <w:p w14:paraId="2599C734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177BD548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04B1F843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A8DD24B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6DC96AAC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630E4A1C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363DF74E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452ABB" w14:textId="77777777" w:rsidR="002E6363" w:rsidRDefault="002E6363" w:rsidP="002E6363">
            <w:pPr>
              <w:tabs>
                <w:tab w:val="left" w:pos="360"/>
              </w:tabs>
            </w:pPr>
          </w:p>
          <w:p w14:paraId="3284EEAC" w14:textId="77777777" w:rsidR="002E6363" w:rsidRDefault="002E6363" w:rsidP="002E6363">
            <w:pPr>
              <w:tabs>
                <w:tab w:val="left" w:pos="360"/>
              </w:tabs>
            </w:pPr>
          </w:p>
          <w:p w14:paraId="30C512CE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136F3CE9" w14:textId="77777777" w:rsidR="002E6363" w:rsidRDefault="002E6363" w:rsidP="002E6363">
            <w:pPr>
              <w:tabs>
                <w:tab w:val="left" w:pos="360"/>
              </w:tabs>
            </w:pPr>
          </w:p>
          <w:p w14:paraId="2D80627B" w14:textId="77777777" w:rsidR="002E6363" w:rsidRDefault="002E6363" w:rsidP="002E6363">
            <w:pPr>
              <w:tabs>
                <w:tab w:val="left" w:pos="360"/>
              </w:tabs>
            </w:pPr>
            <w:r>
              <w:lastRenderedPageBreak/>
              <w:t>H2-Rappresentare</w:t>
            </w:r>
          </w:p>
          <w:p w14:paraId="314EC620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613915E" w14:textId="77777777" w:rsidR="00775B54" w:rsidRDefault="00775B54" w:rsidP="00647DC3">
            <w:pPr>
              <w:tabs>
                <w:tab w:val="left" w:pos="360"/>
              </w:tabs>
            </w:pPr>
          </w:p>
          <w:p w14:paraId="27BC9186" w14:textId="77777777" w:rsidR="002E6363" w:rsidRDefault="002E6363" w:rsidP="00647DC3">
            <w:pPr>
              <w:tabs>
                <w:tab w:val="left" w:pos="360"/>
              </w:tabs>
            </w:pPr>
          </w:p>
          <w:p w14:paraId="08279B5F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A-LISTENING</w:t>
            </w:r>
          </w:p>
          <w:p w14:paraId="72804F3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6D058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4798CD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61DFA69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71C7F36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B491820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2F77D7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154274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0A343B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68B83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255225" w14:textId="77777777" w:rsidR="002E6363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4E1912" w14:textId="77777777" w:rsidR="00526B00" w:rsidRPr="00433994" w:rsidRDefault="00526B00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CD1642" w14:textId="77777777" w:rsidR="002E636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B-SPEAK</w:t>
            </w:r>
            <w:r w:rsidR="002E6363" w:rsidRPr="00433994">
              <w:rPr>
                <w:lang w:val="en-US"/>
              </w:rPr>
              <w:t>ING</w:t>
            </w:r>
          </w:p>
          <w:p w14:paraId="32DB9A06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B0ACED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DE6C448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904E33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8E4FF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9F528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42F13E2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6581B4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8AA667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C29BCFF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444D5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C-READING\</w:t>
            </w:r>
          </w:p>
          <w:p w14:paraId="4F57E01E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793DACBF" w14:textId="77777777" w:rsidR="00BE3B13" w:rsidRDefault="00BE3B13" w:rsidP="00647DC3">
            <w:pPr>
              <w:tabs>
                <w:tab w:val="left" w:pos="360"/>
              </w:tabs>
            </w:pPr>
          </w:p>
          <w:p w14:paraId="4E191106" w14:textId="77777777" w:rsidR="00BE3B13" w:rsidRDefault="00BE3B13" w:rsidP="00647DC3">
            <w:pPr>
              <w:tabs>
                <w:tab w:val="left" w:pos="360"/>
              </w:tabs>
            </w:pPr>
          </w:p>
          <w:p w14:paraId="32AEF3EA" w14:textId="77777777" w:rsidR="00BE3B13" w:rsidRDefault="00BE3B13" w:rsidP="00647DC3">
            <w:pPr>
              <w:tabs>
                <w:tab w:val="left" w:pos="360"/>
              </w:tabs>
            </w:pPr>
          </w:p>
          <w:p w14:paraId="7CD01E96" w14:textId="77777777" w:rsidR="00BE3B13" w:rsidRDefault="00BE3B13" w:rsidP="00647DC3">
            <w:pPr>
              <w:tabs>
                <w:tab w:val="left" w:pos="360"/>
              </w:tabs>
            </w:pPr>
          </w:p>
          <w:p w14:paraId="573264BD" w14:textId="77777777" w:rsidR="00BE3B13" w:rsidRDefault="00BE3B13" w:rsidP="00647DC3">
            <w:pPr>
              <w:tabs>
                <w:tab w:val="left" w:pos="360"/>
              </w:tabs>
            </w:pPr>
          </w:p>
          <w:p w14:paraId="434F976D" w14:textId="77777777" w:rsidR="00BE3B13" w:rsidRDefault="00BE3B13" w:rsidP="00647DC3">
            <w:pPr>
              <w:tabs>
                <w:tab w:val="left" w:pos="360"/>
              </w:tabs>
            </w:pPr>
          </w:p>
          <w:p w14:paraId="5F711899" w14:textId="77777777" w:rsidR="00BE3B13" w:rsidRDefault="00BE3B13" w:rsidP="00647DC3">
            <w:pPr>
              <w:tabs>
                <w:tab w:val="left" w:pos="360"/>
              </w:tabs>
            </w:pPr>
          </w:p>
          <w:p w14:paraId="10C983EC" w14:textId="77777777" w:rsidR="00BE3B13" w:rsidRDefault="00BE3B13" w:rsidP="00647DC3">
            <w:pPr>
              <w:tabs>
                <w:tab w:val="left" w:pos="360"/>
              </w:tabs>
            </w:pPr>
          </w:p>
          <w:p w14:paraId="1DD69C26" w14:textId="77777777" w:rsidR="00BE3B13" w:rsidRDefault="00BE3B13" w:rsidP="00647DC3">
            <w:pPr>
              <w:tabs>
                <w:tab w:val="left" w:pos="360"/>
              </w:tabs>
            </w:pPr>
          </w:p>
          <w:p w14:paraId="3224AA12" w14:textId="77777777" w:rsidR="00526B00" w:rsidRDefault="00526B00" w:rsidP="00647DC3">
            <w:pPr>
              <w:tabs>
                <w:tab w:val="left" w:pos="360"/>
              </w:tabs>
            </w:pPr>
          </w:p>
          <w:p w14:paraId="4D31261C" w14:textId="77777777" w:rsidR="00BE3B13" w:rsidRDefault="00BE3B13" w:rsidP="00647DC3">
            <w:pPr>
              <w:tabs>
                <w:tab w:val="left" w:pos="360"/>
              </w:tabs>
            </w:pPr>
          </w:p>
          <w:p w14:paraId="384C4403" w14:textId="77777777" w:rsidR="00BE3B13" w:rsidRDefault="00BE3B13" w:rsidP="00647DC3">
            <w:pPr>
              <w:tabs>
                <w:tab w:val="left" w:pos="360"/>
              </w:tabs>
            </w:pPr>
          </w:p>
          <w:p w14:paraId="0402DA5B" w14:textId="77777777" w:rsidR="00526B00" w:rsidRDefault="00526B00" w:rsidP="00647DC3">
            <w:pPr>
              <w:tabs>
                <w:tab w:val="left" w:pos="360"/>
              </w:tabs>
            </w:pPr>
          </w:p>
          <w:p w14:paraId="60D9EA73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230422EF" w14:textId="77777777" w:rsidR="00BE3B13" w:rsidRDefault="00BE3B13" w:rsidP="00647DC3">
            <w:pPr>
              <w:tabs>
                <w:tab w:val="left" w:pos="360"/>
              </w:tabs>
            </w:pPr>
          </w:p>
          <w:p w14:paraId="70BCE68A" w14:textId="77777777" w:rsidR="00BE3B13" w:rsidRDefault="00BE3B13" w:rsidP="00647DC3">
            <w:pPr>
              <w:tabs>
                <w:tab w:val="left" w:pos="360"/>
              </w:tabs>
            </w:pPr>
          </w:p>
          <w:p w14:paraId="19E5336C" w14:textId="77777777" w:rsidR="00BE3B13" w:rsidRDefault="00BE3B13" w:rsidP="00647DC3">
            <w:pPr>
              <w:tabs>
                <w:tab w:val="left" w:pos="360"/>
              </w:tabs>
            </w:pPr>
          </w:p>
          <w:p w14:paraId="08F2704F" w14:textId="77777777" w:rsidR="00BE3B13" w:rsidRDefault="00BE3B13" w:rsidP="00647DC3">
            <w:pPr>
              <w:tabs>
                <w:tab w:val="left" w:pos="360"/>
              </w:tabs>
            </w:pPr>
          </w:p>
          <w:p w14:paraId="57CB3168" w14:textId="77777777" w:rsidR="00BE3B13" w:rsidRDefault="00BE3B13" w:rsidP="00647DC3">
            <w:pPr>
              <w:tabs>
                <w:tab w:val="left" w:pos="360"/>
              </w:tabs>
            </w:pPr>
          </w:p>
          <w:p w14:paraId="29335127" w14:textId="77777777" w:rsidR="00BE3B13" w:rsidRDefault="00BE3B13" w:rsidP="00647DC3">
            <w:pPr>
              <w:tabs>
                <w:tab w:val="left" w:pos="360"/>
              </w:tabs>
            </w:pPr>
          </w:p>
          <w:p w14:paraId="30BD0E00" w14:textId="77777777" w:rsidR="00BE3B13" w:rsidRDefault="00BE3B13" w:rsidP="00647DC3">
            <w:pPr>
              <w:tabs>
                <w:tab w:val="left" w:pos="360"/>
              </w:tabs>
            </w:pPr>
          </w:p>
          <w:p w14:paraId="5FCEDEC1" w14:textId="77777777" w:rsidR="00BE3B13" w:rsidRDefault="00BE3B13" w:rsidP="00647DC3">
            <w:pPr>
              <w:tabs>
                <w:tab w:val="left" w:pos="360"/>
              </w:tabs>
            </w:pPr>
          </w:p>
          <w:p w14:paraId="1E447A44" w14:textId="77777777" w:rsidR="00BE3B13" w:rsidRDefault="00BE3B13" w:rsidP="00647DC3">
            <w:pPr>
              <w:tabs>
                <w:tab w:val="left" w:pos="360"/>
              </w:tabs>
            </w:pPr>
          </w:p>
          <w:p w14:paraId="4413489C" w14:textId="77777777" w:rsidR="00BE3B13" w:rsidRDefault="00BE3B13" w:rsidP="00647DC3">
            <w:pPr>
              <w:tabs>
                <w:tab w:val="left" w:pos="360"/>
              </w:tabs>
            </w:pPr>
          </w:p>
          <w:p w14:paraId="32D57492" w14:textId="77777777" w:rsidR="00BE3B13" w:rsidRDefault="00BE3B13" w:rsidP="00647DC3">
            <w:pPr>
              <w:tabs>
                <w:tab w:val="left" w:pos="360"/>
              </w:tabs>
            </w:pPr>
          </w:p>
          <w:p w14:paraId="41E5CE18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28204C62" w14:textId="77777777" w:rsidR="00775B54" w:rsidRDefault="00775B54" w:rsidP="00647DC3"/>
          <w:p w14:paraId="7A1F0106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A4- Saper  ascoltare e comprendere brevi storie e dialoghi multimediali individuandone parole chiave, frasi e vocaboli noti.</w:t>
            </w:r>
          </w:p>
          <w:p w14:paraId="7D5BA1B3" w14:textId="77777777" w:rsidR="002E6363" w:rsidRDefault="002E6363" w:rsidP="00647DC3"/>
          <w:p w14:paraId="3F57412B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14:paraId="755FB5EA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6B0A661A" w14:textId="77777777" w:rsidR="00BE3B13" w:rsidRDefault="00BE3B13" w:rsidP="00647DC3"/>
          <w:p w14:paraId="08FBDEF9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C1- Leggere parole e semplici frasi relative a vocaboli e strutture gi</w:t>
            </w:r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41A59CBF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Default="00BE3B13" w:rsidP="00647DC3"/>
          <w:p w14:paraId="6EBF22E0" w14:textId="77777777" w:rsidR="00BE3B13" w:rsidRDefault="00BE3B13" w:rsidP="00647DC3"/>
          <w:p w14:paraId="35A9CBBC" w14:textId="77777777" w:rsidR="00BE3B13" w:rsidRDefault="00BE3B13" w:rsidP="00647DC3"/>
          <w:p w14:paraId="4DF9B58D" w14:textId="77777777" w:rsidR="00BE3B13" w:rsidRDefault="00BE3B13" w:rsidP="00647DC3"/>
          <w:p w14:paraId="439D48E9" w14:textId="77777777" w:rsidR="00526B00" w:rsidRDefault="00526B00" w:rsidP="00647DC3"/>
          <w:p w14:paraId="7FB6BC4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Default="00BE3B13" w:rsidP="00647DC3"/>
          <w:p w14:paraId="765737C1" w14:textId="77777777" w:rsidR="00BE3B13" w:rsidRDefault="00BE3B13" w:rsidP="00647DC3"/>
          <w:p w14:paraId="071EEA40" w14:textId="77777777" w:rsidR="00526B00" w:rsidRDefault="00526B00" w:rsidP="00647DC3"/>
          <w:p w14:paraId="7C7F8203" w14:textId="77777777" w:rsidR="00526B00" w:rsidRDefault="00526B00" w:rsidP="00647DC3"/>
          <w:p w14:paraId="09A77D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56B154CC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E2- Osservare parole ed espressioni nei contesti d</w:t>
            </w:r>
            <w:r w:rsidR="008608F3">
              <w:rPr>
                <w:rFonts w:ascii="Arial" w:hAnsi="Arial" w:cs="Arial"/>
                <w:sz w:val="18"/>
                <w:szCs w:val="18"/>
              </w:rPr>
              <w:t xml:space="preserve">’uso e coglierne i rapporti di </w:t>
            </w:r>
            <w:r w:rsidRPr="00E35354">
              <w:rPr>
                <w:rFonts w:ascii="Arial" w:hAnsi="Arial" w:cs="Arial"/>
                <w:sz w:val="18"/>
                <w:szCs w:val="18"/>
              </w:rPr>
              <w:t>significato.</w:t>
            </w:r>
          </w:p>
          <w:p w14:paraId="60ECCFD0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75BFA1CA" w14:textId="42ABACB1" w:rsidR="00BE3B13" w:rsidRPr="00526B00" w:rsidRDefault="00BE3B13" w:rsidP="00647DC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</w:tc>
        <w:tc>
          <w:tcPr>
            <w:tcW w:w="857" w:type="pct"/>
          </w:tcPr>
          <w:p w14:paraId="53AECC1A" w14:textId="77777777" w:rsidR="00775B54" w:rsidRDefault="00775B54" w:rsidP="00647DC3">
            <w:pPr>
              <w:tabs>
                <w:tab w:val="left" w:pos="465"/>
              </w:tabs>
            </w:pPr>
          </w:p>
          <w:p w14:paraId="73D8D5E3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5989F582" w14:textId="77777777" w:rsidR="002E6363" w:rsidRDefault="002E6363" w:rsidP="00647DC3">
            <w:pPr>
              <w:tabs>
                <w:tab w:val="left" w:pos="465"/>
              </w:tabs>
            </w:pPr>
          </w:p>
          <w:p w14:paraId="1C9C62BB" w14:textId="77777777" w:rsidR="002E6363" w:rsidRDefault="002E6363" w:rsidP="00647DC3">
            <w:pPr>
              <w:tabs>
                <w:tab w:val="left" w:pos="465"/>
              </w:tabs>
            </w:pPr>
          </w:p>
          <w:p w14:paraId="368465FE" w14:textId="77777777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104994BF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le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strutture linguistiche note.</w:t>
            </w:r>
          </w:p>
          <w:p w14:paraId="455C49EE" w14:textId="1D4E0A6B" w:rsidR="002E6363" w:rsidRDefault="002E6363" w:rsidP="00FD76BD">
            <w:pPr>
              <w:pStyle w:val="Paragrafoelenco1"/>
              <w:numPr>
                <w:ilvl w:val="0"/>
                <w:numId w:val="3"/>
              </w:numPr>
              <w:tabs>
                <w:tab w:val="left" w:pos="465"/>
              </w:tabs>
              <w:jc w:val="both"/>
            </w:pPr>
            <w:r w:rsidRPr="00526B00">
              <w:rPr>
                <w:rFonts w:ascii="Arial" w:eastAsia="Arial" w:hAnsi="Arial" w:cs="Arial"/>
                <w:sz w:val="18"/>
                <w:szCs w:val="18"/>
              </w:rPr>
              <w:t>Utilizzare il les</w:t>
            </w:r>
            <w:r w:rsidR="00526B00">
              <w:rPr>
                <w:rFonts w:ascii="Arial" w:eastAsia="Arial" w:hAnsi="Arial" w:cs="Arial"/>
                <w:sz w:val="18"/>
                <w:szCs w:val="18"/>
              </w:rPr>
              <w:t>sico noto.</w:t>
            </w:r>
          </w:p>
          <w:p w14:paraId="787616E8" w14:textId="77777777" w:rsidR="00526B00" w:rsidRDefault="00526B00" w:rsidP="00647DC3">
            <w:pPr>
              <w:tabs>
                <w:tab w:val="left" w:pos="465"/>
              </w:tabs>
            </w:pPr>
          </w:p>
          <w:p w14:paraId="6559CB79" w14:textId="77777777" w:rsidR="00526B00" w:rsidRDefault="00526B00" w:rsidP="00647DC3">
            <w:pPr>
              <w:tabs>
                <w:tab w:val="left" w:pos="465"/>
              </w:tabs>
            </w:pPr>
          </w:p>
          <w:p w14:paraId="656C4EFB" w14:textId="77777777" w:rsidR="00526B00" w:rsidRDefault="00526B00" w:rsidP="00647DC3">
            <w:pPr>
              <w:tabs>
                <w:tab w:val="left" w:pos="465"/>
              </w:tabs>
            </w:pPr>
          </w:p>
          <w:p w14:paraId="6537F0F3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14:paraId="222A4910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31D7D23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16E8CED" w14:textId="77777777" w:rsidR="00433994" w:rsidRDefault="00433994" w:rsidP="00526B00">
            <w:pPr>
              <w:pStyle w:val="Paragrafoelenco1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211407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045BF08A" w14:textId="77777777" w:rsidR="008608F3" w:rsidRDefault="00BE3B13" w:rsidP="008608F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="008608F3">
              <w:rPr>
                <w:rFonts w:ascii="Arial" w:hAnsi="Arial"/>
                <w:sz w:val="18"/>
                <w:szCs w:val="18"/>
                <w:lang w:val="fr-FR"/>
              </w:rPr>
              <w:t xml:space="preserve"> frasi e </w:t>
            </w:r>
          </w:p>
          <w:p w14:paraId="5509FF4C" w14:textId="5627A3E4" w:rsidR="00BE3B13" w:rsidRPr="008608F3" w:rsidRDefault="00BE3B13" w:rsidP="008608F3">
            <w:pPr>
              <w:pStyle w:val="Paragrafoelenco1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8608F3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7B93F922" w14:textId="205F1A24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0FC71F" w14:textId="77777777" w:rsidR="00BE3B13" w:rsidRDefault="00BE3B13" w:rsidP="00526B00">
            <w:pPr>
              <w:pStyle w:val="Paragrafoelenco1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5F3B107" w14:textId="760F1470" w:rsidR="00BE3B13" w:rsidRPr="00BE3B13" w:rsidRDefault="00BE3B13" w:rsidP="008608F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</w:rPr>
              <w:t xml:space="preserve">Riconoscere ed utilizzare </w:t>
            </w:r>
            <w:r w:rsidR="008608F3">
              <w:rPr>
                <w:rFonts w:ascii="Arial" w:hAnsi="Arial" w:cs="Arial"/>
                <w:sz w:val="18"/>
              </w:rPr>
              <w:t>i verbi al simple present (forma negativa e interrogativa), il genitivo sassone.</w:t>
            </w:r>
          </w:p>
        </w:tc>
      </w:tr>
    </w:tbl>
    <w:p w14:paraId="42551F09" w14:textId="63F32626" w:rsidR="00775B54" w:rsidRDefault="00775B54" w:rsidP="00775B54">
      <w:pPr>
        <w:pStyle w:val="Titolo4"/>
        <w:rPr>
          <w:sz w:val="22"/>
          <w:szCs w:val="22"/>
        </w:rPr>
      </w:pPr>
    </w:p>
    <w:p w14:paraId="56947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3A19EC3" w14:textId="77777777" w:rsidTr="00647DC3">
        <w:tc>
          <w:tcPr>
            <w:tcW w:w="10275" w:type="dxa"/>
          </w:tcPr>
          <w:p w14:paraId="17E8A8D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678871BE" w14:textId="77777777" w:rsidTr="00647DC3">
        <w:tc>
          <w:tcPr>
            <w:tcW w:w="10275" w:type="dxa"/>
          </w:tcPr>
          <w:p w14:paraId="7A547F32" w14:textId="2A2EEBDB" w:rsidR="00934510" w:rsidRDefault="00D83BB9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TEMPO METEREOLOGICO</w:t>
            </w:r>
          </w:p>
          <w:p w14:paraId="59A80CDD" w14:textId="2A846114" w:rsidR="0040679E" w:rsidRDefault="00D83BB9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NAZIONI </w:t>
            </w:r>
            <w:r w:rsidR="004B333F">
              <w:rPr>
                <w:sz w:val="28"/>
              </w:rPr>
              <w:t>–</w:t>
            </w:r>
            <w:r>
              <w:rPr>
                <w:sz w:val="28"/>
              </w:rPr>
              <w:t xml:space="preserve"> NAZIONALITÀ</w:t>
            </w:r>
          </w:p>
          <w:p w14:paraId="762E213C" w14:textId="338D1714" w:rsidR="004B333F" w:rsidRDefault="004B333F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EASTER</w:t>
            </w:r>
            <w:bookmarkStart w:id="0" w:name="_GoBack"/>
            <w:bookmarkEnd w:id="0"/>
          </w:p>
          <w:p w14:paraId="67FF9CEF" w14:textId="77777777" w:rsidR="00775B54" w:rsidRDefault="005A02C1" w:rsidP="00D83BB9">
            <w:pPr>
              <w:jc w:val="center"/>
            </w:pPr>
            <w:r>
              <w:t>SIMPLE PRESENT (</w:t>
            </w:r>
            <w:r w:rsidR="00D83BB9">
              <w:t>FORMA NEGATIVA E INTERROGATIVA</w:t>
            </w:r>
            <w:r>
              <w:t>)</w:t>
            </w:r>
          </w:p>
          <w:p w14:paraId="7677A882" w14:textId="543468CC" w:rsidR="000F2D59" w:rsidRDefault="000F2D59" w:rsidP="00D83BB9">
            <w:pPr>
              <w:jc w:val="center"/>
            </w:pPr>
            <w:r>
              <w:t>GENITIVO SASSONE</w:t>
            </w:r>
          </w:p>
        </w:tc>
      </w:tr>
      <w:tr w:rsidR="00775B54" w:rsidRPr="009E0C65" w14:paraId="753735EA" w14:textId="77777777" w:rsidTr="00647DC3">
        <w:tc>
          <w:tcPr>
            <w:tcW w:w="10275" w:type="dxa"/>
          </w:tcPr>
          <w:p w14:paraId="7880833A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26E6FC6A" w14:textId="77777777" w:rsidTr="00647DC3">
        <w:tc>
          <w:tcPr>
            <w:tcW w:w="10275" w:type="dxa"/>
          </w:tcPr>
          <w:p w14:paraId="621C36EF" w14:textId="77777777" w:rsidR="00775B54" w:rsidRDefault="00775B54" w:rsidP="00647DC3">
            <w:pPr>
              <w:rPr>
                <w:highlight w:val="yellow"/>
              </w:rPr>
            </w:pPr>
          </w:p>
          <w:p w14:paraId="6F746270" w14:textId="77777777" w:rsidR="00BE3B13" w:rsidRPr="00BE3B13" w:rsidRDefault="00433994" w:rsidP="00BE3B13">
            <w:pPr>
              <w:jc w:val="center"/>
            </w:pPr>
            <w:r>
              <w:t>ITALIANO-MATEMATICA</w:t>
            </w:r>
            <w:r w:rsidR="00BE3B13" w:rsidRPr="00BE3B13">
              <w:t>-MUSICA-MOTORIA-ARTE E IMMAGINE</w:t>
            </w:r>
          </w:p>
          <w:p w14:paraId="5EF146F1" w14:textId="77777777" w:rsidR="00BE3B13" w:rsidRPr="00BE3B13" w:rsidRDefault="00BE3B13" w:rsidP="00647DC3"/>
          <w:p w14:paraId="693B66E3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01DC0E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07DC39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3C6679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5B33775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13D59FF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05670F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colloquio ins./allievo</w:t>
            </w:r>
          </w:p>
          <w:p w14:paraId="70A3AB8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3451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51F972D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5087FBD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17B10A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DF9B29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455EE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4DBB2BC0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208A508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CBA596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61BC51E6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109ECE2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7569F3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1126783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BDEA628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7990DA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5AD46D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384508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11FFD3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4390448D" w14:textId="77777777" w:rsidR="00934510" w:rsidRDefault="00934510" w:rsidP="00934510">
      <w:pPr>
        <w:rPr>
          <w:rFonts w:ascii="Calibri" w:hAnsi="Calibri"/>
        </w:rPr>
      </w:pPr>
    </w:p>
    <w:p w14:paraId="10A2BBA7" w14:textId="77777777" w:rsidR="00934510" w:rsidRDefault="00934510" w:rsidP="00934510">
      <w:pPr>
        <w:rPr>
          <w:rFonts w:ascii="Calibri" w:hAnsi="Calibri"/>
        </w:rPr>
      </w:pPr>
    </w:p>
    <w:p w14:paraId="4E05B4C2" w14:textId="6F7AF04D" w:rsidR="00934510" w:rsidRPr="00573BE2" w:rsidRDefault="00934510" w:rsidP="0093451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1D171E">
        <w:rPr>
          <w:rFonts w:ascii="Calibri" w:hAnsi="Calibri"/>
        </w:rPr>
        <w:t>2 aprile 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BF44E11" w14:textId="77777777" w:rsidR="00BE3B13" w:rsidRDefault="00BE3B13" w:rsidP="00BE3B13"/>
    <w:p w14:paraId="7663C8F9" w14:textId="77777777" w:rsidR="00775B54" w:rsidRPr="00BA7D3B" w:rsidRDefault="00775B54" w:rsidP="00775B54">
      <w:pPr>
        <w:rPr>
          <w:vanish/>
        </w:rPr>
      </w:pPr>
    </w:p>
    <w:p w14:paraId="6D2200C0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0F2D59"/>
    <w:rsid w:val="001D171E"/>
    <w:rsid w:val="002056B3"/>
    <w:rsid w:val="002E6363"/>
    <w:rsid w:val="0040679E"/>
    <w:rsid w:val="00433994"/>
    <w:rsid w:val="004B333F"/>
    <w:rsid w:val="00526B00"/>
    <w:rsid w:val="005A02C1"/>
    <w:rsid w:val="00775B54"/>
    <w:rsid w:val="007A75D8"/>
    <w:rsid w:val="008608F3"/>
    <w:rsid w:val="0089226F"/>
    <w:rsid w:val="00934510"/>
    <w:rsid w:val="009B219C"/>
    <w:rsid w:val="00AB4D7E"/>
    <w:rsid w:val="00BD6C0C"/>
    <w:rsid w:val="00BE3B13"/>
    <w:rsid w:val="00C8733B"/>
    <w:rsid w:val="00D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785</Words>
  <Characters>4476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9</cp:revision>
  <dcterms:created xsi:type="dcterms:W3CDTF">2019-04-02T16:36:00Z</dcterms:created>
  <dcterms:modified xsi:type="dcterms:W3CDTF">2019-04-04T21:28:00Z</dcterms:modified>
</cp:coreProperties>
</file>