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3706" w14:textId="77777777" w:rsidR="00775B54" w:rsidRDefault="00775B54" w:rsidP="00775B54">
      <w:pPr>
        <w:jc w:val="center"/>
      </w:pPr>
      <w:r>
        <w:t>I.C. “FALCONE E BORSELLINO-OFFIDA E CASTORANO”</w:t>
      </w:r>
    </w:p>
    <w:p w14:paraId="64B291F5" w14:textId="77777777" w:rsidR="00775B54" w:rsidRDefault="00775B54" w:rsidP="00775B54">
      <w:pPr>
        <w:jc w:val="center"/>
      </w:pPr>
    </w:p>
    <w:p w14:paraId="3196475D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775B54" w14:paraId="3C307270" w14:textId="77777777" w:rsidTr="00647DC3">
        <w:tc>
          <w:tcPr>
            <w:tcW w:w="2330" w:type="dxa"/>
          </w:tcPr>
          <w:p w14:paraId="6D3C7FB7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44FC93E1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28C1F715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34309A06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4791B743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775B54" w14:paraId="72E30552" w14:textId="77777777" w:rsidTr="00647DC3">
        <w:tc>
          <w:tcPr>
            <w:tcW w:w="2330" w:type="dxa"/>
          </w:tcPr>
          <w:p w14:paraId="29A2F826" w14:textId="78CBB7A6" w:rsidR="00775B54" w:rsidRDefault="0079360C" w:rsidP="00647DC3">
            <w:pPr>
              <w:jc w:val="center"/>
            </w:pPr>
            <w:r>
              <w:t>201</w:t>
            </w:r>
            <w:r w:rsidR="00413EF0">
              <w:t>9</w:t>
            </w:r>
            <w:r w:rsidR="00B01EB6">
              <w:t>-20</w:t>
            </w:r>
            <w:r w:rsidR="00413EF0">
              <w:t>20</w:t>
            </w:r>
          </w:p>
        </w:tc>
        <w:tc>
          <w:tcPr>
            <w:tcW w:w="2018" w:type="dxa"/>
          </w:tcPr>
          <w:p w14:paraId="6C168BE4" w14:textId="77777777" w:rsidR="00775B54" w:rsidRDefault="00B01EB6" w:rsidP="00647DC3">
            <w:pPr>
              <w:jc w:val="center"/>
            </w:pPr>
            <w:r>
              <w:t>III</w:t>
            </w:r>
          </w:p>
        </w:tc>
        <w:tc>
          <w:tcPr>
            <w:tcW w:w="1895" w:type="dxa"/>
          </w:tcPr>
          <w:p w14:paraId="38018B9C" w14:textId="77777777" w:rsidR="00775B54" w:rsidRDefault="00B01EB6" w:rsidP="00647DC3">
            <w:pPr>
              <w:jc w:val="center"/>
            </w:pPr>
            <w:r>
              <w:t>COLLI-APP-VSA-CAST-OFFIDA</w:t>
            </w:r>
          </w:p>
        </w:tc>
        <w:tc>
          <w:tcPr>
            <w:tcW w:w="1710" w:type="dxa"/>
          </w:tcPr>
          <w:p w14:paraId="2E55BB29" w14:textId="77777777" w:rsidR="00B01EB6" w:rsidRDefault="00B01EB6" w:rsidP="00B01EB6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29F9E56B" w14:textId="77777777" w:rsidR="00775B54" w:rsidRDefault="00BF184C" w:rsidP="00B01EB6">
            <w:r>
              <w:t>DIC.GENN</w:t>
            </w:r>
          </w:p>
        </w:tc>
      </w:tr>
    </w:tbl>
    <w:p w14:paraId="0A5017A0" w14:textId="77777777" w:rsidR="00775B54" w:rsidRDefault="00775B54" w:rsidP="00775B54">
      <w:pPr>
        <w:jc w:val="center"/>
      </w:pPr>
    </w:p>
    <w:p w14:paraId="3DA6F9EA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BF184C">
        <w:rPr>
          <w:b/>
        </w:rPr>
        <w:t>2</w:t>
      </w:r>
    </w:p>
    <w:p w14:paraId="49CE66F7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67436619" w14:textId="77777777" w:rsidTr="00647DC3">
        <w:tc>
          <w:tcPr>
            <w:tcW w:w="5099" w:type="dxa"/>
          </w:tcPr>
          <w:p w14:paraId="0E50ED39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51A94EDD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1FC32CE7" w14:textId="77777777" w:rsidTr="00647DC3">
        <w:tc>
          <w:tcPr>
            <w:tcW w:w="5099" w:type="dxa"/>
          </w:tcPr>
          <w:p w14:paraId="1FB0C9EA" w14:textId="71325BC2" w:rsidR="00BF184C" w:rsidRDefault="00BF184C" w:rsidP="00BF184C">
            <w:pPr>
              <w:jc w:val="center"/>
            </w:pPr>
            <w:r>
              <w:t>“</w:t>
            </w:r>
            <w:r w:rsidR="007F3426">
              <w:rPr>
                <w:b/>
              </w:rPr>
              <w:t>ANIMALS</w:t>
            </w:r>
            <w:r>
              <w:t>”</w:t>
            </w:r>
          </w:p>
          <w:p w14:paraId="5C3EE102" w14:textId="77777777" w:rsidR="00775B54" w:rsidRDefault="00775B54" w:rsidP="00647DC3">
            <w:pPr>
              <w:jc w:val="center"/>
            </w:pPr>
          </w:p>
        </w:tc>
        <w:tc>
          <w:tcPr>
            <w:tcW w:w="5142" w:type="dxa"/>
          </w:tcPr>
          <w:p w14:paraId="734B031C" w14:textId="77777777" w:rsidR="00775B54" w:rsidRDefault="00B01EB6" w:rsidP="00647DC3">
            <w:pPr>
              <w:jc w:val="center"/>
            </w:pPr>
            <w:r>
              <w:t>LINGUA INGLESE</w:t>
            </w:r>
          </w:p>
        </w:tc>
      </w:tr>
    </w:tbl>
    <w:p w14:paraId="1D9E6AC5" w14:textId="77777777" w:rsidR="00775B54" w:rsidRDefault="00775B54" w:rsidP="00775B54">
      <w:pPr>
        <w:jc w:val="center"/>
      </w:pPr>
    </w:p>
    <w:p w14:paraId="6172BAAA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09700751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7D1EE9CC" w14:textId="77777777" w:rsidTr="00647DC3">
        <w:tc>
          <w:tcPr>
            <w:tcW w:w="10275" w:type="dxa"/>
          </w:tcPr>
          <w:p w14:paraId="29D5760F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12863503" w14:textId="77777777" w:rsidTr="00647DC3">
        <w:tc>
          <w:tcPr>
            <w:tcW w:w="10275" w:type="dxa"/>
          </w:tcPr>
          <w:p w14:paraId="25FC3AD6" w14:textId="77777777" w:rsidR="00B01EB6" w:rsidRPr="00273675" w:rsidRDefault="00AB6912" w:rsidP="00B01EB6">
            <w:pPr>
              <w:jc w:val="both"/>
            </w:pPr>
            <w:r>
              <w:t>1-</w:t>
            </w:r>
            <w:r w:rsidR="00B01EB6" w:rsidRPr="00273675">
              <w:t>L’alunno comprende brevi dialoghi ed espressioni di uso frequente relativi ad ambiti familiari</w:t>
            </w:r>
          </w:p>
          <w:p w14:paraId="5869E3CE" w14:textId="77777777" w:rsidR="00B01EB6" w:rsidRPr="00273675" w:rsidRDefault="00B01EB6" w:rsidP="00B01EB6">
            <w:pPr>
              <w:jc w:val="both"/>
            </w:pPr>
            <w:r w:rsidRPr="00273675">
              <w:t xml:space="preserve">2. Dati dei modelli, l’alunno descrive oralmente e per iscritto aspetti che si riferiscono al proprio vissuto e al proprio ambiente. </w:t>
            </w:r>
          </w:p>
          <w:p w14:paraId="71553B49" w14:textId="77777777" w:rsidR="00B01EB6" w:rsidRPr="00273675" w:rsidRDefault="00B01EB6" w:rsidP="00B01EB6">
            <w:pPr>
              <w:jc w:val="both"/>
            </w:pPr>
            <w:r w:rsidRPr="00273675">
              <w:t xml:space="preserve">3. Interagisce nel gioco. </w:t>
            </w:r>
          </w:p>
          <w:p w14:paraId="6DD05D79" w14:textId="77777777" w:rsidR="00B01EB6" w:rsidRPr="00273675" w:rsidRDefault="00B01EB6" w:rsidP="00B01EB6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6D9ED1D5" w14:textId="77777777" w:rsidR="00B01EB6" w:rsidRPr="00273675" w:rsidRDefault="00B01EB6" w:rsidP="00B01EB6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>5. Svolge semplici esercizi seguendo le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00E4C15C" w14:textId="77777777" w:rsidR="00B01EB6" w:rsidRPr="00273675" w:rsidRDefault="00B01EB6" w:rsidP="00B01EB6">
            <w:pPr>
              <w:jc w:val="both"/>
            </w:pPr>
            <w:r w:rsidRPr="00273675">
              <w:rPr>
                <w:bCs/>
              </w:rPr>
              <w:t>6. Individua differenze culturali.</w:t>
            </w:r>
          </w:p>
          <w:p w14:paraId="62DA85F7" w14:textId="77777777" w:rsidR="00775B54" w:rsidRPr="00DC374B" w:rsidRDefault="00775B54" w:rsidP="00647DC3"/>
          <w:p w14:paraId="745240A0" w14:textId="77777777" w:rsidR="00775B54" w:rsidRPr="00DC374B" w:rsidRDefault="00775B54" w:rsidP="00647DC3"/>
        </w:tc>
      </w:tr>
    </w:tbl>
    <w:p w14:paraId="41AC635F" w14:textId="77777777" w:rsidR="00775B54" w:rsidRPr="00DC374B" w:rsidRDefault="00775B54" w:rsidP="00775B54">
      <w:pPr>
        <w:jc w:val="center"/>
      </w:pPr>
    </w:p>
    <w:tbl>
      <w:tblPr>
        <w:tblW w:w="5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2190"/>
        <w:gridCol w:w="2616"/>
        <w:gridCol w:w="1637"/>
      </w:tblGrid>
      <w:tr w:rsidR="00775B54" w14:paraId="0722575A" w14:textId="77777777" w:rsidTr="00B01EB6">
        <w:trPr>
          <w:jc w:val="center"/>
        </w:trPr>
        <w:tc>
          <w:tcPr>
            <w:tcW w:w="900" w:type="pct"/>
          </w:tcPr>
          <w:p w14:paraId="0D6CFE98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981" w:type="pct"/>
          </w:tcPr>
          <w:p w14:paraId="296FC0D9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1193" w:type="pct"/>
            <w:vAlign w:val="center"/>
          </w:tcPr>
          <w:p w14:paraId="3F45FE14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24" w:type="pct"/>
          </w:tcPr>
          <w:p w14:paraId="7B311669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701" w:type="pct"/>
          </w:tcPr>
          <w:p w14:paraId="2535AF7C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1799ECE9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B01EB6" w14:paraId="16B17848" w14:textId="77777777" w:rsidTr="00B01EB6">
        <w:trPr>
          <w:jc w:val="center"/>
        </w:trPr>
        <w:tc>
          <w:tcPr>
            <w:tcW w:w="900" w:type="pct"/>
          </w:tcPr>
          <w:p w14:paraId="4B7DCDB8" w14:textId="77777777" w:rsidR="00B01EB6" w:rsidRDefault="00B01EB6" w:rsidP="00647DC3">
            <w:pPr>
              <w:tabs>
                <w:tab w:val="left" w:pos="360"/>
              </w:tabs>
              <w:rPr>
                <w:highlight w:val="yellow"/>
              </w:rPr>
            </w:pPr>
          </w:p>
          <w:p w14:paraId="3449E443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 w:rsidRPr="00E26E42">
              <w:rPr>
                <w:sz w:val="20"/>
              </w:rPr>
              <w:t>A-COMUNICARE</w:t>
            </w:r>
          </w:p>
          <w:p w14:paraId="11C69EB5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NELLA MADRE LINGUA</w:t>
            </w:r>
          </w:p>
          <w:p w14:paraId="0BC33A5B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5BA27C2A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03823F90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36CD24CB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C-COMPETENZA MATEMATICA</w:t>
            </w:r>
          </w:p>
          <w:p w14:paraId="77096366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3E373039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6641D166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060B15F7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72566B63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786299D1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 CIVICHE</w:t>
            </w:r>
          </w:p>
          <w:p w14:paraId="79B3D3A5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02CB505D" w14:textId="77777777" w:rsidR="00E26E42" w:rsidRPr="00DC374B" w:rsidRDefault="00E26E42" w:rsidP="00647DC3">
            <w:pPr>
              <w:tabs>
                <w:tab w:val="left" w:pos="360"/>
              </w:tabs>
              <w:rPr>
                <w:highlight w:val="yellow"/>
              </w:rPr>
            </w:pPr>
            <w:r w:rsidRPr="00E26E42">
              <w:rPr>
                <w:sz w:val="16"/>
              </w:rPr>
              <w:t>H-CONSAPEVOLEZZA ED ESPRESSIONE CULTURALE</w:t>
            </w:r>
          </w:p>
        </w:tc>
        <w:tc>
          <w:tcPr>
            <w:tcW w:w="981" w:type="pct"/>
          </w:tcPr>
          <w:p w14:paraId="4CD6B728" w14:textId="77777777" w:rsidR="00B01EB6" w:rsidRPr="002737CA" w:rsidRDefault="00B01EB6" w:rsidP="00647DC3">
            <w:pPr>
              <w:tabs>
                <w:tab w:val="left" w:pos="360"/>
              </w:tabs>
            </w:pPr>
          </w:p>
          <w:p w14:paraId="643D5C4A" w14:textId="77777777" w:rsidR="003B3C45" w:rsidRPr="003B3C45" w:rsidRDefault="003B3C45" w:rsidP="00647DC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0"/>
              </w:rPr>
              <w:t>A1</w:t>
            </w:r>
            <w:r w:rsidR="001C3203">
              <w:rPr>
                <w:sz w:val="22"/>
              </w:rPr>
              <w:t>-C</w:t>
            </w:r>
            <w:r w:rsidRPr="003B3C45">
              <w:rPr>
                <w:sz w:val="22"/>
              </w:rPr>
              <w:t>omunicare e comprendere</w:t>
            </w:r>
          </w:p>
          <w:p w14:paraId="210A5CCD" w14:textId="77777777" w:rsidR="003B3C45" w:rsidRDefault="003B3C45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2596D6C0" w14:textId="77777777" w:rsid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26B95905" w14:textId="77777777" w:rsid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C2-E3</w:t>
            </w:r>
            <w:r w:rsidR="001C3203">
              <w:rPr>
                <w:sz w:val="22"/>
              </w:rPr>
              <w:t xml:space="preserve"> I</w:t>
            </w:r>
            <w:r>
              <w:rPr>
                <w:sz w:val="22"/>
              </w:rPr>
              <w:t>ndividuare collegamenti e relazioni</w:t>
            </w:r>
          </w:p>
          <w:p w14:paraId="2F98E36B" w14:textId="77777777" w:rsidR="003B3C45" w:rsidRP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</w:p>
          <w:p w14:paraId="1759481B" w14:textId="77777777" w:rsidR="003B3C45" w:rsidRDefault="001C3203" w:rsidP="00647DC3">
            <w:pPr>
              <w:tabs>
                <w:tab w:val="left" w:pos="360"/>
              </w:tabs>
            </w:pPr>
            <w:r>
              <w:t>D1-E2 A</w:t>
            </w:r>
            <w:r w:rsidR="003B3C45">
              <w:t>cquisire ed interpretare l’info.</w:t>
            </w:r>
          </w:p>
          <w:p w14:paraId="572FEB2E" w14:textId="77777777" w:rsidR="003B3C45" w:rsidRDefault="003B3C45" w:rsidP="00647DC3">
            <w:pPr>
              <w:tabs>
                <w:tab w:val="left" w:pos="360"/>
              </w:tabs>
            </w:pPr>
          </w:p>
          <w:p w14:paraId="645E2677" w14:textId="77777777" w:rsidR="003B3C45" w:rsidRDefault="003B3C45" w:rsidP="00647DC3">
            <w:pPr>
              <w:tabs>
                <w:tab w:val="left" w:pos="360"/>
              </w:tabs>
            </w:pPr>
          </w:p>
          <w:p w14:paraId="0AF68C82" w14:textId="77777777" w:rsidR="003B3C45" w:rsidRDefault="001C3203" w:rsidP="00647DC3">
            <w:pPr>
              <w:tabs>
                <w:tab w:val="left" w:pos="360"/>
              </w:tabs>
            </w:pPr>
            <w:r>
              <w:t>F1-C</w:t>
            </w:r>
            <w:r w:rsidR="003B3C45">
              <w:t>ollaborare e partecipare</w:t>
            </w:r>
          </w:p>
          <w:p w14:paraId="2F791292" w14:textId="77777777" w:rsidR="003B3C45" w:rsidRDefault="003B3C45" w:rsidP="00647DC3">
            <w:pPr>
              <w:tabs>
                <w:tab w:val="left" w:pos="360"/>
              </w:tabs>
            </w:pPr>
          </w:p>
          <w:p w14:paraId="52CA3F7C" w14:textId="77777777" w:rsidR="003B3C45" w:rsidRDefault="003B3C45" w:rsidP="00647DC3">
            <w:pPr>
              <w:tabs>
                <w:tab w:val="left" w:pos="360"/>
              </w:tabs>
            </w:pPr>
            <w:r>
              <w:t>H2-rappresentare</w:t>
            </w:r>
          </w:p>
          <w:p w14:paraId="33F246B9" w14:textId="77777777" w:rsidR="003B3C45" w:rsidRPr="002737CA" w:rsidRDefault="003B3C45" w:rsidP="00647DC3">
            <w:pPr>
              <w:tabs>
                <w:tab w:val="left" w:pos="360"/>
              </w:tabs>
            </w:pPr>
          </w:p>
        </w:tc>
        <w:tc>
          <w:tcPr>
            <w:tcW w:w="1193" w:type="pct"/>
          </w:tcPr>
          <w:p w14:paraId="708FF667" w14:textId="77777777" w:rsidR="00B01EB6" w:rsidRDefault="00B01EB6" w:rsidP="00611DAA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lastRenderedPageBreak/>
              <w:t>LISTENING</w:t>
            </w:r>
          </w:p>
          <w:p w14:paraId="5DECCD65" w14:textId="77777777" w:rsidR="00B01EB6" w:rsidRDefault="00B01EB6" w:rsidP="00611DAA">
            <w:pPr>
              <w:ind w:left="720"/>
              <w:rPr>
                <w:lang w:val="en-US"/>
              </w:rPr>
            </w:pPr>
          </w:p>
          <w:p w14:paraId="60907ED2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225E240B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1099871A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6CE0A066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00764C7D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55610C62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0724F58E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2FED0162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325ADA4E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6275A3AC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5614E64F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7AD442F5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3C199E2D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3DD5F0DA" w14:textId="77777777" w:rsidR="008C645A" w:rsidRPr="004726D4" w:rsidRDefault="008C645A" w:rsidP="00611DAA">
            <w:pPr>
              <w:ind w:left="720"/>
              <w:rPr>
                <w:lang w:val="en-US"/>
              </w:rPr>
            </w:pPr>
          </w:p>
          <w:p w14:paraId="5385A021" w14:textId="77777777" w:rsidR="00B01EB6" w:rsidRDefault="00B01EB6" w:rsidP="00611DAA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SPEAKING</w:t>
            </w:r>
          </w:p>
          <w:p w14:paraId="485CF006" w14:textId="77777777" w:rsidR="00B01EB6" w:rsidRDefault="00B01EB6" w:rsidP="00611DAA">
            <w:pPr>
              <w:rPr>
                <w:lang w:val="en-US"/>
              </w:rPr>
            </w:pPr>
          </w:p>
          <w:p w14:paraId="3070EE72" w14:textId="77777777" w:rsidR="008C645A" w:rsidRDefault="008C645A" w:rsidP="00611DAA">
            <w:pPr>
              <w:rPr>
                <w:lang w:val="en-US"/>
              </w:rPr>
            </w:pPr>
          </w:p>
          <w:p w14:paraId="77786433" w14:textId="77777777" w:rsidR="008C645A" w:rsidRDefault="008C645A" w:rsidP="00611DAA">
            <w:pPr>
              <w:rPr>
                <w:lang w:val="en-US"/>
              </w:rPr>
            </w:pPr>
          </w:p>
          <w:p w14:paraId="60A90218" w14:textId="77777777" w:rsidR="008C645A" w:rsidRDefault="008C645A" w:rsidP="00611DAA">
            <w:pPr>
              <w:rPr>
                <w:lang w:val="en-US"/>
              </w:rPr>
            </w:pPr>
          </w:p>
          <w:p w14:paraId="4EC23F70" w14:textId="77777777" w:rsidR="008C645A" w:rsidRDefault="008C645A" w:rsidP="00611DAA">
            <w:pPr>
              <w:rPr>
                <w:lang w:val="en-US"/>
              </w:rPr>
            </w:pPr>
          </w:p>
          <w:p w14:paraId="0D089B09" w14:textId="77777777" w:rsidR="008C645A" w:rsidRDefault="008C645A" w:rsidP="00611DAA">
            <w:pPr>
              <w:rPr>
                <w:lang w:val="en-US"/>
              </w:rPr>
            </w:pPr>
          </w:p>
          <w:p w14:paraId="1E30589A" w14:textId="77777777" w:rsidR="008C645A" w:rsidRDefault="008C645A" w:rsidP="00611DAA">
            <w:pPr>
              <w:rPr>
                <w:lang w:val="en-US"/>
              </w:rPr>
            </w:pPr>
          </w:p>
          <w:p w14:paraId="3FC3C57E" w14:textId="77777777" w:rsidR="008C645A" w:rsidRDefault="008C645A" w:rsidP="00611DAA">
            <w:pPr>
              <w:rPr>
                <w:lang w:val="en-US"/>
              </w:rPr>
            </w:pPr>
          </w:p>
          <w:p w14:paraId="547C396E" w14:textId="77777777" w:rsidR="008C645A" w:rsidRDefault="008C645A" w:rsidP="00611DAA">
            <w:pPr>
              <w:rPr>
                <w:lang w:val="en-US"/>
              </w:rPr>
            </w:pPr>
          </w:p>
          <w:p w14:paraId="3CB415D1" w14:textId="77777777" w:rsidR="008C645A" w:rsidRDefault="008C645A" w:rsidP="00611DAA">
            <w:pPr>
              <w:rPr>
                <w:lang w:val="en-US"/>
              </w:rPr>
            </w:pPr>
          </w:p>
          <w:p w14:paraId="63B5B922" w14:textId="77777777" w:rsidR="008C645A" w:rsidRDefault="008C645A" w:rsidP="00611DAA">
            <w:pPr>
              <w:rPr>
                <w:lang w:val="en-US"/>
              </w:rPr>
            </w:pPr>
          </w:p>
          <w:p w14:paraId="4D8C2EC2" w14:textId="77777777" w:rsidR="008C645A" w:rsidRDefault="008C645A" w:rsidP="00611DAA">
            <w:pPr>
              <w:rPr>
                <w:lang w:val="en-US"/>
              </w:rPr>
            </w:pPr>
          </w:p>
          <w:p w14:paraId="15EAA76A" w14:textId="77777777" w:rsidR="008C645A" w:rsidRDefault="008C645A" w:rsidP="00611DAA">
            <w:pPr>
              <w:rPr>
                <w:lang w:val="en-US"/>
              </w:rPr>
            </w:pPr>
          </w:p>
          <w:p w14:paraId="6625464D" w14:textId="77777777" w:rsidR="008C645A" w:rsidRDefault="008C645A" w:rsidP="00611DAA">
            <w:pPr>
              <w:rPr>
                <w:lang w:val="en-US"/>
              </w:rPr>
            </w:pPr>
          </w:p>
          <w:p w14:paraId="3F06EC09" w14:textId="77777777" w:rsidR="00BF184C" w:rsidRDefault="00BF184C" w:rsidP="00611DAA">
            <w:pPr>
              <w:rPr>
                <w:lang w:val="en-US"/>
              </w:rPr>
            </w:pPr>
          </w:p>
          <w:p w14:paraId="0799FCF9" w14:textId="77777777" w:rsidR="00BF184C" w:rsidRDefault="00BF184C" w:rsidP="00611DAA">
            <w:pPr>
              <w:rPr>
                <w:lang w:val="en-US"/>
              </w:rPr>
            </w:pPr>
          </w:p>
          <w:p w14:paraId="398A9EEB" w14:textId="77777777" w:rsidR="00BF184C" w:rsidRDefault="00BF184C" w:rsidP="00611DAA">
            <w:pPr>
              <w:rPr>
                <w:lang w:val="en-US"/>
              </w:rPr>
            </w:pPr>
          </w:p>
          <w:p w14:paraId="15FF7BA2" w14:textId="77777777" w:rsidR="00BF184C" w:rsidRDefault="00BF184C" w:rsidP="00611DAA">
            <w:pPr>
              <w:rPr>
                <w:lang w:val="en-US"/>
              </w:rPr>
            </w:pPr>
          </w:p>
          <w:p w14:paraId="0536BCAA" w14:textId="77777777" w:rsidR="008C645A" w:rsidRPr="004726D4" w:rsidRDefault="008C645A" w:rsidP="00611DAA">
            <w:pPr>
              <w:rPr>
                <w:lang w:val="en-US"/>
              </w:rPr>
            </w:pPr>
          </w:p>
          <w:p w14:paraId="1FF06BD3" w14:textId="77777777" w:rsidR="00B01EB6" w:rsidRDefault="00B01EB6" w:rsidP="00611DAA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14:paraId="65653B9E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77ACFE8D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42AE657A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3777D5B5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0B4E592C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57BFAD59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6F6A0A4B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5219CCB7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42CF70DB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2B295C60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6CC9880B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0A74FE8B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4555C761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06CEA683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40D6B400" w14:textId="77777777" w:rsidR="00B01EB6" w:rsidRPr="00A766B7" w:rsidRDefault="00B01EB6" w:rsidP="00611DAA">
            <w:pPr>
              <w:ind w:left="360"/>
              <w:rPr>
                <w:sz w:val="22"/>
                <w:lang w:val="en-US"/>
              </w:rPr>
            </w:pPr>
          </w:p>
          <w:p w14:paraId="07C437A0" w14:textId="77777777" w:rsidR="00B01EB6" w:rsidRPr="004726D4" w:rsidRDefault="00B01EB6" w:rsidP="00611DAA">
            <w:pPr>
              <w:rPr>
                <w:lang w:val="en-US"/>
              </w:rPr>
            </w:pPr>
            <w:r>
              <w:rPr>
                <w:lang w:val="en-US"/>
              </w:rPr>
              <w:t xml:space="preserve">      D- </w:t>
            </w:r>
            <w:r w:rsidRPr="004726D4">
              <w:rPr>
                <w:lang w:val="en-US"/>
              </w:rPr>
              <w:t>WRITING</w:t>
            </w:r>
          </w:p>
          <w:p w14:paraId="0D969D84" w14:textId="77777777" w:rsidR="00B01EB6" w:rsidRPr="004726D4" w:rsidRDefault="00B01EB6" w:rsidP="00611DAA">
            <w:pPr>
              <w:jc w:val="center"/>
              <w:rPr>
                <w:lang w:val="en-US"/>
              </w:rPr>
            </w:pPr>
          </w:p>
        </w:tc>
        <w:tc>
          <w:tcPr>
            <w:tcW w:w="1224" w:type="pct"/>
          </w:tcPr>
          <w:p w14:paraId="662580C1" w14:textId="77777777" w:rsidR="00B01EB6" w:rsidRDefault="00B01EB6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47C967F8" w14:textId="77777777" w:rsidR="00B01EB6" w:rsidRPr="00A776BF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A1 – Saper ascoltare, comprendere ed eseguire istruzioni e procedure.</w:t>
            </w:r>
          </w:p>
          <w:p w14:paraId="14A6789A" w14:textId="77777777" w:rsidR="00B01EB6" w:rsidRPr="00A776BF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A2 – Saper ascoltare e comprendere semplici e chiari messaggi e frasi di uso quotidiano, pronunciati chiaramente e lentamente, con lessico e strutture note su argomenti familiari.</w:t>
            </w:r>
          </w:p>
          <w:p w14:paraId="516D67D0" w14:textId="77777777" w:rsidR="00B01EB6" w:rsidRDefault="00B01EB6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A3 – Saper ascoltare e comprendere il senso globale di brevi storie.</w:t>
            </w:r>
          </w:p>
          <w:p w14:paraId="6D34756B" w14:textId="77777777" w:rsidR="00B01EB6" w:rsidRDefault="00B01EB6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1089886E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07438F80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45E4C311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741C4B66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7C857B4B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27D7D42C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B1-</w:t>
            </w:r>
            <w:r w:rsidRPr="00A776BF">
              <w:rPr>
                <w:rFonts w:ascii="Arial" w:hAnsi="Arial"/>
                <w:sz w:val="18"/>
                <w:szCs w:val="18"/>
              </w:rPr>
              <w:t>Saper produrre suoni e ritmi della L2 attribuendovi significati e funzioni.</w:t>
            </w:r>
          </w:p>
          <w:p w14:paraId="1DF3736E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 xml:space="preserve">B2 – Saper interagire con un compagno per presentarsi e/o giocare, utilizzando espressioni e frasi </w:t>
            </w:r>
            <w:r w:rsidRPr="00A776BF">
              <w:rPr>
                <w:rFonts w:ascii="Arial" w:hAnsi="Arial"/>
                <w:sz w:val="18"/>
                <w:szCs w:val="18"/>
              </w:rPr>
              <w:lastRenderedPageBreak/>
              <w:t>memorizzate adatte alla situazione.</w:t>
            </w:r>
          </w:p>
          <w:p w14:paraId="1F9FF577" w14:textId="77777777" w:rsidR="008C645A" w:rsidRDefault="008C645A" w:rsidP="008C645A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B3 – Saper descrivere persone, oggetti ed animali utilizzando il lessico conosciuto.</w:t>
            </w:r>
          </w:p>
          <w:p w14:paraId="56989A0A" w14:textId="77777777" w:rsidR="008C645A" w:rsidRDefault="008C645A" w:rsidP="008C645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375A5A3C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20447927" w14:textId="77777777" w:rsidR="00B01EB6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E8A056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5BF4E8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CF5740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530C77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11FF62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7F1763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B10111" w14:textId="77777777" w:rsidR="00BF184C" w:rsidRDefault="00BF184C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82A351" w14:textId="77777777" w:rsidR="00BF184C" w:rsidRDefault="00BF184C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C058D5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1CA758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C1 – Leggere e comprendere parole, semplici frasi con vocaboli e strutture già apprese.</w:t>
            </w:r>
          </w:p>
          <w:p w14:paraId="664C84C7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C2 – Leggere e comprendere cartoline, biglietti e brevi messaggi, accompagnati da supporti visivi o sonori.</w:t>
            </w:r>
          </w:p>
          <w:p w14:paraId="208EADC6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C3 - Conoscere l’alfabeto ed alcuni suoni tipici della lingua inglese.</w:t>
            </w:r>
          </w:p>
          <w:p w14:paraId="1CAD40E0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3D9E90D7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07275C2E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0C07FC8C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2970444D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52F915B6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38C2DBDB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26793A40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13BC6CFD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3EADE12E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D1 – Copiare correttamente parole e brevi frasi del lessico utilizzato in classe.</w:t>
            </w:r>
          </w:p>
          <w:p w14:paraId="2FA46F30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D2 – Scrivere parole e semplici frasi attinenti ad interessi personali e del gruppo.</w:t>
            </w:r>
          </w:p>
          <w:p w14:paraId="524A573C" w14:textId="77777777" w:rsidR="008C645A" w:rsidRDefault="008C645A" w:rsidP="008C645A">
            <w:pPr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D3 – Scrivere brevi messaggi seguendo un modello noto in modo corretto.</w:t>
            </w:r>
          </w:p>
          <w:p w14:paraId="090167A0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14:paraId="15F11BE7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DC817ED" w14:textId="77777777"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Ascoltare e comprendere </w:t>
            </w:r>
            <w:r w:rsidRPr="00A776BF">
              <w:rPr>
                <w:rFonts w:ascii="Arial" w:hAnsi="Arial"/>
                <w:sz w:val="18"/>
                <w:szCs w:val="18"/>
              </w:rPr>
              <w:t>istruzioni.</w:t>
            </w:r>
          </w:p>
          <w:p w14:paraId="604AC2FA" w14:textId="77777777"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Ascoltare semplici e chiari messaggi e frasi di uso quotidiano.</w:t>
            </w:r>
          </w:p>
          <w:p w14:paraId="2F26CF88" w14:textId="77777777"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Ascoltare filastrocche, canzoni, brevi dialoghi e storie.</w:t>
            </w:r>
          </w:p>
          <w:p w14:paraId="7EF45EA8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FE05374" w14:textId="77777777" w:rsidR="008C645A" w:rsidRDefault="008C645A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BEE963B" w14:textId="77777777" w:rsidR="008C645A" w:rsidRDefault="008C645A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B063078" w14:textId="77777777" w:rsidR="008C645A" w:rsidRPr="00A776BF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Esercitarsi con la fonetica.</w:t>
            </w:r>
          </w:p>
          <w:p w14:paraId="677E6008" w14:textId="77777777" w:rsidR="008C645A" w:rsidRPr="00A776BF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Ripetere parole, semplici frasi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A776BF">
              <w:rPr>
                <w:rFonts w:ascii="Arial" w:hAnsi="Arial"/>
                <w:sz w:val="18"/>
                <w:szCs w:val="18"/>
              </w:rPr>
              <w:t xml:space="preserve"> e </w:t>
            </w:r>
            <w:r w:rsidRPr="00A776BF">
              <w:rPr>
                <w:rFonts w:ascii="Arial" w:hAnsi="Arial"/>
                <w:sz w:val="18"/>
                <w:szCs w:val="18"/>
              </w:rPr>
              <w:lastRenderedPageBreak/>
              <w:t>brevi dialoghi.</w:t>
            </w:r>
          </w:p>
          <w:p w14:paraId="7636F73B" w14:textId="77777777" w:rsidR="00BF184C" w:rsidRDefault="008C645A" w:rsidP="00BF184C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Utilizzare le strutture linguistiche note.</w:t>
            </w:r>
          </w:p>
          <w:p w14:paraId="35B79AF4" w14:textId="77777777" w:rsidR="00B01EB6" w:rsidRPr="00BF184C" w:rsidRDefault="00BF184C" w:rsidP="00BF184C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F184C">
              <w:rPr>
                <w:rFonts w:ascii="Arial" w:hAnsi="Arial"/>
                <w:sz w:val="18"/>
                <w:szCs w:val="18"/>
              </w:rPr>
              <w:t xml:space="preserve">Utilizzare il lessico relativo ai cibi, alle nazionalità, al Regno Unito, ad alcuni aggettivi, </w:t>
            </w:r>
            <w:proofErr w:type="spellStart"/>
            <w:r w:rsidRPr="00BF184C">
              <w:rPr>
                <w:rFonts w:ascii="Arial" w:hAnsi="Arial"/>
                <w:sz w:val="18"/>
                <w:szCs w:val="18"/>
              </w:rPr>
              <w:t>xmas</w:t>
            </w:r>
            <w:proofErr w:type="spellEnd"/>
            <w:r w:rsidRPr="00BF184C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5FC05AAE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163AF75" w14:textId="77777777"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Leggere parole, semplici frasi e brevi dialoghi del testo.</w:t>
            </w:r>
          </w:p>
          <w:p w14:paraId="184F0B13" w14:textId="77777777"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Conoscere l’alfabeto inglese e saper fare lo spelling.</w:t>
            </w:r>
          </w:p>
          <w:p w14:paraId="2B689D36" w14:textId="77777777"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Leggere cartoline, biglietti e brevi messaggi.</w:t>
            </w:r>
          </w:p>
          <w:p w14:paraId="6763FB21" w14:textId="77777777" w:rsidR="008C645A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Arricchire il lessico.</w:t>
            </w:r>
          </w:p>
          <w:p w14:paraId="01A60B04" w14:textId="77777777" w:rsidR="008C645A" w:rsidRDefault="008C645A" w:rsidP="008C645A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A014CC0" w14:textId="77777777" w:rsidR="008C645A" w:rsidRDefault="008C645A" w:rsidP="008C645A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EEA59B5" w14:textId="77777777" w:rsidR="008C645A" w:rsidRDefault="008C645A" w:rsidP="008C645A">
            <w:pPr>
              <w:pStyle w:val="Paragrafoelenco1"/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Copiare parole e semplici frasi riguardanti il lessico e le strutture note.</w:t>
            </w:r>
          </w:p>
          <w:p w14:paraId="7F807900" w14:textId="77777777" w:rsidR="00B01EB6" w:rsidRPr="008C645A" w:rsidRDefault="008C645A" w:rsidP="008C645A">
            <w:pPr>
              <w:pStyle w:val="Paragrafoelenco1"/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8C645A">
              <w:rPr>
                <w:rFonts w:ascii="Arial" w:hAnsi="Arial"/>
                <w:sz w:val="18"/>
                <w:szCs w:val="18"/>
              </w:rPr>
              <w:t>Scrivere brevi messaggi di saluto ed invito.</w:t>
            </w:r>
          </w:p>
          <w:p w14:paraId="7EAEE5C3" w14:textId="77777777" w:rsidR="00B01EB6" w:rsidRPr="00A776BF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160212C" w14:textId="77777777" w:rsidR="00775B54" w:rsidRDefault="00775B54" w:rsidP="00775B54">
      <w:pPr>
        <w:pStyle w:val="Titolo4"/>
        <w:rPr>
          <w:sz w:val="22"/>
          <w:szCs w:val="22"/>
        </w:rPr>
      </w:pPr>
    </w:p>
    <w:p w14:paraId="4FE5659B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466276FD" w14:textId="77777777" w:rsidTr="00647DC3">
        <w:tc>
          <w:tcPr>
            <w:tcW w:w="10275" w:type="dxa"/>
          </w:tcPr>
          <w:p w14:paraId="2E77D63C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69382EE1" w14:textId="77777777" w:rsidTr="00647DC3">
        <w:tc>
          <w:tcPr>
            <w:tcW w:w="10275" w:type="dxa"/>
          </w:tcPr>
          <w:p w14:paraId="4A7BB4C8" w14:textId="77777777" w:rsidR="00775B54" w:rsidRDefault="00775B54" w:rsidP="00647DC3"/>
          <w:p w14:paraId="06D33394" w14:textId="77777777" w:rsidR="0079360C" w:rsidRDefault="0079360C" w:rsidP="008C64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ALFABETO</w:t>
            </w:r>
          </w:p>
          <w:p w14:paraId="6F6E5CDA" w14:textId="77777777" w:rsidR="0079360C" w:rsidRDefault="0079360C" w:rsidP="008C64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ANIMALI</w:t>
            </w:r>
          </w:p>
          <w:p w14:paraId="77ECF7DA" w14:textId="77777777" w:rsidR="00BF184C" w:rsidRDefault="00BF184C" w:rsidP="007936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XMAS</w:t>
            </w:r>
          </w:p>
          <w:p w14:paraId="58ED4C52" w14:textId="77777777" w:rsidR="0079360C" w:rsidRDefault="0079360C" w:rsidP="007936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AGGETTIVI</w:t>
            </w:r>
          </w:p>
          <w:p w14:paraId="2295D5CF" w14:textId="77777777" w:rsidR="0079360C" w:rsidRPr="0079360C" w:rsidRDefault="0079360C" w:rsidP="007936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VERBO ESSERE (FRASE AFFERMATIVA)</w:t>
            </w:r>
          </w:p>
        </w:tc>
      </w:tr>
      <w:tr w:rsidR="00775B54" w:rsidRPr="009E0C65" w14:paraId="4EBF7DC3" w14:textId="77777777" w:rsidTr="00647DC3">
        <w:tc>
          <w:tcPr>
            <w:tcW w:w="10275" w:type="dxa"/>
          </w:tcPr>
          <w:p w14:paraId="2B6B4EEC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514AD4D6" w14:textId="77777777" w:rsidTr="00647DC3">
        <w:tc>
          <w:tcPr>
            <w:tcW w:w="10275" w:type="dxa"/>
          </w:tcPr>
          <w:p w14:paraId="23488D5D" w14:textId="77777777" w:rsidR="00201744" w:rsidRDefault="00201744" w:rsidP="008C645A">
            <w:pPr>
              <w:jc w:val="center"/>
            </w:pPr>
          </w:p>
          <w:p w14:paraId="3163F55D" w14:textId="77777777" w:rsidR="00201744" w:rsidRDefault="00201744" w:rsidP="008C645A">
            <w:pPr>
              <w:jc w:val="center"/>
            </w:pPr>
          </w:p>
          <w:p w14:paraId="62C8BCB0" w14:textId="77777777" w:rsidR="00201744" w:rsidRDefault="008C645A" w:rsidP="00BF184C">
            <w:pPr>
              <w:jc w:val="center"/>
            </w:pPr>
            <w:r w:rsidRPr="008C645A">
              <w:t>ITALIANO</w:t>
            </w:r>
            <w:r>
              <w:t>\MOTORIA\MUSICA\IMMAGINE\GEOGRAFIA</w:t>
            </w:r>
          </w:p>
          <w:p w14:paraId="49FB85DA" w14:textId="77777777" w:rsidR="00201744" w:rsidRPr="008C645A" w:rsidRDefault="00201744" w:rsidP="008C645A">
            <w:pPr>
              <w:jc w:val="center"/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1594"/>
        <w:gridCol w:w="1577"/>
        <w:gridCol w:w="3232"/>
      </w:tblGrid>
      <w:tr w:rsidR="00201744" w14:paraId="4E1D3524" w14:textId="77777777" w:rsidTr="00611DAA">
        <w:tc>
          <w:tcPr>
            <w:tcW w:w="4889" w:type="dxa"/>
            <w:gridSpan w:val="2"/>
          </w:tcPr>
          <w:p w14:paraId="3ED3EB03" w14:textId="77777777"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62EBA0B0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04806E89" w14:textId="77777777" w:rsidR="00201744" w:rsidRPr="0044184D" w:rsidRDefault="00201744" w:rsidP="00611D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201744" w14:paraId="2D059B52" w14:textId="77777777" w:rsidTr="00611DAA">
        <w:tc>
          <w:tcPr>
            <w:tcW w:w="3259" w:type="dxa"/>
          </w:tcPr>
          <w:p w14:paraId="518C88D5" w14:textId="77777777"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176A3CA8" w14:textId="77777777"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260" w:type="dxa"/>
          </w:tcPr>
          <w:p w14:paraId="61A5B45F" w14:textId="77777777"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201744" w14:paraId="6EF1F35F" w14:textId="77777777" w:rsidTr="00611DAA">
        <w:tc>
          <w:tcPr>
            <w:tcW w:w="3259" w:type="dxa"/>
          </w:tcPr>
          <w:p w14:paraId="4B246777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4EA20F6E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3A36C893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62B99288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0437512A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59315EFF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561632F4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2CAD9E12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1B95F3CE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62B6E273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1D1A53F6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1613B35A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0CD432E7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./allievo</w:t>
            </w:r>
          </w:p>
          <w:p w14:paraId="43B18C07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percorsi  effettuati</w:t>
            </w:r>
          </w:p>
          <w:p w14:paraId="0D55C6A8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2EB2D3E7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1D781997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260" w:type="dxa"/>
          </w:tcPr>
          <w:p w14:paraId="237A7313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2B9D62BD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4FE1C766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23AB6C9F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0272DE11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prove in situazione</w:t>
            </w:r>
          </w:p>
          <w:p w14:paraId="0BBDDE89" w14:textId="77777777" w:rsidR="00201744" w:rsidRPr="00E20AE5" w:rsidRDefault="00201744" w:rsidP="00611DAA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0E0EF5A2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</w:p>
        </w:tc>
      </w:tr>
      <w:tr w:rsidR="00201744" w14:paraId="5AE72B1A" w14:textId="77777777" w:rsidTr="00611DAA">
        <w:tc>
          <w:tcPr>
            <w:tcW w:w="6518" w:type="dxa"/>
            <w:gridSpan w:val="3"/>
          </w:tcPr>
          <w:p w14:paraId="531288EC" w14:textId="77777777"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091B9C48" w14:textId="77777777"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034721C5" w14:textId="77777777" w:rsidR="00201744" w:rsidRDefault="00201744" w:rsidP="00611DA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201744" w14:paraId="0C1451D7" w14:textId="77777777" w:rsidTr="00611DAA">
        <w:tc>
          <w:tcPr>
            <w:tcW w:w="6518" w:type="dxa"/>
            <w:gridSpan w:val="3"/>
          </w:tcPr>
          <w:p w14:paraId="716D688D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0D50CD7B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6FE79CA8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2371C2FB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5E51EB07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07B24F34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autonomia</w:t>
            </w:r>
          </w:p>
          <w:p w14:paraId="5E952155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1A2C9080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3AB03114" w14:textId="77777777" w:rsidR="00201744" w:rsidRDefault="00201744" w:rsidP="00611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457970C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7F4A6579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6423C30C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4AFE995F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244EAE93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798C07CE" w14:textId="77777777" w:rsidR="00201744" w:rsidRDefault="00201744" w:rsidP="00611DAA">
            <w:pPr>
              <w:jc w:val="both"/>
              <w:rPr>
                <w:sz w:val="22"/>
                <w:szCs w:val="22"/>
              </w:rPr>
            </w:pPr>
          </w:p>
        </w:tc>
      </w:tr>
    </w:tbl>
    <w:p w14:paraId="02945D15" w14:textId="77777777" w:rsidR="00201744" w:rsidRDefault="00201744" w:rsidP="00201744"/>
    <w:p w14:paraId="74C1E0DD" w14:textId="42D13B03" w:rsidR="008C61C2" w:rsidRPr="00573BE2" w:rsidRDefault="008C61C2" w:rsidP="008C61C2">
      <w:pPr>
        <w:rPr>
          <w:rFonts w:ascii="Calibri" w:hAnsi="Calibri"/>
        </w:rPr>
      </w:pPr>
      <w:r>
        <w:rPr>
          <w:rFonts w:ascii="Calibri" w:hAnsi="Calibri"/>
        </w:rPr>
        <w:t>Colli del Tronto</w:t>
      </w:r>
      <w:r w:rsidRPr="0064152F">
        <w:rPr>
          <w:rFonts w:ascii="Calibri" w:hAnsi="Calibri"/>
        </w:rPr>
        <w:t xml:space="preserve">, </w:t>
      </w:r>
      <w:r w:rsidR="00413EF0">
        <w:rPr>
          <w:rFonts w:ascii="Calibri" w:hAnsi="Calibri"/>
        </w:rPr>
        <w:t>9</w:t>
      </w:r>
      <w:r>
        <w:rPr>
          <w:rFonts w:ascii="Calibri" w:hAnsi="Calibri"/>
        </w:rPr>
        <w:t xml:space="preserve"> settembre 201</w:t>
      </w:r>
      <w:r w:rsidR="00413EF0">
        <w:rPr>
          <w:rFonts w:ascii="Calibri" w:hAnsi="Calibri"/>
        </w:rPr>
        <w:t>9</w:t>
      </w: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0CF941AF" w14:textId="77777777" w:rsidR="00775B54" w:rsidRPr="00BA7D3B" w:rsidRDefault="00775B54" w:rsidP="00775B54">
      <w:pPr>
        <w:rPr>
          <w:vanish/>
        </w:rPr>
      </w:pPr>
    </w:p>
    <w:p w14:paraId="515985C7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20724"/>
    <w:multiLevelType w:val="hybridMultilevel"/>
    <w:tmpl w:val="27C4D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1C3203"/>
    <w:rsid w:val="00201744"/>
    <w:rsid w:val="002056B3"/>
    <w:rsid w:val="003B3C45"/>
    <w:rsid w:val="00413EF0"/>
    <w:rsid w:val="006C0D3C"/>
    <w:rsid w:val="00775B54"/>
    <w:rsid w:val="0079360C"/>
    <w:rsid w:val="007A75D8"/>
    <w:rsid w:val="007F3426"/>
    <w:rsid w:val="008C61C2"/>
    <w:rsid w:val="008C645A"/>
    <w:rsid w:val="00A661F9"/>
    <w:rsid w:val="00AB6912"/>
    <w:rsid w:val="00B01EB6"/>
    <w:rsid w:val="00BF184C"/>
    <w:rsid w:val="00C8733B"/>
    <w:rsid w:val="00E2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60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1EB6"/>
    <w:pPr>
      <w:ind w:left="720"/>
      <w:contextualSpacing/>
    </w:pPr>
    <w:rPr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B01EB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01E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">
    <w:name w:val="Predefinito"/>
    <w:rsid w:val="00B01EB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B01EB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2</cp:revision>
  <dcterms:created xsi:type="dcterms:W3CDTF">2019-09-09T08:42:00Z</dcterms:created>
  <dcterms:modified xsi:type="dcterms:W3CDTF">2019-09-09T08:42:00Z</dcterms:modified>
</cp:coreProperties>
</file>