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9D76" w14:textId="77777777" w:rsidR="007A09A0" w:rsidRPr="00536A1F" w:rsidRDefault="007A09A0" w:rsidP="007A09A0">
      <w:pPr>
        <w:jc w:val="center"/>
        <w:rPr>
          <w:rFonts w:ascii="Calibri" w:hAnsi="Calibri"/>
        </w:rPr>
      </w:pPr>
      <w:r w:rsidRPr="00536A1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DB7810A" wp14:editId="21EF790D">
            <wp:simplePos x="0" y="0"/>
            <wp:positionH relativeFrom="column">
              <wp:posOffset>2966639</wp:posOffset>
            </wp:positionH>
            <wp:positionV relativeFrom="paragraph">
              <wp:posOffset>-306637</wp:posOffset>
            </wp:positionV>
            <wp:extent cx="457835" cy="514985"/>
            <wp:effectExtent l="0" t="0" r="0" b="5715"/>
            <wp:wrapNone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FC6E4" w14:textId="77777777" w:rsidR="007A09A0" w:rsidRPr="00536A1F" w:rsidRDefault="007A09A0" w:rsidP="007A09A0">
      <w:pPr>
        <w:rPr>
          <w:rFonts w:ascii="Calibri" w:hAnsi="Calibri"/>
        </w:rPr>
      </w:pPr>
    </w:p>
    <w:p w14:paraId="5D1DDD16" w14:textId="77777777" w:rsidR="007A09A0" w:rsidRPr="00536A1F" w:rsidRDefault="007A09A0" w:rsidP="007A09A0">
      <w:pPr>
        <w:jc w:val="center"/>
        <w:rPr>
          <w:rFonts w:ascii="Calibri" w:hAnsi="Calibri"/>
        </w:rPr>
      </w:pPr>
      <w:r w:rsidRPr="00536A1F">
        <w:rPr>
          <w:rFonts w:ascii="Calibri" w:hAnsi="Calibri"/>
        </w:rPr>
        <w:t>I.C. “FALCONE E BORSELLINO-OFFIDA E CASTORANO”</w:t>
      </w:r>
    </w:p>
    <w:p w14:paraId="0EF76747" w14:textId="77777777" w:rsidR="00775B54" w:rsidRPr="007A09A0" w:rsidRDefault="00775B54" w:rsidP="00775B54">
      <w:pPr>
        <w:jc w:val="center"/>
        <w:rPr>
          <w:rFonts w:ascii="Calibri" w:hAnsi="Calibri" w:cs="Calibri"/>
        </w:rPr>
      </w:pPr>
    </w:p>
    <w:p w14:paraId="4441C438" w14:textId="77777777" w:rsidR="00775B54" w:rsidRPr="007A09A0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D83BB9" w:rsidRPr="007A09A0" w14:paraId="0A9868C9" w14:textId="77777777" w:rsidTr="00647DC3">
        <w:tc>
          <w:tcPr>
            <w:tcW w:w="2330" w:type="dxa"/>
          </w:tcPr>
          <w:p w14:paraId="2A115F61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7784C734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3BDB1438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5EA38BC6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Quadrimestre</w:t>
            </w:r>
          </w:p>
        </w:tc>
        <w:tc>
          <w:tcPr>
            <w:tcW w:w="2288" w:type="dxa"/>
          </w:tcPr>
          <w:p w14:paraId="43360631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Tempi</w:t>
            </w:r>
          </w:p>
        </w:tc>
      </w:tr>
      <w:tr w:rsidR="00D83BB9" w:rsidRPr="007A09A0" w14:paraId="196C0A7B" w14:textId="77777777" w:rsidTr="00647DC3">
        <w:tc>
          <w:tcPr>
            <w:tcW w:w="2330" w:type="dxa"/>
          </w:tcPr>
          <w:p w14:paraId="13F8987A" w14:textId="5B9625F7" w:rsidR="00775B54" w:rsidRPr="007A09A0" w:rsidRDefault="00934510" w:rsidP="00647DC3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20</w:t>
            </w:r>
            <w:r w:rsidR="007A09A0" w:rsidRPr="007A09A0">
              <w:rPr>
                <w:rFonts w:ascii="Calibri" w:hAnsi="Calibri" w:cs="Calibri"/>
              </w:rPr>
              <w:t>19</w:t>
            </w:r>
            <w:r w:rsidR="002E6363" w:rsidRPr="007A09A0">
              <w:rPr>
                <w:rFonts w:ascii="Calibri" w:hAnsi="Calibri" w:cs="Calibri"/>
              </w:rPr>
              <w:t>-20</w:t>
            </w:r>
            <w:r w:rsidR="007A09A0" w:rsidRPr="007A09A0">
              <w:rPr>
                <w:rFonts w:ascii="Calibri" w:hAnsi="Calibri" w:cs="Calibri"/>
              </w:rPr>
              <w:t>20</w:t>
            </w:r>
          </w:p>
        </w:tc>
        <w:tc>
          <w:tcPr>
            <w:tcW w:w="2018" w:type="dxa"/>
          </w:tcPr>
          <w:p w14:paraId="42FE2F4D" w14:textId="77777777" w:rsidR="00775B54" w:rsidRPr="007A09A0" w:rsidRDefault="002E6363" w:rsidP="00647DC3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IV</w:t>
            </w:r>
          </w:p>
        </w:tc>
        <w:tc>
          <w:tcPr>
            <w:tcW w:w="1895" w:type="dxa"/>
          </w:tcPr>
          <w:p w14:paraId="17F2492D" w14:textId="77777777" w:rsidR="007A09A0" w:rsidRPr="007A09A0" w:rsidRDefault="007A09A0" w:rsidP="007A09A0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Appignano</w:t>
            </w:r>
          </w:p>
          <w:p w14:paraId="44EE044F" w14:textId="77777777" w:rsidR="007A09A0" w:rsidRPr="007A09A0" w:rsidRDefault="007A09A0" w:rsidP="007A09A0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Castorano</w:t>
            </w:r>
          </w:p>
          <w:p w14:paraId="7A28370B" w14:textId="77777777" w:rsidR="007A09A0" w:rsidRPr="007A09A0" w:rsidRDefault="007A09A0" w:rsidP="007A09A0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Colli</w:t>
            </w:r>
          </w:p>
          <w:p w14:paraId="73D493DC" w14:textId="77777777" w:rsidR="007A09A0" w:rsidRPr="007A09A0" w:rsidRDefault="007A09A0" w:rsidP="007A09A0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Offida</w:t>
            </w:r>
          </w:p>
          <w:p w14:paraId="2C69728B" w14:textId="3D394A4B" w:rsidR="00775B54" w:rsidRPr="007A09A0" w:rsidRDefault="007A09A0" w:rsidP="007A09A0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Villa S. Antonio</w:t>
            </w:r>
          </w:p>
        </w:tc>
        <w:tc>
          <w:tcPr>
            <w:tcW w:w="1710" w:type="dxa"/>
          </w:tcPr>
          <w:p w14:paraId="645C029B" w14:textId="78920070" w:rsidR="00775B54" w:rsidRPr="007A09A0" w:rsidRDefault="002E6363" w:rsidP="00647DC3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I</w:t>
            </w:r>
            <w:r w:rsidR="008608F3" w:rsidRPr="007A09A0">
              <w:rPr>
                <w:rFonts w:ascii="Calibri" w:hAnsi="Calibri" w:cs="Calibri"/>
              </w:rPr>
              <w:t>I</w:t>
            </w:r>
          </w:p>
        </w:tc>
        <w:tc>
          <w:tcPr>
            <w:tcW w:w="2288" w:type="dxa"/>
          </w:tcPr>
          <w:p w14:paraId="38DCD26B" w14:textId="16549407" w:rsidR="00775B54" w:rsidRPr="007A09A0" w:rsidRDefault="009E465A" w:rsidP="00647DC3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FEBBRAIO-MARZ</w:t>
            </w:r>
            <w:r w:rsidR="00D83BB9" w:rsidRPr="007A09A0">
              <w:rPr>
                <w:rFonts w:ascii="Calibri" w:hAnsi="Calibri" w:cs="Calibri"/>
              </w:rPr>
              <w:t>O</w:t>
            </w:r>
          </w:p>
          <w:p w14:paraId="0A81321C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0DACDE6" w14:textId="77777777" w:rsidR="00775B54" w:rsidRPr="007A09A0" w:rsidRDefault="00775B54" w:rsidP="00775B54">
      <w:pPr>
        <w:jc w:val="center"/>
        <w:rPr>
          <w:rFonts w:ascii="Calibri" w:hAnsi="Calibri" w:cs="Calibri"/>
        </w:rPr>
      </w:pPr>
    </w:p>
    <w:p w14:paraId="4519D9C1" w14:textId="60D0B31F" w:rsidR="00775B54" w:rsidRPr="007A09A0" w:rsidRDefault="00775B54" w:rsidP="00775B54">
      <w:pPr>
        <w:jc w:val="center"/>
        <w:rPr>
          <w:rFonts w:ascii="Calibri" w:hAnsi="Calibri" w:cs="Calibri"/>
          <w:b/>
        </w:rPr>
      </w:pPr>
      <w:r w:rsidRPr="007A09A0">
        <w:rPr>
          <w:rFonts w:ascii="Calibri" w:hAnsi="Calibri" w:cs="Calibri"/>
          <w:b/>
        </w:rPr>
        <w:t xml:space="preserve">UNITA’ DI APPRENDIMENTO N. </w:t>
      </w:r>
      <w:r w:rsidR="009E465A" w:rsidRPr="007A09A0">
        <w:rPr>
          <w:rFonts w:ascii="Calibri" w:hAnsi="Calibri" w:cs="Calibri"/>
          <w:b/>
        </w:rPr>
        <w:t>3</w:t>
      </w:r>
    </w:p>
    <w:p w14:paraId="0BC39BDB" w14:textId="77777777" w:rsidR="00775B54" w:rsidRPr="007A09A0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7A09A0" w14:paraId="30BDA4CD" w14:textId="77777777" w:rsidTr="00647DC3">
        <w:tc>
          <w:tcPr>
            <w:tcW w:w="5099" w:type="dxa"/>
          </w:tcPr>
          <w:p w14:paraId="6A3ED2C2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7A09A0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5142" w:type="dxa"/>
          </w:tcPr>
          <w:p w14:paraId="07285125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7A09A0">
              <w:rPr>
                <w:rFonts w:ascii="Calibri" w:hAnsi="Calibri" w:cs="Calibri"/>
                <w:b/>
              </w:rPr>
              <w:t>DISCIPLINA/E</w:t>
            </w:r>
          </w:p>
        </w:tc>
      </w:tr>
      <w:tr w:rsidR="00775B54" w:rsidRPr="007A09A0" w14:paraId="4A88B162" w14:textId="77777777" w:rsidTr="00647DC3">
        <w:tc>
          <w:tcPr>
            <w:tcW w:w="5099" w:type="dxa"/>
          </w:tcPr>
          <w:p w14:paraId="76681453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</w:p>
          <w:p w14:paraId="11E0BBC7" w14:textId="7CA3F272" w:rsidR="00433994" w:rsidRPr="007A09A0" w:rsidRDefault="009B219C" w:rsidP="00433994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“</w:t>
            </w:r>
            <w:r w:rsidR="0038541B" w:rsidRPr="007A09A0">
              <w:rPr>
                <w:rFonts w:ascii="Calibri" w:hAnsi="Calibri" w:cs="Calibri"/>
              </w:rPr>
              <w:t>EVERY DAY</w:t>
            </w:r>
            <w:r w:rsidR="00433994" w:rsidRPr="007A09A0">
              <w:rPr>
                <w:rFonts w:ascii="Calibri" w:hAnsi="Calibri" w:cs="Calibri"/>
              </w:rPr>
              <w:t>”</w:t>
            </w:r>
          </w:p>
          <w:p w14:paraId="75906C13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42" w:type="dxa"/>
          </w:tcPr>
          <w:p w14:paraId="408F0A3E" w14:textId="77777777" w:rsidR="00775B54" w:rsidRPr="007A09A0" w:rsidRDefault="002E6363" w:rsidP="00647DC3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LINGUA INGLESE</w:t>
            </w:r>
          </w:p>
        </w:tc>
      </w:tr>
    </w:tbl>
    <w:p w14:paraId="7909D3AA" w14:textId="77777777" w:rsidR="00775B54" w:rsidRPr="007A09A0" w:rsidRDefault="00775B54" w:rsidP="00775B54">
      <w:pPr>
        <w:jc w:val="center"/>
        <w:rPr>
          <w:rFonts w:ascii="Calibri" w:hAnsi="Calibri" w:cs="Calibri"/>
        </w:rPr>
      </w:pPr>
    </w:p>
    <w:p w14:paraId="090A2383" w14:textId="77777777" w:rsidR="00775B54" w:rsidRPr="007A09A0" w:rsidRDefault="00775B54" w:rsidP="00775B54">
      <w:pPr>
        <w:jc w:val="center"/>
        <w:rPr>
          <w:rFonts w:ascii="Calibri" w:hAnsi="Calibri" w:cs="Calibri"/>
          <w:b/>
        </w:rPr>
      </w:pPr>
      <w:r w:rsidRPr="007A09A0">
        <w:rPr>
          <w:rFonts w:ascii="Calibri" w:hAnsi="Calibri" w:cs="Calibri"/>
          <w:b/>
        </w:rPr>
        <w:t>DALLA PROGRAMMAZIONE ANNUALE D’ISTITUTO</w:t>
      </w:r>
    </w:p>
    <w:p w14:paraId="65010AB7" w14:textId="77777777" w:rsidR="00775B54" w:rsidRPr="007A09A0" w:rsidRDefault="00775B54" w:rsidP="00775B54">
      <w:pPr>
        <w:jc w:val="center"/>
        <w:rPr>
          <w:rFonts w:ascii="Calibri" w:hAnsi="Calibri" w:cs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7A09A0" w14:paraId="7E4B2130" w14:textId="77777777" w:rsidTr="00647DC3">
        <w:tc>
          <w:tcPr>
            <w:tcW w:w="10275" w:type="dxa"/>
          </w:tcPr>
          <w:p w14:paraId="7404FC2C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7A09A0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775B54" w:rsidRPr="007A09A0" w14:paraId="19A3B148" w14:textId="77777777" w:rsidTr="00647DC3">
        <w:tc>
          <w:tcPr>
            <w:tcW w:w="10275" w:type="dxa"/>
          </w:tcPr>
          <w:p w14:paraId="23451C5C" w14:textId="77777777" w:rsidR="002E6363" w:rsidRPr="007A09A0" w:rsidRDefault="002E6363" w:rsidP="002E6363">
            <w:pPr>
              <w:jc w:val="both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1 L’alunno comprende brevi dialoghi ed espressioni di uso frequente relativi ad ambiti familiari</w:t>
            </w:r>
          </w:p>
          <w:p w14:paraId="2D5DBAE2" w14:textId="77777777" w:rsidR="002E6363" w:rsidRPr="007A09A0" w:rsidRDefault="002E6363" w:rsidP="002E6363">
            <w:pPr>
              <w:jc w:val="both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7FD7322F" w14:textId="77777777" w:rsidR="002E6363" w:rsidRPr="007A09A0" w:rsidRDefault="002E6363" w:rsidP="002E6363">
            <w:pPr>
              <w:jc w:val="both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 xml:space="preserve">3. Interagisce nel gioco. </w:t>
            </w:r>
          </w:p>
          <w:p w14:paraId="7DAD3D37" w14:textId="77777777" w:rsidR="002E6363" w:rsidRPr="007A09A0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rFonts w:ascii="Calibri" w:hAnsi="Calibri" w:cs="Calibri"/>
                <w:bCs/>
              </w:rPr>
            </w:pPr>
            <w:r w:rsidRPr="007A09A0">
              <w:rPr>
                <w:rFonts w:ascii="Calibri" w:hAnsi="Calibri" w:cs="Calibri"/>
                <w:bCs/>
              </w:rPr>
              <w:t xml:space="preserve">4. Comunica, anche se con imperfezioni di pronuncia, con espressioni e frasi memorizzate in scambi di informazioni semplici e di routine. </w:t>
            </w:r>
          </w:p>
          <w:p w14:paraId="7A1268D4" w14:textId="77777777" w:rsidR="002E6363" w:rsidRPr="007A09A0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rFonts w:ascii="Calibri" w:hAnsi="Calibri" w:cs="Calibri"/>
                <w:bCs/>
              </w:rPr>
            </w:pPr>
            <w:r w:rsidRPr="007A09A0">
              <w:rPr>
                <w:rFonts w:ascii="Calibri" w:hAnsi="Calibri" w:cs="Calibri"/>
                <w:bCs/>
              </w:rPr>
              <w:t>5. Svolge semplici esercizi seguendo le indicazioni date dall’insegnante e chiede eventuali spiegazioni.</w:t>
            </w:r>
          </w:p>
          <w:p w14:paraId="2F4C84FA" w14:textId="77777777" w:rsidR="002E6363" w:rsidRPr="007A09A0" w:rsidRDefault="002E6363" w:rsidP="002E6363">
            <w:pPr>
              <w:jc w:val="both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  <w:bCs/>
              </w:rPr>
              <w:t>6. Individua differenze culturali.</w:t>
            </w:r>
          </w:p>
          <w:p w14:paraId="25963D51" w14:textId="77777777" w:rsidR="00775B54" w:rsidRPr="007A09A0" w:rsidRDefault="00775B54" w:rsidP="00647DC3">
            <w:pPr>
              <w:rPr>
                <w:rFonts w:ascii="Calibri" w:hAnsi="Calibri" w:cs="Calibri"/>
              </w:rPr>
            </w:pPr>
          </w:p>
          <w:p w14:paraId="0FBB25BE" w14:textId="77777777" w:rsidR="00775B54" w:rsidRPr="007A09A0" w:rsidRDefault="00775B54" w:rsidP="00647DC3">
            <w:pPr>
              <w:rPr>
                <w:rFonts w:ascii="Calibri" w:hAnsi="Calibri" w:cs="Calibri"/>
              </w:rPr>
            </w:pPr>
          </w:p>
        </w:tc>
      </w:tr>
    </w:tbl>
    <w:p w14:paraId="37D4E708" w14:textId="77777777" w:rsidR="00775B54" w:rsidRPr="007A09A0" w:rsidRDefault="00775B54" w:rsidP="00775B54">
      <w:pPr>
        <w:jc w:val="center"/>
        <w:rPr>
          <w:rFonts w:ascii="Calibri" w:hAnsi="Calibri" w:cs="Calibri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049"/>
        <w:gridCol w:w="1879"/>
        <w:gridCol w:w="2555"/>
        <w:gridCol w:w="1730"/>
      </w:tblGrid>
      <w:tr w:rsidR="00775B54" w:rsidRPr="007A09A0" w14:paraId="7C24AC6B" w14:textId="77777777" w:rsidTr="00647DC3">
        <w:trPr>
          <w:jc w:val="center"/>
        </w:trPr>
        <w:tc>
          <w:tcPr>
            <w:tcW w:w="931" w:type="pct"/>
          </w:tcPr>
          <w:p w14:paraId="7DAFE981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7A09A0">
              <w:rPr>
                <w:rFonts w:ascii="Calibri" w:hAnsi="Calibri" w:cs="Calibri"/>
                <w:b/>
              </w:rPr>
              <w:t>COMPETENZE CHIAVE EUROPEE</w:t>
            </w:r>
          </w:p>
        </w:tc>
        <w:tc>
          <w:tcPr>
            <w:tcW w:w="1015" w:type="pct"/>
          </w:tcPr>
          <w:p w14:paraId="609E04A1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7A09A0">
              <w:rPr>
                <w:rFonts w:ascii="Calibri" w:hAnsi="Calibri" w:cs="Calibri"/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29247D9D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7A09A0">
              <w:rPr>
                <w:rFonts w:ascii="Calibri" w:hAnsi="Calibri" w:cs="Calibri"/>
                <w:b/>
              </w:rPr>
              <w:t>COMPETENZE SPECIFICHE</w:t>
            </w:r>
          </w:p>
        </w:tc>
        <w:tc>
          <w:tcPr>
            <w:tcW w:w="1266" w:type="pct"/>
          </w:tcPr>
          <w:p w14:paraId="77F3C3CD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7A09A0">
              <w:rPr>
                <w:rFonts w:ascii="Calibri" w:hAnsi="Calibri" w:cs="Calibri"/>
                <w:b/>
              </w:rPr>
              <w:t>OBIETTIVI D’APPRENDIMENTO</w:t>
            </w:r>
          </w:p>
        </w:tc>
        <w:tc>
          <w:tcPr>
            <w:tcW w:w="857" w:type="pct"/>
          </w:tcPr>
          <w:p w14:paraId="5DAB9285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7A09A0">
              <w:rPr>
                <w:rFonts w:ascii="Calibri" w:hAnsi="Calibri" w:cs="Calibri"/>
                <w:b/>
              </w:rPr>
              <w:t xml:space="preserve">OBIETTIVI </w:t>
            </w:r>
          </w:p>
          <w:p w14:paraId="1A20ECAF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7A09A0">
              <w:rPr>
                <w:rFonts w:ascii="Calibri" w:hAnsi="Calibri" w:cs="Calibri"/>
                <w:b/>
              </w:rPr>
              <w:t>SPECIFICI</w:t>
            </w:r>
          </w:p>
        </w:tc>
      </w:tr>
      <w:tr w:rsidR="00775B54" w:rsidRPr="007A09A0" w14:paraId="10DB2633" w14:textId="77777777" w:rsidTr="00647DC3">
        <w:trPr>
          <w:jc w:val="center"/>
        </w:trPr>
        <w:tc>
          <w:tcPr>
            <w:tcW w:w="931" w:type="pct"/>
          </w:tcPr>
          <w:p w14:paraId="25F78394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237F7E3D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7A09A0">
              <w:rPr>
                <w:rFonts w:ascii="Calibri" w:hAnsi="Calibri" w:cs="Calibri"/>
                <w:sz w:val="20"/>
              </w:rPr>
              <w:t>A-COMUNICARE</w:t>
            </w:r>
          </w:p>
          <w:p w14:paraId="6D1AA9D9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7A09A0">
              <w:rPr>
                <w:rFonts w:ascii="Calibri" w:hAnsi="Calibri" w:cs="Calibri"/>
                <w:sz w:val="20"/>
              </w:rPr>
              <w:t>NELLA MADRE LINGUA</w:t>
            </w:r>
          </w:p>
          <w:p w14:paraId="32F2D2CF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288E151C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7A09A0">
              <w:rPr>
                <w:rFonts w:ascii="Calibri" w:hAnsi="Calibri" w:cs="Calibri"/>
                <w:sz w:val="20"/>
              </w:rPr>
              <w:t>B- COMUNICARE NELLE LINGUE STRANIERE</w:t>
            </w:r>
          </w:p>
          <w:p w14:paraId="6DCC98B4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5D0B20CF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7A09A0">
              <w:rPr>
                <w:rFonts w:ascii="Calibri" w:hAnsi="Calibri" w:cs="Calibri"/>
                <w:sz w:val="20"/>
              </w:rPr>
              <w:t>C-COMPETENZA MATEMATICA</w:t>
            </w:r>
          </w:p>
          <w:p w14:paraId="0EF682F0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2209ED95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7A09A0">
              <w:rPr>
                <w:rFonts w:ascii="Calibri" w:hAnsi="Calibri" w:cs="Calibri"/>
                <w:sz w:val="20"/>
              </w:rPr>
              <w:t>D- COMPETENZA DIGITALE</w:t>
            </w:r>
          </w:p>
          <w:p w14:paraId="71EC300A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0CFBD158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7A09A0">
              <w:rPr>
                <w:rFonts w:ascii="Calibri" w:hAnsi="Calibri" w:cs="Calibri"/>
                <w:sz w:val="20"/>
              </w:rPr>
              <w:t>E- IMPARARE AD IMPARARE</w:t>
            </w:r>
          </w:p>
          <w:p w14:paraId="339ACB0D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546C8065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7A09A0">
              <w:rPr>
                <w:rFonts w:ascii="Calibri" w:hAnsi="Calibri" w:cs="Calibri"/>
                <w:sz w:val="20"/>
              </w:rPr>
              <w:t>F</w:t>
            </w:r>
            <w:r w:rsidRPr="007A09A0">
              <w:rPr>
                <w:rFonts w:ascii="Calibri" w:hAnsi="Calibri" w:cs="Calibri"/>
                <w:sz w:val="18"/>
              </w:rPr>
              <w:t xml:space="preserve">- COMPETENZE </w:t>
            </w:r>
            <w:proofErr w:type="gramStart"/>
            <w:r w:rsidRPr="007A09A0">
              <w:rPr>
                <w:rFonts w:ascii="Calibri" w:hAnsi="Calibri" w:cs="Calibri"/>
                <w:sz w:val="18"/>
              </w:rPr>
              <w:t>SOCIALI  E</w:t>
            </w:r>
            <w:proofErr w:type="gramEnd"/>
            <w:r w:rsidRPr="007A09A0">
              <w:rPr>
                <w:rFonts w:ascii="Calibri" w:hAnsi="Calibri" w:cs="Calibri"/>
                <w:sz w:val="18"/>
              </w:rPr>
              <w:t xml:space="preserve"> CIVICHE</w:t>
            </w:r>
          </w:p>
          <w:p w14:paraId="61869841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038BCF3B" w14:textId="77777777" w:rsidR="00775B54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highlight w:val="yellow"/>
              </w:rPr>
            </w:pPr>
            <w:r w:rsidRPr="007A09A0">
              <w:rPr>
                <w:rFonts w:ascii="Calibri" w:hAnsi="Calibri" w:cs="Calibri"/>
                <w:sz w:val="16"/>
              </w:rPr>
              <w:t>H-CONSAPEVOLEZZA ED ESPRESSIONE CULTURALE</w:t>
            </w:r>
          </w:p>
        </w:tc>
        <w:tc>
          <w:tcPr>
            <w:tcW w:w="1015" w:type="pct"/>
          </w:tcPr>
          <w:p w14:paraId="2599C734" w14:textId="77777777" w:rsidR="00775B54" w:rsidRPr="007A09A0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77BD548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2"/>
              </w:rPr>
            </w:pPr>
            <w:r w:rsidRPr="007A09A0">
              <w:rPr>
                <w:rFonts w:ascii="Calibri" w:hAnsi="Calibri" w:cs="Calibri"/>
                <w:sz w:val="20"/>
              </w:rPr>
              <w:t>A1</w:t>
            </w:r>
            <w:r w:rsidRPr="007A09A0">
              <w:rPr>
                <w:rFonts w:ascii="Calibri" w:hAnsi="Calibri" w:cs="Calibri"/>
                <w:sz w:val="22"/>
              </w:rPr>
              <w:t>-Comunicare e comprendere</w:t>
            </w:r>
          </w:p>
          <w:p w14:paraId="04B1F843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3A8DD24B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2"/>
              </w:rPr>
            </w:pPr>
            <w:r w:rsidRPr="007A09A0">
              <w:rPr>
                <w:rFonts w:ascii="Calibri" w:hAnsi="Calibri" w:cs="Calibri"/>
                <w:sz w:val="22"/>
              </w:rPr>
              <w:t>B1-Affrontare in lingua inglese comunicazioni essenziali</w:t>
            </w:r>
          </w:p>
          <w:p w14:paraId="6DC96AAC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2"/>
              </w:rPr>
            </w:pPr>
            <w:r w:rsidRPr="007A09A0">
              <w:rPr>
                <w:rFonts w:ascii="Calibri" w:hAnsi="Calibri" w:cs="Calibri"/>
                <w:sz w:val="22"/>
              </w:rPr>
              <w:t>C2-E3 Individuare collegamenti e relazioni</w:t>
            </w:r>
          </w:p>
          <w:p w14:paraId="630E4A1C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2"/>
              </w:rPr>
            </w:pPr>
          </w:p>
          <w:p w14:paraId="363DF74E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lastRenderedPageBreak/>
              <w:t>D1-E2 Acquisire ed interpretare l’info.</w:t>
            </w:r>
          </w:p>
          <w:p w14:paraId="02452ABB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84EEAC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0C512CE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F1-Collaborare e partecipare</w:t>
            </w:r>
          </w:p>
          <w:p w14:paraId="136F3CE9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D80627B" w14:textId="77777777" w:rsidR="002E6363" w:rsidRPr="007A09A0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H2-Rappresentare</w:t>
            </w:r>
          </w:p>
          <w:p w14:paraId="314EC620" w14:textId="77777777" w:rsidR="00775B54" w:rsidRPr="007A09A0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931" w:type="pct"/>
          </w:tcPr>
          <w:p w14:paraId="3613915E" w14:textId="77777777" w:rsidR="00775B54" w:rsidRPr="007A09A0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7BC9186" w14:textId="77777777" w:rsidR="002E6363" w:rsidRPr="007A09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8279B5F" w14:textId="77777777" w:rsidR="002E6363" w:rsidRPr="007A09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7A09A0">
              <w:rPr>
                <w:rFonts w:ascii="Calibri" w:hAnsi="Calibri" w:cs="Calibri"/>
                <w:lang w:val="en-US"/>
              </w:rPr>
              <w:t>A-LISTENING</w:t>
            </w:r>
          </w:p>
          <w:p w14:paraId="72804F3E" w14:textId="77777777" w:rsidR="002E6363" w:rsidRPr="007A09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F6D0585" w14:textId="77777777" w:rsidR="002E6363" w:rsidRPr="007A09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4798CDE" w14:textId="77777777" w:rsidR="002E6363" w:rsidRPr="007A09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61DFA69" w14:textId="77777777" w:rsidR="002E6363" w:rsidRPr="007A09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71C7F36" w14:textId="77777777" w:rsidR="002E6363" w:rsidRPr="007A09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7B491820" w14:textId="77777777" w:rsidR="002E6363" w:rsidRPr="007A09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E2F77D7" w14:textId="77777777" w:rsidR="002E6363" w:rsidRPr="007A09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E154274" w14:textId="77777777" w:rsidR="002E6363" w:rsidRPr="007A09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0A343B1" w14:textId="77777777" w:rsidR="002E6363" w:rsidRPr="007A09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268B831" w14:textId="77777777" w:rsidR="002E6363" w:rsidRPr="007A09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2255225" w14:textId="77777777" w:rsidR="002E6363" w:rsidRPr="007A09A0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F4E1912" w14:textId="77777777" w:rsidR="00526B00" w:rsidRPr="007A09A0" w:rsidRDefault="00526B0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CCD1642" w14:textId="77777777" w:rsidR="002E636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7A09A0">
              <w:rPr>
                <w:rFonts w:ascii="Calibri" w:hAnsi="Calibri" w:cs="Calibri"/>
                <w:lang w:val="en-US"/>
              </w:rPr>
              <w:t>B-SPEAK</w:t>
            </w:r>
            <w:r w:rsidR="002E6363" w:rsidRPr="007A09A0">
              <w:rPr>
                <w:rFonts w:ascii="Calibri" w:hAnsi="Calibri" w:cs="Calibri"/>
                <w:lang w:val="en-US"/>
              </w:rPr>
              <w:t>ING</w:t>
            </w:r>
          </w:p>
          <w:p w14:paraId="32DB9A06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DB0ACED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DE6C448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904E33C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B8E4FFC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7D9F528E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42F13E2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6581B4A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8AA6677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C29BCFF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8444D57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7A09A0">
              <w:rPr>
                <w:rFonts w:ascii="Calibri" w:hAnsi="Calibri" w:cs="Calibri"/>
                <w:lang w:val="en-US"/>
              </w:rPr>
              <w:t>C-READING\</w:t>
            </w:r>
          </w:p>
          <w:p w14:paraId="4F57E01E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CULTURE</w:t>
            </w:r>
          </w:p>
          <w:p w14:paraId="793DACBF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E191106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AEF3EA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CD01E96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73264BD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34F976D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F711899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0C983EC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DD69C26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24AA12" w14:textId="77777777" w:rsidR="00526B00" w:rsidRPr="007A09A0" w:rsidRDefault="00526B00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D31261C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84C4403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402DA5B" w14:textId="77777777" w:rsidR="00526B00" w:rsidRPr="007A09A0" w:rsidRDefault="00526B00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0D9EA73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D-WRITING</w:t>
            </w:r>
          </w:p>
          <w:p w14:paraId="230422EF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0BCE68A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9E5336C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8F2704F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7CB3168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9335127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0BD0E00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FCEDEC1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E447A44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413489C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4281BCC" w14:textId="77777777" w:rsidR="00526B00" w:rsidRPr="007A09A0" w:rsidRDefault="00526B00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D57492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1E5CE18" w14:textId="77777777" w:rsidR="00BE3B13" w:rsidRPr="007A09A0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E-GRAMMAR</w:t>
            </w:r>
          </w:p>
        </w:tc>
        <w:tc>
          <w:tcPr>
            <w:tcW w:w="1266" w:type="pct"/>
          </w:tcPr>
          <w:p w14:paraId="28204C62" w14:textId="77777777" w:rsidR="00775B54" w:rsidRPr="007A09A0" w:rsidRDefault="00775B54" w:rsidP="00647DC3">
            <w:pPr>
              <w:rPr>
                <w:rFonts w:ascii="Calibri" w:hAnsi="Calibri" w:cs="Calibri"/>
              </w:rPr>
            </w:pPr>
          </w:p>
          <w:p w14:paraId="7A1F0106" w14:textId="77777777" w:rsidR="002E6363" w:rsidRPr="007A09A0" w:rsidRDefault="002E6363" w:rsidP="002E6363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eastAsia="Arial" w:hAnsi="Calibri" w:cs="Calibri"/>
                <w:sz w:val="18"/>
                <w:szCs w:val="18"/>
              </w:rPr>
              <w:t>A1- Saper ascoltare, comprendere ed eseguire istruzioni e procedure.</w:t>
            </w:r>
          </w:p>
          <w:p w14:paraId="12773094" w14:textId="77777777" w:rsidR="002E6363" w:rsidRPr="007A09A0" w:rsidRDefault="002E6363" w:rsidP="002E6363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eastAsia="Arial" w:hAnsi="Calibri" w:cs="Calibri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018F58BD" w14:textId="77777777" w:rsidR="002E6363" w:rsidRPr="007A09A0" w:rsidRDefault="002E6363" w:rsidP="002E6363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eastAsia="Arial" w:hAnsi="Calibri" w:cs="Calibri"/>
                <w:sz w:val="18"/>
                <w:szCs w:val="18"/>
              </w:rPr>
              <w:t>A3- Saper ascoltare e comprendere il senso globale di brevi storie e dialoghi multimediali.</w:t>
            </w:r>
          </w:p>
          <w:p w14:paraId="734BFC43" w14:textId="77777777" w:rsidR="002E6363" w:rsidRPr="007A09A0" w:rsidRDefault="002E6363" w:rsidP="002E6363">
            <w:pPr>
              <w:pStyle w:val="Predefinito"/>
              <w:rPr>
                <w:rFonts w:ascii="Calibri" w:eastAsia="Arial" w:hAnsi="Calibri" w:cs="Calibri"/>
                <w:sz w:val="18"/>
                <w:szCs w:val="18"/>
              </w:rPr>
            </w:pPr>
            <w:r w:rsidRPr="007A09A0">
              <w:rPr>
                <w:rFonts w:ascii="Calibri" w:eastAsia="Arial" w:hAnsi="Calibri" w:cs="Calibri"/>
                <w:sz w:val="18"/>
                <w:szCs w:val="18"/>
              </w:rPr>
              <w:t xml:space="preserve">A4- </w:t>
            </w:r>
            <w:proofErr w:type="gramStart"/>
            <w:r w:rsidRPr="007A09A0">
              <w:rPr>
                <w:rFonts w:ascii="Calibri" w:eastAsia="Arial" w:hAnsi="Calibri" w:cs="Calibri"/>
                <w:sz w:val="18"/>
                <w:szCs w:val="18"/>
              </w:rPr>
              <w:t>Saper  ascoltare</w:t>
            </w:r>
            <w:proofErr w:type="gramEnd"/>
            <w:r w:rsidRPr="007A09A0">
              <w:rPr>
                <w:rFonts w:ascii="Calibri" w:eastAsia="Arial" w:hAnsi="Calibri" w:cs="Calibri"/>
                <w:sz w:val="18"/>
                <w:szCs w:val="18"/>
              </w:rPr>
              <w:t xml:space="preserve"> e comprendere brevi storie e dialoghi multimediali individuandone parole chiave, </w:t>
            </w:r>
            <w:r w:rsidRPr="007A09A0">
              <w:rPr>
                <w:rFonts w:ascii="Calibri" w:eastAsia="Arial" w:hAnsi="Calibri" w:cs="Calibri"/>
                <w:sz w:val="18"/>
                <w:szCs w:val="18"/>
              </w:rPr>
              <w:lastRenderedPageBreak/>
              <w:t>frasi e vocaboli noti.</w:t>
            </w:r>
          </w:p>
          <w:p w14:paraId="7D5BA1B3" w14:textId="77777777" w:rsidR="002E6363" w:rsidRPr="007A09A0" w:rsidRDefault="002E6363" w:rsidP="00647DC3">
            <w:pPr>
              <w:rPr>
                <w:rFonts w:ascii="Calibri" w:hAnsi="Calibri" w:cs="Calibri"/>
              </w:rPr>
            </w:pPr>
          </w:p>
          <w:p w14:paraId="3F57412B" w14:textId="77777777" w:rsidR="002E6363" w:rsidRPr="007A09A0" w:rsidRDefault="002E6363" w:rsidP="002E63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B1- Saper riprodurre suoni e ritmi della L2 attribuendovi significati e funzioni.</w:t>
            </w:r>
          </w:p>
          <w:p w14:paraId="116BF341" w14:textId="77777777" w:rsidR="002E6363" w:rsidRPr="007A09A0" w:rsidRDefault="002E6363" w:rsidP="002E63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B2- Saper interagire in brevi scambi dialogici coordinati dall’insegnante e stimolati anche da supporti visivi e materiali vari.</w:t>
            </w:r>
          </w:p>
          <w:p w14:paraId="755FB5EA" w14:textId="77777777" w:rsidR="002E6363" w:rsidRPr="007A09A0" w:rsidRDefault="002E6363" w:rsidP="002E63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B3. Saper descrivere persone, luoghi, animali e oggetti familiari, utilizzando il lessico conosciuto.</w:t>
            </w:r>
          </w:p>
          <w:p w14:paraId="73D2BFC6" w14:textId="77777777" w:rsidR="002E6363" w:rsidRPr="007A09A0" w:rsidRDefault="002E6363" w:rsidP="002E63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 xml:space="preserve">B4- Saper riferire semplici informazioni personali </w:t>
            </w:r>
          </w:p>
          <w:p w14:paraId="6B0A661A" w14:textId="77777777" w:rsidR="00BE3B13" w:rsidRPr="007A09A0" w:rsidRDefault="00BE3B13" w:rsidP="00647DC3">
            <w:pPr>
              <w:rPr>
                <w:rFonts w:ascii="Calibri" w:hAnsi="Calibri" w:cs="Calibri"/>
              </w:rPr>
            </w:pPr>
          </w:p>
          <w:p w14:paraId="08FBDEF9" w14:textId="77777777" w:rsidR="00BE3B13" w:rsidRPr="007A09A0" w:rsidRDefault="00BE3B13" w:rsidP="00BE3B13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eastAsia="Arial" w:hAnsi="Calibri" w:cs="Calibri"/>
                <w:sz w:val="18"/>
                <w:szCs w:val="18"/>
              </w:rPr>
              <w:t xml:space="preserve">C1- Leggere parole e semplici frasi relative a vocaboli e strutture </w:t>
            </w:r>
            <w:proofErr w:type="spellStart"/>
            <w:r w:rsidRPr="007A09A0">
              <w:rPr>
                <w:rFonts w:ascii="Calibri" w:eastAsia="Arial" w:hAnsi="Calibri" w:cs="Calibri"/>
                <w:sz w:val="18"/>
                <w:szCs w:val="18"/>
              </w:rPr>
              <w:t>gi</w:t>
            </w:r>
            <w:proofErr w:type="spellEnd"/>
            <w:r w:rsidRPr="007A09A0">
              <w:rPr>
                <w:rFonts w:ascii="Calibri" w:eastAsia="Arial" w:hAnsi="Calibri" w:cs="Calibri"/>
                <w:sz w:val="18"/>
                <w:szCs w:val="18"/>
                <w:lang w:val="fr-FR"/>
              </w:rPr>
              <w:t xml:space="preserve">à </w:t>
            </w:r>
            <w:r w:rsidRPr="007A09A0">
              <w:rPr>
                <w:rFonts w:ascii="Calibri" w:eastAsia="Arial" w:hAnsi="Calibri" w:cs="Calibri"/>
                <w:sz w:val="18"/>
                <w:szCs w:val="18"/>
              </w:rPr>
              <w:t>apprese.</w:t>
            </w:r>
          </w:p>
          <w:p w14:paraId="41A59CBF" w14:textId="77777777" w:rsidR="00BE3B13" w:rsidRPr="007A09A0" w:rsidRDefault="00BE3B13" w:rsidP="00BE3B13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eastAsia="Arial" w:hAnsi="Calibri" w:cs="Calibri"/>
                <w:sz w:val="18"/>
                <w:szCs w:val="18"/>
              </w:rPr>
              <w:t>C2- Conoscere l'alfabeto e alcuni suoni tipici della lingua inglese.</w:t>
            </w:r>
          </w:p>
          <w:p w14:paraId="097B1E43" w14:textId="77777777" w:rsidR="00BE3B13" w:rsidRPr="007A09A0" w:rsidRDefault="00BE3B13" w:rsidP="00BE3B13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eastAsia="Arial" w:hAnsi="Calibri" w:cs="Calibri"/>
                <w:sz w:val="18"/>
                <w:szCs w:val="18"/>
              </w:rPr>
              <w:t>C3- Leggere con pronuncia e intonazione corrette parole e strutture conosciute.</w:t>
            </w:r>
          </w:p>
          <w:p w14:paraId="53449FC5" w14:textId="77777777" w:rsidR="00BE3B13" w:rsidRPr="007A09A0" w:rsidRDefault="00BE3B13" w:rsidP="00BE3B13">
            <w:pPr>
              <w:pStyle w:val="Predefinito"/>
              <w:rPr>
                <w:rFonts w:ascii="Calibri" w:eastAsia="Arial" w:hAnsi="Calibri" w:cs="Calibri"/>
                <w:sz w:val="18"/>
                <w:szCs w:val="18"/>
              </w:rPr>
            </w:pPr>
            <w:r w:rsidRPr="007A09A0">
              <w:rPr>
                <w:rFonts w:ascii="Calibri" w:eastAsia="Arial" w:hAnsi="Calibri" w:cs="Calibri"/>
                <w:sz w:val="18"/>
                <w:szCs w:val="18"/>
              </w:rPr>
              <w:t>C4 – Leggere e comprendere il significato globale di un breve testo.</w:t>
            </w:r>
          </w:p>
          <w:p w14:paraId="0AB22196" w14:textId="77777777" w:rsidR="00BE3B13" w:rsidRPr="007A09A0" w:rsidRDefault="00BE3B13" w:rsidP="00647DC3">
            <w:pPr>
              <w:rPr>
                <w:rFonts w:ascii="Calibri" w:hAnsi="Calibri" w:cs="Calibri"/>
              </w:rPr>
            </w:pPr>
          </w:p>
          <w:p w14:paraId="6EBF22E0" w14:textId="77777777" w:rsidR="00BE3B13" w:rsidRPr="007A09A0" w:rsidRDefault="00BE3B13" w:rsidP="00647DC3">
            <w:pPr>
              <w:rPr>
                <w:rFonts w:ascii="Calibri" w:hAnsi="Calibri" w:cs="Calibri"/>
              </w:rPr>
            </w:pPr>
          </w:p>
          <w:p w14:paraId="35A9CBBC" w14:textId="77777777" w:rsidR="00BE3B13" w:rsidRPr="007A09A0" w:rsidRDefault="00BE3B13" w:rsidP="00647DC3">
            <w:pPr>
              <w:rPr>
                <w:rFonts w:ascii="Calibri" w:hAnsi="Calibri" w:cs="Calibri"/>
              </w:rPr>
            </w:pPr>
          </w:p>
          <w:p w14:paraId="4DF9B58D" w14:textId="77777777" w:rsidR="00BE3B13" w:rsidRPr="007A09A0" w:rsidRDefault="00BE3B13" w:rsidP="00647DC3">
            <w:pPr>
              <w:rPr>
                <w:rFonts w:ascii="Calibri" w:hAnsi="Calibri" w:cs="Calibri"/>
              </w:rPr>
            </w:pPr>
          </w:p>
          <w:p w14:paraId="439D48E9" w14:textId="77777777" w:rsidR="00526B00" w:rsidRPr="007A09A0" w:rsidRDefault="00526B00" w:rsidP="00647DC3">
            <w:pPr>
              <w:rPr>
                <w:rFonts w:ascii="Calibri" w:hAnsi="Calibri" w:cs="Calibri"/>
              </w:rPr>
            </w:pPr>
          </w:p>
          <w:p w14:paraId="7FB6BC48" w14:textId="77777777" w:rsidR="00BE3B13" w:rsidRPr="007A09A0" w:rsidRDefault="00BE3B13" w:rsidP="00BE3B13">
            <w:pPr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D1- Copiare correttamente parole e frasi del lessico utilizzato.</w:t>
            </w:r>
          </w:p>
          <w:p w14:paraId="20622319" w14:textId="77777777" w:rsidR="00BE3B13" w:rsidRPr="007A09A0" w:rsidRDefault="00BE3B13" w:rsidP="00BE3B13">
            <w:pPr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6FE9432E" w14:textId="77777777" w:rsidR="00BE3B13" w:rsidRPr="007A09A0" w:rsidRDefault="00BE3B13" w:rsidP="00BE3B13">
            <w:pPr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D3 - Scrivere semplici messaggi seguendo un modello dato in modo comprensibile.</w:t>
            </w:r>
          </w:p>
          <w:p w14:paraId="62C33864" w14:textId="77777777" w:rsidR="00BE3B13" w:rsidRPr="007A09A0" w:rsidRDefault="00BE3B13" w:rsidP="00647DC3">
            <w:pPr>
              <w:rPr>
                <w:rFonts w:ascii="Calibri" w:hAnsi="Calibri" w:cs="Calibri"/>
              </w:rPr>
            </w:pPr>
          </w:p>
          <w:p w14:paraId="765737C1" w14:textId="77777777" w:rsidR="00BE3B13" w:rsidRPr="007A09A0" w:rsidRDefault="00BE3B13" w:rsidP="00647DC3">
            <w:pPr>
              <w:rPr>
                <w:rFonts w:ascii="Calibri" w:hAnsi="Calibri" w:cs="Calibri"/>
              </w:rPr>
            </w:pPr>
          </w:p>
          <w:p w14:paraId="071EEA40" w14:textId="77777777" w:rsidR="00526B00" w:rsidRPr="007A09A0" w:rsidRDefault="00526B00" w:rsidP="00647DC3">
            <w:pPr>
              <w:rPr>
                <w:rFonts w:ascii="Calibri" w:hAnsi="Calibri" w:cs="Calibri"/>
              </w:rPr>
            </w:pPr>
          </w:p>
          <w:p w14:paraId="0B02E8BE" w14:textId="77777777" w:rsidR="00BE3B13" w:rsidRPr="007A09A0" w:rsidRDefault="00BE3B13" w:rsidP="00647DC3">
            <w:pPr>
              <w:rPr>
                <w:rFonts w:ascii="Calibri" w:hAnsi="Calibri" w:cs="Calibri"/>
              </w:rPr>
            </w:pPr>
          </w:p>
          <w:p w14:paraId="7C7F8203" w14:textId="77777777" w:rsidR="00526B00" w:rsidRPr="007A09A0" w:rsidRDefault="00526B00" w:rsidP="00647DC3">
            <w:pPr>
              <w:rPr>
                <w:rFonts w:ascii="Calibri" w:hAnsi="Calibri" w:cs="Calibri"/>
              </w:rPr>
            </w:pPr>
          </w:p>
          <w:p w14:paraId="09A77DCB" w14:textId="77777777" w:rsidR="00BE3B13" w:rsidRPr="007A09A0" w:rsidRDefault="00BE3B13" w:rsidP="00BE3B13">
            <w:pPr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E1- Osservare coppie di parole simili come suono e distinguerne il significato.</w:t>
            </w:r>
          </w:p>
          <w:p w14:paraId="79919422" w14:textId="56B154CC" w:rsidR="00BE3B13" w:rsidRPr="007A09A0" w:rsidRDefault="00BE3B13" w:rsidP="00BE3B13">
            <w:pPr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E2- Osservare parole ed espressioni nei contesti d</w:t>
            </w:r>
            <w:r w:rsidR="008608F3" w:rsidRPr="007A09A0">
              <w:rPr>
                <w:rFonts w:ascii="Calibri" w:hAnsi="Calibri" w:cs="Calibri"/>
                <w:sz w:val="18"/>
                <w:szCs w:val="18"/>
              </w:rPr>
              <w:t xml:space="preserve">’uso e coglierne i rapporti di </w:t>
            </w:r>
            <w:r w:rsidRPr="007A09A0">
              <w:rPr>
                <w:rFonts w:ascii="Calibri" w:hAnsi="Calibri" w:cs="Calibri"/>
                <w:sz w:val="18"/>
                <w:szCs w:val="18"/>
              </w:rPr>
              <w:t>significato.</w:t>
            </w:r>
          </w:p>
          <w:p w14:paraId="60ECCFD0" w14:textId="77777777" w:rsidR="00BE3B13" w:rsidRPr="007A09A0" w:rsidRDefault="00BE3B13" w:rsidP="00BE3B13">
            <w:pPr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E3- Osservare la struttura delle frasi e capire le intenzioni comunicative.</w:t>
            </w:r>
          </w:p>
          <w:p w14:paraId="75BFA1CA" w14:textId="42ABACB1" w:rsidR="00BE3B13" w:rsidRPr="007A09A0" w:rsidRDefault="00BE3B13" w:rsidP="00647DC3">
            <w:pPr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lastRenderedPageBreak/>
              <w:t>E4- Riconoscere che cosa si è imparato e che cosa si deve imparare.</w:t>
            </w:r>
          </w:p>
        </w:tc>
        <w:tc>
          <w:tcPr>
            <w:tcW w:w="857" w:type="pct"/>
          </w:tcPr>
          <w:p w14:paraId="53AECC1A" w14:textId="77777777" w:rsidR="00775B54" w:rsidRPr="007A09A0" w:rsidRDefault="00775B54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73D8D5E3" w14:textId="77777777" w:rsidR="002E6363" w:rsidRPr="007A09A0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Ascoltare e comprendere le istruzioni note.</w:t>
            </w:r>
          </w:p>
          <w:p w14:paraId="60925A80" w14:textId="77777777" w:rsidR="002E6363" w:rsidRPr="007A09A0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Ascoltare filastrocche, dialoghi, canzoni, storie.</w:t>
            </w:r>
          </w:p>
          <w:p w14:paraId="69A6D636" w14:textId="77777777" w:rsidR="002E6363" w:rsidRPr="007A09A0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Ricercare parole-chiave e comprendere il senso globale di un testo.</w:t>
            </w:r>
          </w:p>
          <w:p w14:paraId="5989F582" w14:textId="77777777" w:rsidR="002E6363" w:rsidRPr="007A09A0" w:rsidRDefault="002E636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1C9C62BB" w14:textId="77777777" w:rsidR="002E6363" w:rsidRPr="007A09A0" w:rsidRDefault="002E636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368465FE" w14:textId="77777777" w:rsidR="002E6363" w:rsidRPr="007A09A0" w:rsidRDefault="002E6363" w:rsidP="002E6363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7A09A0">
              <w:rPr>
                <w:rFonts w:ascii="Calibri" w:eastAsia="Arial" w:hAnsi="Calibri" w:cs="Calibri"/>
                <w:sz w:val="18"/>
                <w:szCs w:val="18"/>
              </w:rPr>
              <w:lastRenderedPageBreak/>
              <w:t>Esercitarsi nella fonetica</w:t>
            </w:r>
            <w:r w:rsidR="00433994" w:rsidRPr="007A09A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7A09A0">
              <w:rPr>
                <w:rFonts w:ascii="Calibri" w:eastAsia="Arial" w:hAnsi="Calibri" w:cs="Calibri"/>
                <w:sz w:val="18"/>
                <w:szCs w:val="18"/>
              </w:rPr>
              <w:t xml:space="preserve">  </w:t>
            </w:r>
          </w:p>
          <w:p w14:paraId="104994BF" w14:textId="77777777" w:rsidR="002E6363" w:rsidRPr="007A09A0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7A09A0">
              <w:rPr>
                <w:rFonts w:ascii="Calibri" w:eastAsia="Arial" w:hAnsi="Calibri" w:cs="Calibri"/>
                <w:sz w:val="18"/>
                <w:szCs w:val="18"/>
              </w:rPr>
              <w:t xml:space="preserve">Ripetere parole, frasi, dialoghi. </w:t>
            </w:r>
          </w:p>
          <w:p w14:paraId="71DC2432" w14:textId="77777777" w:rsidR="002E6363" w:rsidRPr="007A09A0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7A09A0">
              <w:rPr>
                <w:rFonts w:ascii="Calibri" w:eastAsia="Arial" w:hAnsi="Calibri" w:cs="Calibri"/>
                <w:sz w:val="18"/>
                <w:szCs w:val="18"/>
              </w:rPr>
              <w:t>Utilizzare le strutture linguistiche note.</w:t>
            </w:r>
          </w:p>
          <w:p w14:paraId="455C49EE" w14:textId="1D4E0A6B" w:rsidR="002E6363" w:rsidRPr="007A09A0" w:rsidRDefault="002E6363" w:rsidP="00FD76BD">
            <w:pPr>
              <w:pStyle w:val="Paragrafoelenco1"/>
              <w:numPr>
                <w:ilvl w:val="0"/>
                <w:numId w:val="3"/>
              </w:numPr>
              <w:tabs>
                <w:tab w:val="left" w:pos="465"/>
              </w:tabs>
              <w:jc w:val="both"/>
              <w:rPr>
                <w:rFonts w:ascii="Calibri" w:hAnsi="Calibri" w:cs="Calibri"/>
              </w:rPr>
            </w:pPr>
            <w:r w:rsidRPr="007A09A0">
              <w:rPr>
                <w:rFonts w:ascii="Calibri" w:eastAsia="Arial" w:hAnsi="Calibri" w:cs="Calibri"/>
                <w:sz w:val="18"/>
                <w:szCs w:val="18"/>
              </w:rPr>
              <w:t>Utilizzare il les</w:t>
            </w:r>
            <w:r w:rsidR="00526B00" w:rsidRPr="007A09A0">
              <w:rPr>
                <w:rFonts w:ascii="Calibri" w:eastAsia="Arial" w:hAnsi="Calibri" w:cs="Calibri"/>
                <w:sz w:val="18"/>
                <w:szCs w:val="18"/>
              </w:rPr>
              <w:t>sico noto.</w:t>
            </w:r>
          </w:p>
          <w:p w14:paraId="787616E8" w14:textId="77777777" w:rsidR="00526B00" w:rsidRPr="007A09A0" w:rsidRDefault="00526B0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559CB79" w14:textId="77777777" w:rsidR="00526B00" w:rsidRPr="007A09A0" w:rsidRDefault="00526B0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40DFD146" w14:textId="77777777" w:rsidR="00526B00" w:rsidRPr="007A09A0" w:rsidRDefault="00526B0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56C4EFB" w14:textId="77777777" w:rsidR="00526B00" w:rsidRPr="007A09A0" w:rsidRDefault="00526B0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537F0F3" w14:textId="77777777" w:rsidR="00BE3B13" w:rsidRPr="007A09A0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Leggere parole, frasi e piccoli dialoghi del testo o prodotte dai bambini.</w:t>
            </w:r>
          </w:p>
          <w:p w14:paraId="2E237AC9" w14:textId="77777777" w:rsidR="00BE3B13" w:rsidRPr="007A09A0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Conoscere l'alfabeto.</w:t>
            </w:r>
          </w:p>
          <w:p w14:paraId="222A4910" w14:textId="77777777" w:rsidR="00BE3B13" w:rsidRPr="007A09A0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Leggere brevi testi o frasi del lessico conosciuto e includere il nuovo.</w:t>
            </w:r>
          </w:p>
          <w:p w14:paraId="4B41AEB2" w14:textId="77777777" w:rsidR="00BE3B13" w:rsidRPr="007A09A0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Arricchire il lessico</w:t>
            </w:r>
          </w:p>
          <w:p w14:paraId="31D7D23C" w14:textId="77777777" w:rsidR="00BE3B13" w:rsidRPr="007A09A0" w:rsidRDefault="00BE3B13" w:rsidP="00BE3B13">
            <w:pPr>
              <w:pStyle w:val="Paragrafoelenco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16E8CED" w14:textId="77777777" w:rsidR="00433994" w:rsidRPr="007A09A0" w:rsidRDefault="00433994" w:rsidP="00526B00">
            <w:pPr>
              <w:pStyle w:val="Paragrafoelenco1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9211407" w14:textId="77777777" w:rsidR="00BE3B13" w:rsidRPr="007A09A0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Copiare parole e frasi riguardanti il lessico e le strutture introdotte.</w:t>
            </w:r>
          </w:p>
          <w:p w14:paraId="045BF08A" w14:textId="77777777" w:rsidR="008608F3" w:rsidRPr="007A09A0" w:rsidRDefault="00BE3B13" w:rsidP="008608F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Completare</w:t>
            </w:r>
            <w:r w:rsidR="008608F3" w:rsidRPr="007A09A0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608F3" w:rsidRPr="007A09A0">
              <w:rPr>
                <w:rFonts w:ascii="Calibri" w:hAnsi="Calibri" w:cs="Calibri"/>
                <w:sz w:val="18"/>
                <w:szCs w:val="18"/>
                <w:lang w:val="fr-FR"/>
              </w:rPr>
              <w:t>frasi</w:t>
            </w:r>
            <w:proofErr w:type="spellEnd"/>
            <w:r w:rsidR="008608F3" w:rsidRPr="007A09A0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e </w:t>
            </w:r>
          </w:p>
          <w:p w14:paraId="5509FF4C" w14:textId="5627A3E4" w:rsidR="00BE3B13" w:rsidRPr="007A09A0" w:rsidRDefault="00BE3B13" w:rsidP="008608F3">
            <w:pPr>
              <w:pStyle w:val="Paragrafoelenco1"/>
              <w:ind w:lef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descrizioni.</w:t>
            </w:r>
          </w:p>
          <w:p w14:paraId="7B93F922" w14:textId="205F1A24" w:rsidR="00BE3B13" w:rsidRPr="007A09A0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Riprodurre un modello dato per descrivere.</w:t>
            </w:r>
          </w:p>
          <w:p w14:paraId="76C992DF" w14:textId="77777777" w:rsidR="00BE3B13" w:rsidRPr="007A09A0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  <w:szCs w:val="18"/>
              </w:rPr>
              <w:t>Scrivere brevi messaggi per inviti e saluti.</w:t>
            </w:r>
          </w:p>
          <w:p w14:paraId="2E14693A" w14:textId="77777777" w:rsidR="00BE3B13" w:rsidRPr="007A09A0" w:rsidRDefault="00BE3B13" w:rsidP="00BE3B13">
            <w:pPr>
              <w:pStyle w:val="Paragrafoelenco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70FC71F" w14:textId="77777777" w:rsidR="00BE3B13" w:rsidRPr="007A09A0" w:rsidRDefault="00BE3B13" w:rsidP="00526B00">
            <w:pPr>
              <w:pStyle w:val="Paragrafoelenco1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5F3B107" w14:textId="760F1470" w:rsidR="00BE3B13" w:rsidRPr="007A09A0" w:rsidRDefault="00BE3B13" w:rsidP="008608F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A09A0">
              <w:rPr>
                <w:rFonts w:ascii="Calibri" w:hAnsi="Calibri" w:cs="Calibri"/>
                <w:sz w:val="18"/>
              </w:rPr>
              <w:t xml:space="preserve">Riconoscere ed utilizzare </w:t>
            </w:r>
            <w:r w:rsidR="008608F3" w:rsidRPr="007A09A0">
              <w:rPr>
                <w:rFonts w:ascii="Calibri" w:hAnsi="Calibri" w:cs="Calibri"/>
                <w:sz w:val="18"/>
              </w:rPr>
              <w:t xml:space="preserve">i verbi al </w:t>
            </w:r>
            <w:proofErr w:type="spellStart"/>
            <w:r w:rsidR="008608F3" w:rsidRPr="007A09A0">
              <w:rPr>
                <w:rFonts w:ascii="Calibri" w:hAnsi="Calibri" w:cs="Calibri"/>
                <w:sz w:val="18"/>
              </w:rPr>
              <w:t>simple</w:t>
            </w:r>
            <w:proofErr w:type="spellEnd"/>
            <w:r w:rsidR="008608F3" w:rsidRPr="007A09A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="008608F3" w:rsidRPr="007A09A0">
              <w:rPr>
                <w:rFonts w:ascii="Calibri" w:hAnsi="Calibri" w:cs="Calibri"/>
                <w:sz w:val="18"/>
              </w:rPr>
              <w:t>present</w:t>
            </w:r>
            <w:proofErr w:type="spellEnd"/>
            <w:r w:rsidR="008608F3" w:rsidRPr="007A09A0">
              <w:rPr>
                <w:rFonts w:ascii="Calibri" w:hAnsi="Calibri" w:cs="Calibri"/>
                <w:sz w:val="18"/>
              </w:rPr>
              <w:t xml:space="preserve"> (forma negativa e interrogativa), il genitivo sassone.</w:t>
            </w:r>
          </w:p>
        </w:tc>
      </w:tr>
    </w:tbl>
    <w:p w14:paraId="42551F09" w14:textId="63F32626" w:rsidR="00775B54" w:rsidRPr="007A09A0" w:rsidRDefault="00775B54" w:rsidP="00775B54">
      <w:pPr>
        <w:pStyle w:val="Titolo4"/>
        <w:rPr>
          <w:rFonts w:ascii="Calibri" w:hAnsi="Calibri" w:cs="Calibri"/>
          <w:sz w:val="22"/>
          <w:szCs w:val="22"/>
        </w:rPr>
      </w:pPr>
    </w:p>
    <w:p w14:paraId="56947210" w14:textId="77777777" w:rsidR="00775B54" w:rsidRPr="007A09A0" w:rsidRDefault="00775B54" w:rsidP="00775B54">
      <w:pPr>
        <w:rPr>
          <w:rFonts w:ascii="Calibri" w:hAnsi="Calibri" w:cs="Calibri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7A09A0" w14:paraId="53A19EC3" w14:textId="77777777" w:rsidTr="00647DC3">
        <w:tc>
          <w:tcPr>
            <w:tcW w:w="10275" w:type="dxa"/>
          </w:tcPr>
          <w:p w14:paraId="17E8A8D5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7A09A0">
              <w:rPr>
                <w:rFonts w:ascii="Calibri" w:hAnsi="Calibri" w:cs="Calibri"/>
                <w:b/>
              </w:rPr>
              <w:t>CONTENUTI</w:t>
            </w:r>
          </w:p>
        </w:tc>
      </w:tr>
      <w:tr w:rsidR="00775B54" w:rsidRPr="007A09A0" w14:paraId="678871BE" w14:textId="77777777" w:rsidTr="00647DC3">
        <w:tc>
          <w:tcPr>
            <w:tcW w:w="10275" w:type="dxa"/>
          </w:tcPr>
          <w:p w14:paraId="4045A49A" w14:textId="51151649" w:rsidR="00AA7FB1" w:rsidRPr="007A09A0" w:rsidRDefault="0038541B" w:rsidP="00D83BB9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DAILY ROUTINE</w:t>
            </w:r>
          </w:p>
          <w:p w14:paraId="3104C404" w14:textId="1EE08A99" w:rsidR="0038541B" w:rsidRPr="007A09A0" w:rsidRDefault="0038541B" w:rsidP="00D83BB9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MATERIE</w:t>
            </w:r>
          </w:p>
          <w:p w14:paraId="67FF9CEF" w14:textId="4824902D" w:rsidR="00775B54" w:rsidRPr="007A09A0" w:rsidRDefault="005A02C1" w:rsidP="00D83BB9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SIMPLE PRESENT (</w:t>
            </w:r>
            <w:r w:rsidR="00D83BB9" w:rsidRPr="007A09A0">
              <w:rPr>
                <w:rFonts w:ascii="Calibri" w:hAnsi="Calibri" w:cs="Calibri"/>
              </w:rPr>
              <w:t xml:space="preserve">FORMA </w:t>
            </w:r>
            <w:r w:rsidR="009E465A" w:rsidRPr="007A09A0">
              <w:rPr>
                <w:rFonts w:ascii="Calibri" w:hAnsi="Calibri" w:cs="Calibri"/>
              </w:rPr>
              <w:t>AFFERMATIVA</w:t>
            </w:r>
            <w:r w:rsidRPr="007A09A0">
              <w:rPr>
                <w:rFonts w:ascii="Calibri" w:hAnsi="Calibri" w:cs="Calibri"/>
              </w:rPr>
              <w:t>)</w:t>
            </w:r>
          </w:p>
          <w:p w14:paraId="2731CB74" w14:textId="6AE81A67" w:rsidR="0038541B" w:rsidRPr="007A09A0" w:rsidRDefault="0038541B" w:rsidP="00D83BB9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PRESENT CONTINUOUS</w:t>
            </w:r>
          </w:p>
          <w:p w14:paraId="7677A882" w14:textId="6EE692AA" w:rsidR="000F2D59" w:rsidRPr="007A09A0" w:rsidRDefault="009E465A" w:rsidP="00D83BB9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VERBO CAN</w:t>
            </w:r>
          </w:p>
        </w:tc>
      </w:tr>
      <w:tr w:rsidR="00775B54" w:rsidRPr="007A09A0" w14:paraId="753735EA" w14:textId="77777777" w:rsidTr="00647DC3">
        <w:tc>
          <w:tcPr>
            <w:tcW w:w="10275" w:type="dxa"/>
          </w:tcPr>
          <w:p w14:paraId="7880833A" w14:textId="77777777" w:rsidR="00775B54" w:rsidRPr="007A09A0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7A09A0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775B54" w:rsidRPr="007A09A0" w14:paraId="26E6FC6A" w14:textId="77777777" w:rsidTr="00647DC3">
        <w:tc>
          <w:tcPr>
            <w:tcW w:w="10275" w:type="dxa"/>
          </w:tcPr>
          <w:p w14:paraId="621C36EF" w14:textId="77777777" w:rsidR="00775B54" w:rsidRPr="007A09A0" w:rsidRDefault="00775B54" w:rsidP="00647DC3">
            <w:pPr>
              <w:rPr>
                <w:rFonts w:ascii="Calibri" w:hAnsi="Calibri" w:cs="Calibri"/>
                <w:highlight w:val="yellow"/>
              </w:rPr>
            </w:pPr>
          </w:p>
          <w:p w14:paraId="6F746270" w14:textId="77777777" w:rsidR="00BE3B13" w:rsidRPr="007A09A0" w:rsidRDefault="00433994" w:rsidP="00BE3B13">
            <w:pPr>
              <w:jc w:val="center"/>
              <w:rPr>
                <w:rFonts w:ascii="Calibri" w:hAnsi="Calibri" w:cs="Calibri"/>
              </w:rPr>
            </w:pPr>
            <w:r w:rsidRPr="007A09A0">
              <w:rPr>
                <w:rFonts w:ascii="Calibri" w:hAnsi="Calibri" w:cs="Calibri"/>
              </w:rPr>
              <w:t>ITALIANO-MATEMATICA</w:t>
            </w:r>
            <w:r w:rsidR="00BE3B13" w:rsidRPr="007A09A0">
              <w:rPr>
                <w:rFonts w:ascii="Calibri" w:hAnsi="Calibri" w:cs="Calibri"/>
              </w:rPr>
              <w:t>-MUSICA-MOTORIA-ARTE E IMMAGINE</w:t>
            </w:r>
          </w:p>
          <w:p w14:paraId="5EF146F1" w14:textId="77777777" w:rsidR="00BE3B13" w:rsidRPr="007A09A0" w:rsidRDefault="00BE3B13" w:rsidP="00647DC3">
            <w:pPr>
              <w:rPr>
                <w:rFonts w:ascii="Calibri" w:hAnsi="Calibri" w:cs="Calibri"/>
              </w:rPr>
            </w:pPr>
          </w:p>
          <w:p w14:paraId="693B66E3" w14:textId="77777777" w:rsidR="00BE3B13" w:rsidRPr="007A09A0" w:rsidRDefault="00BE3B13" w:rsidP="00647DC3">
            <w:pPr>
              <w:rPr>
                <w:rFonts w:ascii="Calibri" w:hAnsi="Calibri" w:cs="Calibri"/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BE3B13" w:rsidRPr="007A09A0" w14:paraId="5DC37CB6" w14:textId="77777777" w:rsidTr="0068756B">
        <w:trPr>
          <w:trHeight w:val="437"/>
        </w:trPr>
        <w:tc>
          <w:tcPr>
            <w:tcW w:w="4935" w:type="dxa"/>
            <w:gridSpan w:val="2"/>
          </w:tcPr>
          <w:p w14:paraId="066E4235" w14:textId="77777777" w:rsidR="00BE3B13" w:rsidRPr="007A09A0" w:rsidRDefault="00BE3B13" w:rsidP="006875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09A0">
              <w:rPr>
                <w:rFonts w:ascii="Calibri" w:hAnsi="Calibri" w:cs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4EEE9A9C" w14:textId="77777777" w:rsidR="00BE3B13" w:rsidRPr="007A09A0" w:rsidRDefault="00BE3B13" w:rsidP="0068756B">
            <w:pPr>
              <w:rPr>
                <w:rFonts w:ascii="Calibri" w:hAnsi="Calibri" w:cs="Calibri"/>
                <w:sz w:val="16"/>
                <w:szCs w:val="16"/>
              </w:rPr>
            </w:pPr>
            <w:r w:rsidRPr="007A09A0">
              <w:rPr>
                <w:rFonts w:ascii="Calibri" w:hAnsi="Calibri" w:cs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2AE24B8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09A0">
              <w:rPr>
                <w:rFonts w:ascii="Calibri" w:hAnsi="Calibri" w:cs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BE3B13" w:rsidRPr="007A09A0" w14:paraId="4BCA3003" w14:textId="77777777" w:rsidTr="00BE3B13">
        <w:trPr>
          <w:trHeight w:val="207"/>
        </w:trPr>
        <w:tc>
          <w:tcPr>
            <w:tcW w:w="3289" w:type="dxa"/>
          </w:tcPr>
          <w:p w14:paraId="2F94321A" w14:textId="77777777" w:rsidR="00BE3B13" w:rsidRPr="007A09A0" w:rsidRDefault="00BE3B13" w:rsidP="006875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09A0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6352DD12" w14:textId="77777777" w:rsidR="00BE3B13" w:rsidRPr="007A09A0" w:rsidRDefault="00BE3B13" w:rsidP="006875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09A0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92" w:type="dxa"/>
          </w:tcPr>
          <w:p w14:paraId="7CF7DC45" w14:textId="77777777" w:rsidR="00BE3B13" w:rsidRPr="007A09A0" w:rsidRDefault="00BE3B13" w:rsidP="006875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09A0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BE3B13" w:rsidRPr="007A09A0" w14:paraId="753EF99E" w14:textId="77777777" w:rsidTr="00BE3B13">
        <w:trPr>
          <w:trHeight w:val="2478"/>
        </w:trPr>
        <w:tc>
          <w:tcPr>
            <w:tcW w:w="3289" w:type="dxa"/>
          </w:tcPr>
          <w:p w14:paraId="26A0C120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7A09A0">
              <w:rPr>
                <w:rFonts w:ascii="Calibri" w:hAnsi="Calibri" w:cs="Calibri"/>
                <w:sz w:val="22"/>
                <w:szCs w:val="22"/>
              </w:rPr>
              <w:t xml:space="preserve"> Temi</w:t>
            </w:r>
          </w:p>
          <w:p w14:paraId="001DC0E5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7A09A0">
              <w:rPr>
                <w:rFonts w:ascii="Calibri" w:hAnsi="Calibri" w:cs="Calibri"/>
                <w:sz w:val="22"/>
                <w:szCs w:val="22"/>
              </w:rPr>
              <w:t xml:space="preserve"> relazioni</w:t>
            </w:r>
          </w:p>
          <w:p w14:paraId="107DC39F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7A09A0">
              <w:rPr>
                <w:rFonts w:ascii="Calibri" w:hAnsi="Calibri" w:cs="Calibri"/>
                <w:sz w:val="22"/>
                <w:szCs w:val="22"/>
              </w:rPr>
              <w:t xml:space="preserve"> riassunti</w:t>
            </w:r>
          </w:p>
          <w:p w14:paraId="43C6679B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7A09A0">
              <w:rPr>
                <w:rFonts w:ascii="Calibri" w:hAnsi="Calibri" w:cs="Calibri"/>
                <w:sz w:val="22"/>
                <w:szCs w:val="22"/>
              </w:rPr>
              <w:t xml:space="preserve"> questionari aperti</w:t>
            </w:r>
          </w:p>
          <w:p w14:paraId="2D817A09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>x prove oggettive</w:t>
            </w:r>
          </w:p>
          <w:p w14:paraId="5B337752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7A09A0">
              <w:rPr>
                <w:rFonts w:ascii="Calibri" w:hAnsi="Calibri" w:cs="Calibri"/>
                <w:sz w:val="22"/>
                <w:szCs w:val="22"/>
              </w:rPr>
              <w:t xml:space="preserve"> prove oggettive condivise</w:t>
            </w:r>
          </w:p>
          <w:p w14:paraId="60756CA3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>x testi da completare</w:t>
            </w:r>
          </w:p>
          <w:p w14:paraId="13D59FFB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>x esercizi</w:t>
            </w:r>
          </w:p>
          <w:p w14:paraId="05670FD8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7A09A0">
              <w:rPr>
                <w:rFonts w:ascii="Calibri" w:hAnsi="Calibri" w:cs="Calibri"/>
                <w:sz w:val="22"/>
                <w:szCs w:val="22"/>
              </w:rPr>
              <w:t xml:space="preserve"> soluzione problemi</w:t>
            </w:r>
          </w:p>
          <w:p w14:paraId="5DD772A9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2D56A925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7A09A0">
              <w:rPr>
                <w:rFonts w:ascii="Calibri" w:hAnsi="Calibri" w:cs="Calibri"/>
                <w:sz w:val="22"/>
                <w:szCs w:val="22"/>
              </w:rPr>
              <w:t>ins</w:t>
            </w:r>
            <w:proofErr w:type="spellEnd"/>
            <w:r w:rsidRPr="007A09A0">
              <w:rPr>
                <w:rFonts w:ascii="Calibri" w:hAnsi="Calibri" w:cs="Calibri"/>
                <w:sz w:val="22"/>
                <w:szCs w:val="22"/>
              </w:rPr>
              <w:t>./</w:t>
            </w:r>
            <w:proofErr w:type="gramEnd"/>
            <w:r w:rsidRPr="007A09A0">
              <w:rPr>
                <w:rFonts w:ascii="Calibri" w:hAnsi="Calibri" w:cs="Calibri"/>
                <w:sz w:val="22"/>
                <w:szCs w:val="22"/>
              </w:rPr>
              <w:t>allievo</w:t>
            </w:r>
          </w:p>
          <w:p w14:paraId="70A3AB8F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934510" w:rsidRPr="007A09A0">
              <w:rPr>
                <w:rFonts w:ascii="Calibri" w:hAnsi="Calibri" w:cs="Calibri"/>
                <w:sz w:val="22"/>
                <w:szCs w:val="22"/>
              </w:rPr>
              <w:t xml:space="preserve"> relazione su percorsi </w:t>
            </w:r>
            <w:r w:rsidRPr="007A09A0">
              <w:rPr>
                <w:rFonts w:ascii="Calibri" w:hAnsi="Calibri" w:cs="Calibri"/>
                <w:sz w:val="22"/>
                <w:szCs w:val="22"/>
              </w:rPr>
              <w:t>effettuati</w:t>
            </w:r>
          </w:p>
          <w:p w14:paraId="51F972DA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 xml:space="preserve">x interrogazioni </w:t>
            </w:r>
          </w:p>
          <w:p w14:paraId="69B7F03B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>x ripetizione collettiva</w:t>
            </w:r>
            <w:r w:rsidR="00AB4D7E" w:rsidRPr="007A09A0">
              <w:rPr>
                <w:rFonts w:ascii="Calibri" w:hAnsi="Calibri" w:cs="Calibri"/>
                <w:sz w:val="22"/>
                <w:szCs w:val="22"/>
              </w:rPr>
              <w:t>, a gruppi, a coppie</w:t>
            </w:r>
          </w:p>
          <w:p w14:paraId="5087FBDF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7A09A0">
              <w:rPr>
                <w:rFonts w:ascii="Calibri" w:hAnsi="Calibri" w:cs="Calibri"/>
                <w:sz w:val="22"/>
                <w:szCs w:val="22"/>
              </w:rPr>
              <w:t xml:space="preserve"> ……………………………..</w:t>
            </w:r>
          </w:p>
          <w:p w14:paraId="0BD67E32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7A09A0">
              <w:rPr>
                <w:rFonts w:ascii="Calibri" w:hAnsi="Calibri" w:cs="Calibri"/>
                <w:sz w:val="22"/>
                <w:szCs w:val="22"/>
              </w:rPr>
              <w:t xml:space="preserve"> …………………………….</w:t>
            </w:r>
          </w:p>
          <w:p w14:paraId="3EB3F205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2" w:type="dxa"/>
          </w:tcPr>
          <w:p w14:paraId="185889F4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>x prove grafiche</w:t>
            </w:r>
          </w:p>
          <w:p w14:paraId="17B10AD8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>x prove test motori</w:t>
            </w:r>
          </w:p>
          <w:p w14:paraId="7DF9B298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7A09A0">
              <w:rPr>
                <w:rFonts w:ascii="Calibri" w:hAnsi="Calibri" w:cs="Calibri"/>
                <w:sz w:val="22"/>
                <w:szCs w:val="22"/>
              </w:rPr>
              <w:t xml:space="preserve"> prove vocali</w:t>
            </w:r>
          </w:p>
          <w:p w14:paraId="6F455EE9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7A09A0">
              <w:rPr>
                <w:rFonts w:ascii="Calibri" w:hAnsi="Calibri" w:cs="Calibri"/>
                <w:sz w:val="22"/>
                <w:szCs w:val="22"/>
              </w:rPr>
              <w:t xml:space="preserve"> prove strumentali</w:t>
            </w:r>
          </w:p>
          <w:p w14:paraId="53570DD9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>x prove in situazione</w:t>
            </w:r>
          </w:p>
          <w:p w14:paraId="4DBB2BC0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>x osservazione diretta</w:t>
            </w:r>
          </w:p>
          <w:p w14:paraId="208A5080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B13" w:rsidRPr="007A09A0" w14:paraId="7C69416F" w14:textId="77777777" w:rsidTr="00BE3B13">
        <w:trPr>
          <w:trHeight w:val="400"/>
        </w:trPr>
        <w:tc>
          <w:tcPr>
            <w:tcW w:w="6578" w:type="dxa"/>
            <w:gridSpan w:val="3"/>
          </w:tcPr>
          <w:p w14:paraId="0BFB084E" w14:textId="77777777" w:rsidR="00BE3B13" w:rsidRPr="007A09A0" w:rsidRDefault="00BE3B13" w:rsidP="006875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09A0">
              <w:rPr>
                <w:rFonts w:ascii="Calibri" w:hAnsi="Calibri" w:cs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2" w:type="dxa"/>
          </w:tcPr>
          <w:p w14:paraId="387A4D03" w14:textId="77777777" w:rsidR="00BE3B13" w:rsidRPr="007A09A0" w:rsidRDefault="00BE3B13" w:rsidP="006875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09A0">
              <w:rPr>
                <w:rFonts w:ascii="Calibri" w:hAnsi="Calibri" w:cs="Calibri"/>
                <w:b/>
                <w:sz w:val="22"/>
                <w:szCs w:val="22"/>
              </w:rPr>
              <w:t>COMUNICAZIONE</w:t>
            </w:r>
          </w:p>
          <w:p w14:paraId="46E93A2A" w14:textId="77777777" w:rsidR="00BE3B13" w:rsidRPr="007A09A0" w:rsidRDefault="00BE3B13" w:rsidP="006875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b/>
                <w:sz w:val="22"/>
                <w:szCs w:val="22"/>
              </w:rPr>
              <w:t>CON LE FAMIGLIE</w:t>
            </w:r>
          </w:p>
        </w:tc>
      </w:tr>
      <w:tr w:rsidR="00BE3B13" w:rsidRPr="007A09A0" w14:paraId="3AD73B7D" w14:textId="77777777" w:rsidTr="00BE3B13">
        <w:trPr>
          <w:trHeight w:val="1725"/>
        </w:trPr>
        <w:tc>
          <w:tcPr>
            <w:tcW w:w="6578" w:type="dxa"/>
            <w:gridSpan w:val="3"/>
          </w:tcPr>
          <w:p w14:paraId="6D0039E8" w14:textId="77777777" w:rsidR="00BE3B13" w:rsidRPr="007A09A0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7A09A0">
              <w:rPr>
                <w:rFonts w:ascii="Calibri" w:hAnsi="Calibri" w:cs="Calibri"/>
                <w:sz w:val="16"/>
                <w:szCs w:val="16"/>
              </w:rPr>
              <w:t>livello di partenza</w:t>
            </w:r>
          </w:p>
          <w:p w14:paraId="3CBA596A" w14:textId="77777777" w:rsidR="00BE3B13" w:rsidRPr="007A09A0" w:rsidRDefault="00BE3B13" w:rsidP="0068756B">
            <w:pPr>
              <w:rPr>
                <w:rFonts w:ascii="Calibri" w:hAnsi="Calibri" w:cs="Calibri"/>
                <w:sz w:val="16"/>
                <w:szCs w:val="16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7A09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A09A0">
              <w:rPr>
                <w:rFonts w:ascii="Calibri" w:hAnsi="Calibri" w:cs="Calibri"/>
                <w:sz w:val="16"/>
                <w:szCs w:val="16"/>
              </w:rPr>
              <w:t>evoluzione del processo di apprendimento</w:t>
            </w:r>
          </w:p>
          <w:p w14:paraId="54051325" w14:textId="77777777" w:rsidR="00BE3B13" w:rsidRPr="007A09A0" w:rsidRDefault="00BE3B13" w:rsidP="0068756B">
            <w:pPr>
              <w:rPr>
                <w:rFonts w:ascii="Calibri" w:hAnsi="Calibri" w:cs="Calibri"/>
                <w:sz w:val="16"/>
                <w:szCs w:val="16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7A09A0">
              <w:rPr>
                <w:rFonts w:ascii="Calibri" w:hAnsi="Calibri" w:cs="Calibri"/>
                <w:sz w:val="16"/>
                <w:szCs w:val="16"/>
              </w:rPr>
              <w:t>metodo di lavoro</w:t>
            </w:r>
          </w:p>
          <w:p w14:paraId="61BC51E6" w14:textId="77777777" w:rsidR="00BE3B13" w:rsidRPr="007A09A0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7A09A0">
              <w:rPr>
                <w:rFonts w:ascii="Calibri" w:hAnsi="Calibri" w:cs="Calibri"/>
                <w:sz w:val="16"/>
                <w:szCs w:val="16"/>
              </w:rPr>
              <w:t>impegno</w:t>
            </w:r>
          </w:p>
          <w:p w14:paraId="109ECE22" w14:textId="77777777" w:rsidR="00BE3B13" w:rsidRPr="007A09A0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7A09A0">
              <w:rPr>
                <w:rFonts w:ascii="Calibri" w:hAnsi="Calibri" w:cs="Calibri"/>
                <w:sz w:val="16"/>
                <w:szCs w:val="16"/>
              </w:rPr>
              <w:t>partecipazione</w:t>
            </w:r>
          </w:p>
          <w:p w14:paraId="37569F35" w14:textId="77777777" w:rsidR="00BE3B13" w:rsidRPr="007A09A0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 xml:space="preserve">x  </w:t>
            </w:r>
            <w:r w:rsidRPr="007A09A0">
              <w:rPr>
                <w:rFonts w:ascii="Calibri" w:hAnsi="Calibri" w:cs="Calibri"/>
                <w:sz w:val="16"/>
                <w:szCs w:val="16"/>
              </w:rPr>
              <w:t>autonomia</w:t>
            </w:r>
          </w:p>
        </w:tc>
        <w:tc>
          <w:tcPr>
            <w:tcW w:w="3292" w:type="dxa"/>
          </w:tcPr>
          <w:p w14:paraId="11267838" w14:textId="77777777" w:rsidR="00BE3B13" w:rsidRPr="007A09A0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7A09A0">
              <w:rPr>
                <w:rFonts w:ascii="Calibri" w:hAnsi="Calibri" w:cs="Calibri"/>
                <w:sz w:val="16"/>
                <w:szCs w:val="16"/>
              </w:rPr>
              <w:t>colloqui</w:t>
            </w:r>
          </w:p>
          <w:p w14:paraId="0BDEA628" w14:textId="77777777" w:rsidR="00BE3B13" w:rsidRPr="007A09A0" w:rsidRDefault="00BE3B13" w:rsidP="0068756B">
            <w:pPr>
              <w:rPr>
                <w:rFonts w:ascii="Calibri" w:hAnsi="Calibri" w:cs="Calibri"/>
                <w:sz w:val="16"/>
                <w:szCs w:val="16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7A09A0">
              <w:rPr>
                <w:rFonts w:ascii="Calibri" w:hAnsi="Calibri" w:cs="Calibri"/>
                <w:sz w:val="16"/>
                <w:szCs w:val="16"/>
              </w:rPr>
              <w:t>comunicazioni sul diario</w:t>
            </w:r>
          </w:p>
          <w:p w14:paraId="77990DA4" w14:textId="77777777" w:rsidR="00BE3B13" w:rsidRPr="007A09A0" w:rsidRDefault="00BE3B13" w:rsidP="0068756B">
            <w:pPr>
              <w:rPr>
                <w:rFonts w:ascii="Calibri" w:hAnsi="Calibri" w:cs="Calibri"/>
                <w:sz w:val="16"/>
                <w:szCs w:val="16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7A09A0">
              <w:rPr>
                <w:rFonts w:ascii="Calibri" w:hAnsi="Calibri" w:cs="Calibri"/>
                <w:sz w:val="16"/>
                <w:szCs w:val="16"/>
              </w:rPr>
              <w:t>invio verifiche</w:t>
            </w:r>
          </w:p>
          <w:p w14:paraId="45AD46DC" w14:textId="77777777" w:rsidR="00BE3B13" w:rsidRPr="007A09A0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7A09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A09A0">
              <w:rPr>
                <w:rFonts w:ascii="Calibri" w:hAnsi="Calibri" w:cs="Calibri"/>
                <w:sz w:val="16"/>
                <w:szCs w:val="16"/>
              </w:rPr>
              <w:t>invio risultati</w:t>
            </w:r>
          </w:p>
          <w:p w14:paraId="2384508C" w14:textId="77777777" w:rsidR="00BE3B13" w:rsidRPr="007A09A0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7A09A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7A09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A09A0">
              <w:rPr>
                <w:rFonts w:ascii="Calibri" w:hAnsi="Calibri" w:cs="Calibri"/>
                <w:sz w:val="16"/>
                <w:szCs w:val="16"/>
              </w:rPr>
              <w:t>……………………………………….</w:t>
            </w:r>
          </w:p>
          <w:p w14:paraId="2612D08B" w14:textId="77777777" w:rsidR="00BE3B13" w:rsidRPr="007A09A0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11FFD3" w14:textId="77777777" w:rsidR="00BE3B13" w:rsidRPr="007A09A0" w:rsidRDefault="00BE3B13" w:rsidP="00BE3B13">
      <w:pPr>
        <w:jc w:val="both"/>
        <w:rPr>
          <w:rFonts w:ascii="Calibri" w:hAnsi="Calibri" w:cs="Calibri"/>
          <w:sz w:val="12"/>
          <w:szCs w:val="16"/>
        </w:rPr>
      </w:pPr>
    </w:p>
    <w:p w14:paraId="4390448D" w14:textId="77777777" w:rsidR="00934510" w:rsidRPr="007A09A0" w:rsidRDefault="00934510" w:rsidP="00934510">
      <w:pPr>
        <w:rPr>
          <w:rFonts w:ascii="Calibri" w:hAnsi="Calibri" w:cs="Calibri"/>
        </w:rPr>
      </w:pPr>
    </w:p>
    <w:p w14:paraId="10A2BBA7" w14:textId="77777777" w:rsidR="00934510" w:rsidRPr="007A09A0" w:rsidRDefault="00934510" w:rsidP="00934510">
      <w:pPr>
        <w:rPr>
          <w:rFonts w:ascii="Calibri" w:hAnsi="Calibri" w:cs="Calibri"/>
        </w:rPr>
      </w:pPr>
    </w:p>
    <w:p w14:paraId="4E05B4C2" w14:textId="515EE8D5" w:rsidR="00934510" w:rsidRPr="007A09A0" w:rsidRDefault="007A09A0" w:rsidP="00934510">
      <w:pPr>
        <w:rPr>
          <w:rFonts w:ascii="Calibri" w:hAnsi="Calibri" w:cs="Calibri"/>
        </w:rPr>
      </w:pPr>
      <w:r>
        <w:rPr>
          <w:rFonts w:ascii="Calibri" w:hAnsi="Calibri" w:cs="Calibri"/>
        </w:rPr>
        <w:t>Villa S. Antonio</w:t>
      </w:r>
      <w:r w:rsidR="00934510" w:rsidRPr="007A09A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21</w:t>
      </w:r>
      <w:r w:rsidR="00AA7FB1" w:rsidRPr="007A09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gennaio</w:t>
      </w:r>
      <w:r w:rsidR="001D171E" w:rsidRPr="007A09A0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20</w:t>
      </w:r>
      <w:r w:rsidR="00934510" w:rsidRPr="007A09A0">
        <w:rPr>
          <w:rFonts w:ascii="Calibri" w:hAnsi="Calibri" w:cs="Calibri"/>
        </w:rPr>
        <w:tab/>
      </w:r>
      <w:r w:rsidR="00934510" w:rsidRPr="007A09A0">
        <w:rPr>
          <w:rFonts w:ascii="Calibri" w:hAnsi="Calibri" w:cs="Calibri"/>
        </w:rPr>
        <w:tab/>
      </w:r>
      <w:r w:rsidR="00934510" w:rsidRPr="007A09A0">
        <w:rPr>
          <w:rFonts w:ascii="Calibri" w:hAnsi="Calibri" w:cs="Calibri"/>
        </w:rPr>
        <w:tab/>
      </w:r>
      <w:r w:rsidR="00934510" w:rsidRPr="007A09A0">
        <w:rPr>
          <w:rFonts w:ascii="Calibri" w:hAnsi="Calibri" w:cs="Calibri"/>
        </w:rPr>
        <w:tab/>
      </w:r>
      <w:r w:rsidR="00934510" w:rsidRPr="007A09A0">
        <w:rPr>
          <w:rFonts w:ascii="Calibri" w:hAnsi="Calibri" w:cs="Calibri"/>
        </w:rPr>
        <w:tab/>
      </w:r>
      <w:r w:rsidR="00934510" w:rsidRPr="007A09A0">
        <w:rPr>
          <w:rFonts w:ascii="Calibri" w:hAnsi="Calibri" w:cs="Calibri"/>
        </w:rPr>
        <w:tab/>
      </w:r>
      <w:r w:rsidR="00934510" w:rsidRPr="007A09A0">
        <w:rPr>
          <w:rFonts w:ascii="Calibri" w:hAnsi="Calibri" w:cs="Calibri"/>
        </w:rPr>
        <w:tab/>
        <w:t>GLI INSEGNANTI</w:t>
      </w:r>
    </w:p>
    <w:p w14:paraId="4BF44E11" w14:textId="77777777" w:rsidR="00BE3B13" w:rsidRPr="007A09A0" w:rsidRDefault="00BE3B13" w:rsidP="00BE3B13">
      <w:pPr>
        <w:rPr>
          <w:rFonts w:ascii="Calibri" w:hAnsi="Calibri" w:cs="Calibri"/>
        </w:rPr>
      </w:pPr>
    </w:p>
    <w:p w14:paraId="7663C8F9" w14:textId="77777777" w:rsidR="00775B54" w:rsidRPr="007A09A0" w:rsidRDefault="00775B54" w:rsidP="00775B54">
      <w:pPr>
        <w:rPr>
          <w:rFonts w:ascii="Calibri" w:hAnsi="Calibri" w:cs="Calibri"/>
          <w:vanish/>
        </w:rPr>
      </w:pPr>
    </w:p>
    <w:p w14:paraId="6D2200C0" w14:textId="77777777" w:rsidR="007A75D8" w:rsidRPr="007A09A0" w:rsidRDefault="007A75D8">
      <w:pPr>
        <w:rPr>
          <w:rFonts w:ascii="Calibri" w:hAnsi="Calibri" w:cs="Calibri"/>
        </w:rPr>
      </w:pPr>
    </w:p>
    <w:sectPr w:rsidR="007A75D8" w:rsidRPr="007A0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0F2D59"/>
    <w:rsid w:val="001D171E"/>
    <w:rsid w:val="002056B3"/>
    <w:rsid w:val="002E6363"/>
    <w:rsid w:val="0038541B"/>
    <w:rsid w:val="0040679E"/>
    <w:rsid w:val="00433994"/>
    <w:rsid w:val="00526B00"/>
    <w:rsid w:val="005A02C1"/>
    <w:rsid w:val="00775B54"/>
    <w:rsid w:val="007A09A0"/>
    <w:rsid w:val="007A75D8"/>
    <w:rsid w:val="008608F3"/>
    <w:rsid w:val="00934510"/>
    <w:rsid w:val="009B219C"/>
    <w:rsid w:val="009E465A"/>
    <w:rsid w:val="00AA7FB1"/>
    <w:rsid w:val="00AB4D7E"/>
    <w:rsid w:val="00BD6C0C"/>
    <w:rsid w:val="00BE3B13"/>
    <w:rsid w:val="00C8733B"/>
    <w:rsid w:val="00D83BB9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8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4551</Characters>
  <Application>Microsoft Office Word</Application>
  <DocSecurity>0</DocSecurity>
  <Lines>568</Lines>
  <Paragraphs>210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3</cp:revision>
  <dcterms:created xsi:type="dcterms:W3CDTF">2020-04-16T22:32:00Z</dcterms:created>
  <dcterms:modified xsi:type="dcterms:W3CDTF">2020-04-16T22:33:00Z</dcterms:modified>
</cp:coreProperties>
</file>