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E33E" w14:textId="52C7E8AA" w:rsidR="000B2F14" w:rsidRPr="000B2F14" w:rsidRDefault="000B2F14" w:rsidP="000B2F14">
      <w:pPr>
        <w:jc w:val="center"/>
        <w:rPr>
          <w:rFonts w:ascii="Calibri" w:hAnsi="Calibri" w:cs="Calibri"/>
        </w:rPr>
      </w:pPr>
      <w:r w:rsidRPr="000B2F14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3B1BA1BF" wp14:editId="14838B2D">
            <wp:simplePos x="0" y="0"/>
            <wp:positionH relativeFrom="column">
              <wp:posOffset>2879090</wp:posOffset>
            </wp:positionH>
            <wp:positionV relativeFrom="paragraph">
              <wp:posOffset>-345548</wp:posOffset>
            </wp:positionV>
            <wp:extent cx="457835" cy="514985"/>
            <wp:effectExtent l="0" t="0" r="0" b="2540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86F9A" w14:textId="77777777" w:rsidR="000B2F14" w:rsidRPr="000B2F14" w:rsidRDefault="000B2F14" w:rsidP="000B2F14">
      <w:pPr>
        <w:jc w:val="center"/>
        <w:rPr>
          <w:rFonts w:ascii="Calibri" w:hAnsi="Calibri" w:cs="Calibri"/>
        </w:rPr>
      </w:pPr>
    </w:p>
    <w:p w14:paraId="6AFE5BFB" w14:textId="77777777" w:rsidR="000B2F14" w:rsidRPr="000B2F14" w:rsidRDefault="000B2F14" w:rsidP="000B2F14">
      <w:pPr>
        <w:jc w:val="center"/>
        <w:rPr>
          <w:rFonts w:ascii="Calibri" w:hAnsi="Calibri" w:cs="Calibri"/>
        </w:rPr>
      </w:pPr>
      <w:r w:rsidRPr="000B2F14">
        <w:rPr>
          <w:rFonts w:ascii="Calibri" w:hAnsi="Calibri" w:cs="Calibri"/>
        </w:rPr>
        <w:t>I.C. “FALCONE E BORSELLINO-OFFIDA E CASTORANO”</w:t>
      </w:r>
    </w:p>
    <w:p w14:paraId="0EF76747" w14:textId="77777777" w:rsidR="00775B54" w:rsidRPr="000B2F14" w:rsidRDefault="00775B54" w:rsidP="00775B54">
      <w:pPr>
        <w:jc w:val="center"/>
        <w:rPr>
          <w:rFonts w:ascii="Calibri" w:hAnsi="Calibri" w:cs="Calibri"/>
        </w:rPr>
      </w:pPr>
    </w:p>
    <w:p w14:paraId="4441C438" w14:textId="77777777" w:rsidR="00775B54" w:rsidRPr="000B2F14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D83BB9" w:rsidRPr="000B2F14" w14:paraId="0A9868C9" w14:textId="77777777" w:rsidTr="00647DC3">
        <w:tc>
          <w:tcPr>
            <w:tcW w:w="2330" w:type="dxa"/>
          </w:tcPr>
          <w:p w14:paraId="2A115F61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3BDB1438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EA38BC6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43360631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Tempi</w:t>
            </w:r>
          </w:p>
        </w:tc>
      </w:tr>
      <w:tr w:rsidR="00D83BB9" w:rsidRPr="000B2F14" w14:paraId="196C0A7B" w14:textId="77777777" w:rsidTr="00647DC3">
        <w:tc>
          <w:tcPr>
            <w:tcW w:w="2330" w:type="dxa"/>
          </w:tcPr>
          <w:p w14:paraId="13F8987A" w14:textId="241D65BB" w:rsidR="00775B54" w:rsidRPr="000B2F14" w:rsidRDefault="00934510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201</w:t>
            </w:r>
            <w:r w:rsidR="000B2F14">
              <w:rPr>
                <w:rFonts w:ascii="Calibri" w:hAnsi="Calibri" w:cs="Calibri"/>
              </w:rPr>
              <w:t>9</w:t>
            </w:r>
            <w:r w:rsidR="002E6363" w:rsidRPr="000B2F14">
              <w:rPr>
                <w:rFonts w:ascii="Calibri" w:hAnsi="Calibri" w:cs="Calibri"/>
              </w:rPr>
              <w:t>-20</w:t>
            </w:r>
            <w:r w:rsidR="000B2F14">
              <w:rPr>
                <w:rFonts w:ascii="Calibri" w:hAnsi="Calibri" w:cs="Calibri"/>
              </w:rPr>
              <w:t>20</w:t>
            </w:r>
          </w:p>
        </w:tc>
        <w:tc>
          <w:tcPr>
            <w:tcW w:w="2018" w:type="dxa"/>
          </w:tcPr>
          <w:p w14:paraId="42FE2F4D" w14:textId="77777777" w:rsidR="00775B54" w:rsidRPr="000B2F14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IV</w:t>
            </w:r>
          </w:p>
        </w:tc>
        <w:tc>
          <w:tcPr>
            <w:tcW w:w="1895" w:type="dxa"/>
          </w:tcPr>
          <w:p w14:paraId="00A80817" w14:textId="77777777" w:rsidR="000B2F14" w:rsidRPr="0064152F" w:rsidRDefault="000B2F14" w:rsidP="000B2F1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494AF840" w14:textId="77777777" w:rsidR="000B2F14" w:rsidRPr="0064152F" w:rsidRDefault="000B2F14" w:rsidP="000B2F1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5C229B4C" w14:textId="77777777" w:rsidR="000B2F14" w:rsidRPr="0064152F" w:rsidRDefault="000B2F14" w:rsidP="000B2F1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36AC9511" w14:textId="77777777" w:rsidR="000B2F14" w:rsidRPr="0064152F" w:rsidRDefault="000B2F14" w:rsidP="000B2F1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2C69728B" w14:textId="15DF7A94" w:rsidR="00775B54" w:rsidRPr="000B2F14" w:rsidRDefault="000B2F14" w:rsidP="000B2F14">
            <w:pPr>
              <w:jc w:val="center"/>
              <w:rPr>
                <w:rFonts w:ascii="Calibri" w:hAnsi="Calibri" w:cs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645C029B" w14:textId="78920070" w:rsidR="00775B54" w:rsidRPr="000B2F14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I</w:t>
            </w:r>
            <w:r w:rsidR="008608F3" w:rsidRPr="000B2F14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38DCD26B" w14:textId="65A76F72" w:rsidR="00775B54" w:rsidRPr="000B2F14" w:rsidRDefault="00D83BB9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APRILE-MAGGIO</w:t>
            </w:r>
          </w:p>
          <w:p w14:paraId="0A81321C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0DACDE6" w14:textId="77777777" w:rsidR="00775B54" w:rsidRPr="000B2F14" w:rsidRDefault="00775B54" w:rsidP="00775B54">
      <w:pPr>
        <w:jc w:val="center"/>
        <w:rPr>
          <w:rFonts w:ascii="Calibri" w:hAnsi="Calibri" w:cs="Calibri"/>
        </w:rPr>
      </w:pPr>
    </w:p>
    <w:p w14:paraId="4519D9C1" w14:textId="494862E1" w:rsidR="00775B54" w:rsidRPr="000B2F14" w:rsidRDefault="00775B54" w:rsidP="00775B54">
      <w:pPr>
        <w:jc w:val="center"/>
        <w:rPr>
          <w:rFonts w:ascii="Calibri" w:hAnsi="Calibri" w:cs="Calibri"/>
          <w:b/>
        </w:rPr>
      </w:pPr>
      <w:r w:rsidRPr="000B2F14">
        <w:rPr>
          <w:rFonts w:ascii="Calibri" w:hAnsi="Calibri" w:cs="Calibri"/>
          <w:b/>
        </w:rPr>
        <w:t xml:space="preserve">UNITA’ DI APPRENDIMENTO N. </w:t>
      </w:r>
      <w:r w:rsidR="0089226F" w:rsidRPr="000B2F14">
        <w:rPr>
          <w:rFonts w:ascii="Calibri" w:hAnsi="Calibri" w:cs="Calibri"/>
          <w:b/>
        </w:rPr>
        <w:t>4</w:t>
      </w:r>
    </w:p>
    <w:p w14:paraId="0BC39BDB" w14:textId="77777777" w:rsidR="00775B54" w:rsidRPr="000B2F14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0B2F14" w14:paraId="30BDA4CD" w14:textId="77777777" w:rsidTr="00647DC3">
        <w:tc>
          <w:tcPr>
            <w:tcW w:w="5099" w:type="dxa"/>
          </w:tcPr>
          <w:p w14:paraId="6A3ED2C2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0B2F14" w14:paraId="4A88B162" w14:textId="77777777" w:rsidTr="00647DC3">
        <w:tc>
          <w:tcPr>
            <w:tcW w:w="5099" w:type="dxa"/>
          </w:tcPr>
          <w:p w14:paraId="76681453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  <w:p w14:paraId="11E0BBC7" w14:textId="105DA946" w:rsidR="00433994" w:rsidRPr="000B2F14" w:rsidRDefault="009B219C" w:rsidP="00433994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“</w:t>
            </w:r>
            <w:r w:rsidR="00D83BB9" w:rsidRPr="000B2F14">
              <w:rPr>
                <w:rFonts w:ascii="Calibri" w:hAnsi="Calibri" w:cs="Calibri"/>
              </w:rPr>
              <w:t>AROUND THE WORD</w:t>
            </w:r>
            <w:r w:rsidR="00433994" w:rsidRPr="000B2F14">
              <w:rPr>
                <w:rFonts w:ascii="Calibri" w:hAnsi="Calibri" w:cs="Calibri"/>
              </w:rPr>
              <w:t>”</w:t>
            </w:r>
          </w:p>
          <w:p w14:paraId="75906C13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Pr="000B2F14" w:rsidRDefault="002E6363" w:rsidP="00647DC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LINGUA INGLESE</w:t>
            </w:r>
          </w:p>
        </w:tc>
      </w:tr>
    </w:tbl>
    <w:p w14:paraId="7909D3AA" w14:textId="77777777" w:rsidR="00775B54" w:rsidRPr="000B2F14" w:rsidRDefault="00775B54" w:rsidP="00775B54">
      <w:pPr>
        <w:jc w:val="center"/>
        <w:rPr>
          <w:rFonts w:ascii="Calibri" w:hAnsi="Calibri" w:cs="Calibri"/>
        </w:rPr>
      </w:pPr>
    </w:p>
    <w:p w14:paraId="090A2383" w14:textId="77777777" w:rsidR="00775B54" w:rsidRPr="000B2F14" w:rsidRDefault="00775B54" w:rsidP="00775B54">
      <w:pPr>
        <w:jc w:val="center"/>
        <w:rPr>
          <w:rFonts w:ascii="Calibri" w:hAnsi="Calibri" w:cs="Calibri"/>
          <w:b/>
        </w:rPr>
      </w:pPr>
      <w:r w:rsidRPr="000B2F14">
        <w:rPr>
          <w:rFonts w:ascii="Calibri" w:hAnsi="Calibri" w:cs="Calibri"/>
          <w:b/>
        </w:rPr>
        <w:t>DALLA PROGRAMMAZIONE ANNUALE D’ISTITUTO</w:t>
      </w:r>
    </w:p>
    <w:p w14:paraId="65010AB7" w14:textId="77777777" w:rsidR="00775B54" w:rsidRPr="000B2F14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0B2F14" w14:paraId="7E4B2130" w14:textId="77777777" w:rsidTr="00647DC3">
        <w:tc>
          <w:tcPr>
            <w:tcW w:w="10275" w:type="dxa"/>
          </w:tcPr>
          <w:p w14:paraId="7404FC2C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0B2F14" w14:paraId="19A3B148" w14:textId="77777777" w:rsidTr="00647DC3">
        <w:tc>
          <w:tcPr>
            <w:tcW w:w="10275" w:type="dxa"/>
          </w:tcPr>
          <w:p w14:paraId="23451C5C" w14:textId="77777777" w:rsidR="002E6363" w:rsidRPr="000B2F14" w:rsidRDefault="002E6363" w:rsidP="002E6363">
            <w:pPr>
              <w:jc w:val="both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2D5DBAE2" w14:textId="77777777" w:rsidR="002E6363" w:rsidRPr="000B2F14" w:rsidRDefault="002E6363" w:rsidP="002E6363">
            <w:pPr>
              <w:jc w:val="both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0B2F14" w:rsidRDefault="002E6363" w:rsidP="002E6363">
            <w:pPr>
              <w:jc w:val="both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 xml:space="preserve">3. Interagisce nel gioco. </w:t>
            </w:r>
          </w:p>
          <w:p w14:paraId="7DAD3D37" w14:textId="77777777" w:rsidR="002E6363" w:rsidRPr="000B2F14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0B2F14">
              <w:rPr>
                <w:rFonts w:ascii="Calibri" w:hAnsi="Calibri" w:cs="Calibri"/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0B2F14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rFonts w:ascii="Calibri" w:hAnsi="Calibri" w:cs="Calibri"/>
                <w:bCs/>
              </w:rPr>
            </w:pPr>
            <w:r w:rsidRPr="000B2F14">
              <w:rPr>
                <w:rFonts w:ascii="Calibri" w:hAnsi="Calibri" w:cs="Calibri"/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0B2F14" w:rsidRDefault="002E6363" w:rsidP="002E6363">
            <w:pPr>
              <w:jc w:val="both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  <w:bCs/>
              </w:rPr>
              <w:t>6. Individua differenze culturali.</w:t>
            </w:r>
          </w:p>
          <w:p w14:paraId="25963D51" w14:textId="77777777" w:rsidR="00775B54" w:rsidRPr="000B2F14" w:rsidRDefault="00775B54" w:rsidP="00647DC3">
            <w:pPr>
              <w:rPr>
                <w:rFonts w:ascii="Calibri" w:hAnsi="Calibri" w:cs="Calibri"/>
              </w:rPr>
            </w:pPr>
          </w:p>
          <w:p w14:paraId="0FBB25BE" w14:textId="77777777" w:rsidR="00775B54" w:rsidRPr="000B2F14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37D4E708" w14:textId="77777777" w:rsidR="00775B54" w:rsidRPr="000B2F14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049"/>
        <w:gridCol w:w="1879"/>
        <w:gridCol w:w="2555"/>
        <w:gridCol w:w="1730"/>
      </w:tblGrid>
      <w:tr w:rsidR="00775B54" w:rsidRPr="000B2F14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B2F14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 xml:space="preserve">OBIETTIVI </w:t>
            </w:r>
          </w:p>
          <w:p w14:paraId="1A20ECAF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SPECIFICI</w:t>
            </w:r>
          </w:p>
        </w:tc>
      </w:tr>
      <w:tr w:rsidR="00775B54" w:rsidRPr="000B2F14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237F7E3D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A-COMUNICARE</w:t>
            </w:r>
          </w:p>
          <w:p w14:paraId="6D1AA9D9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NELLA MADRE LINGUA</w:t>
            </w:r>
          </w:p>
          <w:p w14:paraId="32F2D2CF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288E151C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B- COMUNICARE NELLE LINGUE STRANIERE</w:t>
            </w:r>
          </w:p>
          <w:p w14:paraId="6DCC98B4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5D0B20CF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C-COMPETENZA MATEMATICA</w:t>
            </w:r>
          </w:p>
          <w:p w14:paraId="0EF682F0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2209ED95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D- COMPETENZA DIGITALE</w:t>
            </w:r>
          </w:p>
          <w:p w14:paraId="71EC300A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CFBD158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E- IMPARARE AD IMPARARE</w:t>
            </w:r>
          </w:p>
          <w:p w14:paraId="339ACB0D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546C8065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0B2F14">
              <w:rPr>
                <w:rFonts w:ascii="Calibri" w:hAnsi="Calibri" w:cs="Calibri"/>
                <w:sz w:val="20"/>
              </w:rPr>
              <w:t>F</w:t>
            </w:r>
            <w:r w:rsidRPr="000B2F14">
              <w:rPr>
                <w:rFonts w:ascii="Calibri" w:hAnsi="Calibri" w:cs="Calibri"/>
                <w:sz w:val="18"/>
              </w:rPr>
              <w:t>- COMPETENZE SOCIALI  E CIVICHE</w:t>
            </w:r>
          </w:p>
          <w:p w14:paraId="61869841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038BCF3B" w14:textId="77777777" w:rsidR="00775B54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  <w:r w:rsidRPr="000B2F14">
              <w:rPr>
                <w:rFonts w:ascii="Calibri" w:hAnsi="Calibri" w:cs="Calibri"/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599C734" w14:textId="77777777" w:rsidR="00775B54" w:rsidRPr="000B2F14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77BD548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  <w:r w:rsidRPr="000B2F14">
              <w:rPr>
                <w:rFonts w:ascii="Calibri" w:hAnsi="Calibri" w:cs="Calibri"/>
                <w:sz w:val="20"/>
              </w:rPr>
              <w:t>A1</w:t>
            </w:r>
            <w:r w:rsidRPr="000B2F14">
              <w:rPr>
                <w:rFonts w:ascii="Calibri" w:hAnsi="Calibri" w:cs="Calibri"/>
                <w:sz w:val="22"/>
              </w:rPr>
              <w:t>-Comunicare e comprendere</w:t>
            </w:r>
          </w:p>
          <w:p w14:paraId="04B1F843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3A8DD24B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  <w:r w:rsidRPr="000B2F14">
              <w:rPr>
                <w:rFonts w:ascii="Calibri" w:hAnsi="Calibri" w:cs="Calibri"/>
                <w:sz w:val="22"/>
              </w:rPr>
              <w:t>B1-Affrontare in lingua inglese comunicazioni essenziali</w:t>
            </w:r>
          </w:p>
          <w:p w14:paraId="6DC96AAC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  <w:r w:rsidRPr="000B2F14">
              <w:rPr>
                <w:rFonts w:ascii="Calibri" w:hAnsi="Calibri" w:cs="Calibri"/>
                <w:sz w:val="22"/>
              </w:rPr>
              <w:t>C2-E3 Individuare collegamenti e relazioni</w:t>
            </w:r>
          </w:p>
          <w:p w14:paraId="630E4A1C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</w:p>
          <w:p w14:paraId="363DF74E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lastRenderedPageBreak/>
              <w:t>D1-E2 Acquisire ed interpretare l’info.</w:t>
            </w:r>
          </w:p>
          <w:p w14:paraId="02452ABB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84EEAC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C512CE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F1-Collaborare e partecipare</w:t>
            </w:r>
          </w:p>
          <w:p w14:paraId="136F3CE9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D80627B" w14:textId="77777777" w:rsidR="002E6363" w:rsidRPr="000B2F14" w:rsidRDefault="002E6363" w:rsidP="002E63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H2-Rappresentare</w:t>
            </w:r>
          </w:p>
          <w:p w14:paraId="314EC620" w14:textId="77777777" w:rsidR="00775B54" w:rsidRPr="000B2F14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931" w:type="pct"/>
          </w:tcPr>
          <w:p w14:paraId="3613915E" w14:textId="77777777" w:rsidR="00775B54" w:rsidRPr="000B2F14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7BC9186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279B5F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B2F14">
              <w:rPr>
                <w:rFonts w:ascii="Calibri" w:hAnsi="Calibri" w:cs="Calibri"/>
                <w:lang w:val="en-US"/>
              </w:rPr>
              <w:t>A-LISTENING</w:t>
            </w:r>
          </w:p>
          <w:p w14:paraId="72804F3E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6D0585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4798CDE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61DFA69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71C7F36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B491820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2F77D7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E154274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0A343B1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68B831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2255225" w14:textId="77777777" w:rsidR="002E6363" w:rsidRPr="000B2F14" w:rsidRDefault="002E636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3F4E1912" w14:textId="77777777" w:rsidR="00526B00" w:rsidRPr="000B2F14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CCD1642" w14:textId="77777777" w:rsidR="002E636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B2F14">
              <w:rPr>
                <w:rFonts w:ascii="Calibri" w:hAnsi="Calibri" w:cs="Calibri"/>
                <w:lang w:val="en-US"/>
              </w:rPr>
              <w:t>B-SPEAK</w:t>
            </w:r>
            <w:r w:rsidR="002E6363" w:rsidRPr="000B2F14">
              <w:rPr>
                <w:rFonts w:ascii="Calibri" w:hAnsi="Calibri" w:cs="Calibri"/>
                <w:lang w:val="en-US"/>
              </w:rPr>
              <w:t>ING</w:t>
            </w:r>
          </w:p>
          <w:p w14:paraId="32DB9A06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DB0ACED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DE6C448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4904E33C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B8E4FFC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7D9F528E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642F13E2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06581B4A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8AA6677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2C29BCFF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  <w:p w14:paraId="58444D57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  <w:r w:rsidRPr="000B2F14">
              <w:rPr>
                <w:rFonts w:ascii="Calibri" w:hAnsi="Calibri" w:cs="Calibri"/>
                <w:lang w:val="en-US"/>
              </w:rPr>
              <w:t>C-READING\</w:t>
            </w:r>
          </w:p>
          <w:p w14:paraId="4F57E01E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CULTURE</w:t>
            </w:r>
          </w:p>
          <w:p w14:paraId="793DACBF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E191106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AEF3EA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CD01E96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3264BD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34F976D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F711899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0C983EC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DD69C26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24AA12" w14:textId="77777777" w:rsidR="00526B00" w:rsidRPr="000B2F14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D31261C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84C4403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402DA5B" w14:textId="77777777" w:rsidR="00526B00" w:rsidRPr="000B2F14" w:rsidRDefault="00526B00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0D9EA73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D-WRITING</w:t>
            </w:r>
          </w:p>
          <w:p w14:paraId="230422EF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0BCE68A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9E5336C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8F2704F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7CB3168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9335127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BD0E00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FCEDEC1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E447A44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413489C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2D57492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1E5CE18" w14:textId="77777777" w:rsidR="00BE3B13" w:rsidRPr="000B2F14" w:rsidRDefault="00BE3B13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E-GRAMMAR</w:t>
            </w:r>
          </w:p>
        </w:tc>
        <w:tc>
          <w:tcPr>
            <w:tcW w:w="1266" w:type="pct"/>
          </w:tcPr>
          <w:p w14:paraId="28204C62" w14:textId="77777777" w:rsidR="00775B54" w:rsidRPr="000B2F14" w:rsidRDefault="00775B54" w:rsidP="00647DC3">
            <w:pPr>
              <w:rPr>
                <w:rFonts w:ascii="Calibri" w:hAnsi="Calibri" w:cs="Calibri"/>
              </w:rPr>
            </w:pPr>
          </w:p>
          <w:p w14:paraId="7A1F0106" w14:textId="77777777" w:rsidR="002E6363" w:rsidRPr="000B2F14" w:rsidRDefault="002E6363" w:rsidP="002E636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0B2F14" w:rsidRDefault="002E6363" w:rsidP="002E636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0B2F14" w:rsidRDefault="002E6363" w:rsidP="002E636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0B2F14" w:rsidRDefault="002E6363" w:rsidP="002E6363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 xml:space="preserve">A4- Saper  ascoltare e comprendere brevi storie e dialoghi multimediali individuandone parole chiave, </w:t>
            </w:r>
            <w:r w:rsidRPr="000B2F14">
              <w:rPr>
                <w:rFonts w:ascii="Calibri" w:eastAsia="Arial" w:hAnsi="Calibri" w:cs="Calibri"/>
                <w:sz w:val="18"/>
                <w:szCs w:val="18"/>
              </w:rPr>
              <w:lastRenderedPageBreak/>
              <w:t>frasi e vocaboli noti.</w:t>
            </w:r>
          </w:p>
          <w:p w14:paraId="7D5BA1B3" w14:textId="77777777" w:rsidR="002E6363" w:rsidRPr="000B2F14" w:rsidRDefault="002E6363" w:rsidP="00647DC3">
            <w:pPr>
              <w:rPr>
                <w:rFonts w:ascii="Calibri" w:hAnsi="Calibri" w:cs="Calibri"/>
              </w:rPr>
            </w:pPr>
          </w:p>
          <w:p w14:paraId="3F57412B" w14:textId="77777777" w:rsidR="002E6363" w:rsidRPr="000B2F14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0B2F14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B2- Saper interagire in brevi scambi dialogici coordinati dall’insegnante e stimolati anche da supporti visivi e materiali vari.</w:t>
            </w:r>
          </w:p>
          <w:p w14:paraId="755FB5EA" w14:textId="77777777" w:rsidR="002E6363" w:rsidRPr="000B2F14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0B2F14" w:rsidRDefault="002E6363" w:rsidP="002E6363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 xml:space="preserve">B4- Saper riferire semplici informazioni personali </w:t>
            </w:r>
          </w:p>
          <w:p w14:paraId="6B0A661A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08FBDEF9" w14:textId="77777777" w:rsidR="00BE3B13" w:rsidRPr="000B2F14" w:rsidRDefault="00BE3B13" w:rsidP="00BE3B1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C1- Leggere parole e semplici frasi relative a vocaboli e strutture gi</w:t>
            </w:r>
            <w:r w:rsidRPr="000B2F14">
              <w:rPr>
                <w:rFonts w:ascii="Calibri" w:eastAsia="Arial" w:hAnsi="Calibri" w:cs="Calibri"/>
                <w:sz w:val="18"/>
                <w:szCs w:val="18"/>
                <w:lang w:val="fr-FR"/>
              </w:rPr>
              <w:t xml:space="preserve">à </w:t>
            </w:r>
            <w:r w:rsidRPr="000B2F14">
              <w:rPr>
                <w:rFonts w:ascii="Calibri" w:eastAsia="Arial" w:hAnsi="Calibri" w:cs="Calibri"/>
                <w:sz w:val="18"/>
                <w:szCs w:val="18"/>
              </w:rPr>
              <w:t>apprese.</w:t>
            </w:r>
          </w:p>
          <w:p w14:paraId="41A59CBF" w14:textId="77777777" w:rsidR="00BE3B13" w:rsidRPr="000B2F14" w:rsidRDefault="00BE3B13" w:rsidP="00BE3B1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0B2F14" w:rsidRDefault="00BE3B13" w:rsidP="00BE3B13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0B2F14" w:rsidRDefault="00BE3B13" w:rsidP="00BE3B13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6EBF22E0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35A9CBBC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4DF9B58D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439D48E9" w14:textId="77777777" w:rsidR="00526B00" w:rsidRPr="000B2F14" w:rsidRDefault="00526B00" w:rsidP="00647DC3">
            <w:pPr>
              <w:rPr>
                <w:rFonts w:ascii="Calibri" w:hAnsi="Calibri" w:cs="Calibri"/>
              </w:rPr>
            </w:pPr>
          </w:p>
          <w:p w14:paraId="7FB6BC48" w14:textId="77777777" w:rsidR="00BE3B13" w:rsidRPr="000B2F14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0B2F14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0B2F14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765737C1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071EEA40" w14:textId="77777777" w:rsidR="00526B00" w:rsidRPr="000B2F14" w:rsidRDefault="00526B00" w:rsidP="00647DC3">
            <w:pPr>
              <w:rPr>
                <w:rFonts w:ascii="Calibri" w:hAnsi="Calibri" w:cs="Calibri"/>
              </w:rPr>
            </w:pPr>
          </w:p>
          <w:p w14:paraId="7C7F8203" w14:textId="77777777" w:rsidR="00526B00" w:rsidRPr="000B2F14" w:rsidRDefault="00526B00" w:rsidP="00647DC3">
            <w:pPr>
              <w:rPr>
                <w:rFonts w:ascii="Calibri" w:hAnsi="Calibri" w:cs="Calibri"/>
              </w:rPr>
            </w:pPr>
          </w:p>
          <w:p w14:paraId="09A77DCB" w14:textId="77777777" w:rsidR="00BE3B13" w:rsidRPr="000B2F14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56B154CC" w:rsidR="00BE3B13" w:rsidRPr="000B2F14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E2- Osservare parole ed espressioni nei contesti d</w:t>
            </w:r>
            <w:r w:rsidR="008608F3" w:rsidRPr="000B2F14">
              <w:rPr>
                <w:rFonts w:ascii="Calibri" w:hAnsi="Calibri" w:cs="Calibri"/>
                <w:sz w:val="18"/>
                <w:szCs w:val="18"/>
              </w:rPr>
              <w:t xml:space="preserve">’uso e coglierne i rapporti di </w:t>
            </w:r>
            <w:r w:rsidRPr="000B2F14">
              <w:rPr>
                <w:rFonts w:ascii="Calibri" w:hAnsi="Calibri" w:cs="Calibri"/>
                <w:sz w:val="18"/>
                <w:szCs w:val="18"/>
              </w:rPr>
              <w:t>significato.</w:t>
            </w:r>
          </w:p>
          <w:p w14:paraId="60ECCFD0" w14:textId="77777777" w:rsidR="00BE3B13" w:rsidRPr="000B2F14" w:rsidRDefault="00BE3B13" w:rsidP="00BE3B1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E3- Osservare la struttura delle frasi e capire le intenzioni comunicative.</w:t>
            </w:r>
          </w:p>
          <w:p w14:paraId="75BFA1CA" w14:textId="42ABACB1" w:rsidR="00BE3B13" w:rsidRPr="000B2F14" w:rsidRDefault="00BE3B13" w:rsidP="00647DC3">
            <w:pPr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E4- Riconoscere che cosa si è imparato e che cosa si deve imparare.</w:t>
            </w:r>
          </w:p>
        </w:tc>
        <w:tc>
          <w:tcPr>
            <w:tcW w:w="857" w:type="pct"/>
          </w:tcPr>
          <w:p w14:paraId="53AECC1A" w14:textId="77777777" w:rsidR="00775B54" w:rsidRPr="000B2F14" w:rsidRDefault="00775B54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3D8D5E3" w14:textId="77777777" w:rsidR="002E6363" w:rsidRPr="000B2F1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0B2F1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0B2F1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Ricercare parole-chiave e comprendere il senso globale di un testo.</w:t>
            </w:r>
          </w:p>
          <w:p w14:paraId="5989F582" w14:textId="77777777" w:rsidR="002E6363" w:rsidRPr="000B2F14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1C9C62BB" w14:textId="77777777" w:rsidR="002E6363" w:rsidRPr="000B2F14" w:rsidRDefault="002E636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368465FE" w14:textId="77777777" w:rsidR="002E6363" w:rsidRPr="000B2F1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lastRenderedPageBreak/>
              <w:t>Esercitarsi nella fonetica</w:t>
            </w:r>
            <w:r w:rsidR="00433994" w:rsidRPr="000B2F1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0B2F14">
              <w:rPr>
                <w:rFonts w:ascii="Calibri" w:eastAsia="Arial" w:hAnsi="Calibri" w:cs="Calibri"/>
                <w:sz w:val="18"/>
                <w:szCs w:val="18"/>
              </w:rPr>
              <w:t xml:space="preserve">  </w:t>
            </w:r>
          </w:p>
          <w:p w14:paraId="104994BF" w14:textId="77777777" w:rsidR="002E6363" w:rsidRPr="000B2F1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0B2F1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Utilizzare le strutture linguistiche note.</w:t>
            </w:r>
          </w:p>
          <w:p w14:paraId="455C49EE" w14:textId="1D4E0A6B" w:rsidR="002E6363" w:rsidRPr="000B2F14" w:rsidRDefault="002E6363" w:rsidP="00FD76BD">
            <w:pPr>
              <w:pStyle w:val="Paragrafoelenco1"/>
              <w:numPr>
                <w:ilvl w:val="0"/>
                <w:numId w:val="3"/>
              </w:numPr>
              <w:tabs>
                <w:tab w:val="left" w:pos="465"/>
              </w:tabs>
              <w:jc w:val="both"/>
              <w:rPr>
                <w:rFonts w:ascii="Calibri" w:hAnsi="Calibri" w:cs="Calibri"/>
              </w:rPr>
            </w:pPr>
            <w:r w:rsidRPr="000B2F14">
              <w:rPr>
                <w:rFonts w:ascii="Calibri" w:eastAsia="Arial" w:hAnsi="Calibri" w:cs="Calibri"/>
                <w:sz w:val="18"/>
                <w:szCs w:val="18"/>
              </w:rPr>
              <w:t>Utilizzare il les</w:t>
            </w:r>
            <w:r w:rsidR="00526B00" w:rsidRPr="000B2F14">
              <w:rPr>
                <w:rFonts w:ascii="Calibri" w:eastAsia="Arial" w:hAnsi="Calibri" w:cs="Calibri"/>
                <w:sz w:val="18"/>
                <w:szCs w:val="18"/>
              </w:rPr>
              <w:t>sico noto.</w:t>
            </w:r>
          </w:p>
          <w:p w14:paraId="787616E8" w14:textId="77777777" w:rsidR="00526B00" w:rsidRPr="000B2F14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59CB79" w14:textId="77777777" w:rsidR="00526B00" w:rsidRPr="000B2F14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6C4EFB" w14:textId="77777777" w:rsidR="00526B00" w:rsidRPr="000B2F14" w:rsidRDefault="00526B00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6537F0F3" w14:textId="77777777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77777777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Conoscere l'alfabeto.</w:t>
            </w:r>
          </w:p>
          <w:p w14:paraId="222A4910" w14:textId="77777777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Arricchire il lessico</w:t>
            </w:r>
          </w:p>
          <w:p w14:paraId="31D7D23C" w14:textId="77777777" w:rsidR="00BE3B13" w:rsidRPr="000B2F14" w:rsidRDefault="00BE3B13" w:rsidP="00BE3B13">
            <w:pPr>
              <w:pStyle w:val="Paragrafoelenco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16E8CED" w14:textId="77777777" w:rsidR="00433994" w:rsidRPr="000B2F14" w:rsidRDefault="00433994" w:rsidP="00526B00">
            <w:pPr>
              <w:pStyle w:val="Paragrafoelenco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211407" w14:textId="77777777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Copiare parole e frasi riguardanti il lessico e le strutture introdotte.</w:t>
            </w:r>
          </w:p>
          <w:p w14:paraId="045BF08A" w14:textId="77777777" w:rsidR="008608F3" w:rsidRPr="000B2F14" w:rsidRDefault="00BE3B13" w:rsidP="008608F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Completare</w:t>
            </w:r>
            <w:r w:rsidR="008608F3" w:rsidRPr="000B2F14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frasi e </w:t>
            </w:r>
          </w:p>
          <w:p w14:paraId="5509FF4C" w14:textId="5627A3E4" w:rsidR="00BE3B13" w:rsidRPr="000B2F14" w:rsidRDefault="00BE3B13" w:rsidP="008608F3">
            <w:pPr>
              <w:pStyle w:val="Paragrafoelenco1"/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descrizioni.</w:t>
            </w:r>
          </w:p>
          <w:p w14:paraId="7B93F922" w14:textId="205F1A24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0B2F1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Pr="000B2F14" w:rsidRDefault="00BE3B13" w:rsidP="00BE3B13">
            <w:pPr>
              <w:pStyle w:val="Paragrafoelenco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70FC71F" w14:textId="77777777" w:rsidR="00BE3B13" w:rsidRPr="000B2F14" w:rsidRDefault="00BE3B13" w:rsidP="00526B00">
            <w:pPr>
              <w:pStyle w:val="Paragrafoelenco1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5F3B107" w14:textId="760F1470" w:rsidR="00BE3B13" w:rsidRPr="000B2F14" w:rsidRDefault="00BE3B13" w:rsidP="008608F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2F14">
              <w:rPr>
                <w:rFonts w:ascii="Calibri" w:hAnsi="Calibri" w:cs="Calibri"/>
                <w:sz w:val="18"/>
              </w:rPr>
              <w:t xml:space="preserve">Riconoscere ed utilizzare </w:t>
            </w:r>
            <w:r w:rsidR="008608F3" w:rsidRPr="000B2F14">
              <w:rPr>
                <w:rFonts w:ascii="Calibri" w:hAnsi="Calibri" w:cs="Calibri"/>
                <w:sz w:val="18"/>
              </w:rPr>
              <w:t>i verbi al simple present (forma negativa e interrogativa), il genitivo sassone.</w:t>
            </w:r>
          </w:p>
        </w:tc>
      </w:tr>
    </w:tbl>
    <w:p w14:paraId="42551F09" w14:textId="63F32626" w:rsidR="00775B54" w:rsidRPr="000B2F14" w:rsidRDefault="00775B54" w:rsidP="00775B54">
      <w:pPr>
        <w:pStyle w:val="Titolo4"/>
        <w:rPr>
          <w:rFonts w:ascii="Calibri" w:hAnsi="Calibri" w:cs="Calibri"/>
          <w:sz w:val="22"/>
          <w:szCs w:val="22"/>
        </w:rPr>
      </w:pPr>
    </w:p>
    <w:p w14:paraId="56947210" w14:textId="77777777" w:rsidR="00775B54" w:rsidRPr="000B2F14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0B2F14" w14:paraId="53A19EC3" w14:textId="77777777" w:rsidTr="00647DC3">
        <w:tc>
          <w:tcPr>
            <w:tcW w:w="10275" w:type="dxa"/>
          </w:tcPr>
          <w:p w14:paraId="17E8A8D5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0B2F14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0B2F14" w14:paraId="678871BE" w14:textId="77777777" w:rsidTr="00647DC3">
        <w:tc>
          <w:tcPr>
            <w:tcW w:w="10275" w:type="dxa"/>
          </w:tcPr>
          <w:p w14:paraId="7A547F32" w14:textId="2A2EEBDB" w:rsidR="00934510" w:rsidRPr="000B2F14" w:rsidRDefault="00D83BB9" w:rsidP="00934510">
            <w:pPr>
              <w:jc w:val="center"/>
              <w:rPr>
                <w:rFonts w:ascii="Calibri" w:hAnsi="Calibri" w:cs="Calibri"/>
                <w:sz w:val="28"/>
              </w:rPr>
            </w:pPr>
            <w:r w:rsidRPr="000B2F14">
              <w:rPr>
                <w:rFonts w:ascii="Calibri" w:hAnsi="Calibri" w:cs="Calibri"/>
                <w:sz w:val="28"/>
              </w:rPr>
              <w:t>TEMPO METEREOLOGICO</w:t>
            </w:r>
          </w:p>
          <w:p w14:paraId="59A80CDD" w14:textId="2A846114" w:rsidR="0040679E" w:rsidRPr="000B2F14" w:rsidRDefault="00D83BB9" w:rsidP="00934510">
            <w:pPr>
              <w:jc w:val="center"/>
              <w:rPr>
                <w:rFonts w:ascii="Calibri" w:hAnsi="Calibri" w:cs="Calibri"/>
                <w:sz w:val="28"/>
              </w:rPr>
            </w:pPr>
            <w:r w:rsidRPr="000B2F14">
              <w:rPr>
                <w:rFonts w:ascii="Calibri" w:hAnsi="Calibri" w:cs="Calibri"/>
                <w:sz w:val="28"/>
              </w:rPr>
              <w:t xml:space="preserve">NAZIONI </w:t>
            </w:r>
            <w:r w:rsidR="004B333F" w:rsidRPr="000B2F14">
              <w:rPr>
                <w:rFonts w:ascii="Calibri" w:hAnsi="Calibri" w:cs="Calibri"/>
                <w:sz w:val="28"/>
              </w:rPr>
              <w:t>–</w:t>
            </w:r>
            <w:r w:rsidRPr="000B2F14">
              <w:rPr>
                <w:rFonts w:ascii="Calibri" w:hAnsi="Calibri" w:cs="Calibri"/>
                <w:sz w:val="28"/>
              </w:rPr>
              <w:t xml:space="preserve"> NAZIONALITÀ</w:t>
            </w:r>
          </w:p>
          <w:p w14:paraId="762E213C" w14:textId="338D1714" w:rsidR="004B333F" w:rsidRPr="000B2F14" w:rsidRDefault="004B333F" w:rsidP="00934510">
            <w:pPr>
              <w:jc w:val="center"/>
              <w:rPr>
                <w:rFonts w:ascii="Calibri" w:hAnsi="Calibri" w:cs="Calibri"/>
                <w:sz w:val="28"/>
              </w:rPr>
            </w:pPr>
            <w:r w:rsidRPr="000B2F14">
              <w:rPr>
                <w:rFonts w:ascii="Calibri" w:hAnsi="Calibri" w:cs="Calibri"/>
                <w:sz w:val="28"/>
              </w:rPr>
              <w:t>EASTER</w:t>
            </w:r>
          </w:p>
          <w:p w14:paraId="67FF9CEF" w14:textId="77777777" w:rsidR="00775B54" w:rsidRPr="000B2F14" w:rsidRDefault="005A02C1" w:rsidP="00D83BB9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SIMPLE PRESENT (</w:t>
            </w:r>
            <w:r w:rsidR="00D83BB9" w:rsidRPr="000B2F14">
              <w:rPr>
                <w:rFonts w:ascii="Calibri" w:hAnsi="Calibri" w:cs="Calibri"/>
              </w:rPr>
              <w:t>FORMA NEGATIVA E INTERROGATIVA</w:t>
            </w:r>
            <w:r w:rsidRPr="000B2F14">
              <w:rPr>
                <w:rFonts w:ascii="Calibri" w:hAnsi="Calibri" w:cs="Calibri"/>
              </w:rPr>
              <w:t>)</w:t>
            </w:r>
          </w:p>
          <w:p w14:paraId="7677A882" w14:textId="543468CC" w:rsidR="000F2D59" w:rsidRPr="000B2F14" w:rsidRDefault="000F2D59" w:rsidP="00D83BB9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GENITIVO SASSONE</w:t>
            </w:r>
          </w:p>
        </w:tc>
      </w:tr>
      <w:tr w:rsidR="00775B54" w:rsidRPr="000B2F14" w14:paraId="753735EA" w14:textId="77777777" w:rsidTr="00647DC3">
        <w:tc>
          <w:tcPr>
            <w:tcW w:w="10275" w:type="dxa"/>
          </w:tcPr>
          <w:p w14:paraId="7880833A" w14:textId="77777777" w:rsidR="00775B54" w:rsidRPr="000B2F14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B2F14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0B2F14" w14:paraId="26E6FC6A" w14:textId="77777777" w:rsidTr="00647DC3">
        <w:tc>
          <w:tcPr>
            <w:tcW w:w="10275" w:type="dxa"/>
          </w:tcPr>
          <w:p w14:paraId="621C36EF" w14:textId="77777777" w:rsidR="00775B54" w:rsidRPr="000B2F14" w:rsidRDefault="00775B54" w:rsidP="00647DC3">
            <w:pPr>
              <w:rPr>
                <w:rFonts w:ascii="Calibri" w:hAnsi="Calibri" w:cs="Calibri"/>
                <w:highlight w:val="yellow"/>
              </w:rPr>
            </w:pPr>
          </w:p>
          <w:p w14:paraId="6F746270" w14:textId="77777777" w:rsidR="00BE3B13" w:rsidRPr="000B2F14" w:rsidRDefault="00433994" w:rsidP="00BE3B13">
            <w:pPr>
              <w:jc w:val="center"/>
              <w:rPr>
                <w:rFonts w:ascii="Calibri" w:hAnsi="Calibri" w:cs="Calibri"/>
              </w:rPr>
            </w:pPr>
            <w:r w:rsidRPr="000B2F14">
              <w:rPr>
                <w:rFonts w:ascii="Calibri" w:hAnsi="Calibri" w:cs="Calibri"/>
              </w:rPr>
              <w:t>ITALIANO-MATEMATICA</w:t>
            </w:r>
            <w:r w:rsidR="00BE3B13" w:rsidRPr="000B2F14">
              <w:rPr>
                <w:rFonts w:ascii="Calibri" w:hAnsi="Calibri" w:cs="Calibri"/>
              </w:rPr>
              <w:t>-MUSICA-MOTORIA-ARTE E IMMAGINE</w:t>
            </w:r>
          </w:p>
          <w:p w14:paraId="5EF146F1" w14:textId="77777777" w:rsidR="00BE3B13" w:rsidRPr="000B2F14" w:rsidRDefault="00BE3B13" w:rsidP="00647DC3">
            <w:pPr>
              <w:rPr>
                <w:rFonts w:ascii="Calibri" w:hAnsi="Calibri" w:cs="Calibri"/>
              </w:rPr>
            </w:pPr>
          </w:p>
          <w:p w14:paraId="693B66E3" w14:textId="77777777" w:rsidR="00BE3B13" w:rsidRPr="000B2F14" w:rsidRDefault="00BE3B13" w:rsidP="00647DC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:rsidRPr="000B2F14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Pr="000B2F14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0B2F14">
              <w:rPr>
                <w:rFonts w:ascii="Calibri" w:hAnsi="Calibri" w:cs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B2F14">
              <w:rPr>
                <w:rFonts w:ascii="Calibri" w:hAnsi="Calibri" w:cs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:rsidRPr="000B2F14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BE3B13" w:rsidRPr="000B2F14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Temi</w:t>
            </w:r>
          </w:p>
          <w:p w14:paraId="001DC0E5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14:paraId="107DC39F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riassunti</w:t>
            </w:r>
          </w:p>
          <w:p w14:paraId="43C6679B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prove oggettive</w:t>
            </w:r>
          </w:p>
          <w:p w14:paraId="5B337752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testi da completare</w:t>
            </w:r>
          </w:p>
          <w:p w14:paraId="13D59FFB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esercizi</w:t>
            </w:r>
          </w:p>
          <w:p w14:paraId="05670FD8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colloquio ins./allievo</w:t>
            </w:r>
          </w:p>
          <w:p w14:paraId="70A3AB8F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934510" w:rsidRPr="000B2F14">
              <w:rPr>
                <w:rFonts w:ascii="Calibri" w:hAnsi="Calibri" w:cs="Calibri"/>
                <w:sz w:val="22"/>
                <w:szCs w:val="22"/>
              </w:rPr>
              <w:t xml:space="preserve"> relazione su percorsi </w:t>
            </w:r>
            <w:r w:rsidRPr="000B2F14">
              <w:rPr>
                <w:rFonts w:ascii="Calibri" w:hAnsi="Calibri" w:cs="Calibri"/>
                <w:sz w:val="22"/>
                <w:szCs w:val="22"/>
              </w:rPr>
              <w:t>effettuati</w:t>
            </w:r>
          </w:p>
          <w:p w14:paraId="51F972DA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ripetizione collettiva</w:t>
            </w:r>
            <w:r w:rsidR="00AB4D7E" w:rsidRPr="000B2F14">
              <w:rPr>
                <w:rFonts w:ascii="Calibri" w:hAnsi="Calibri" w:cs="Calibri"/>
                <w:sz w:val="22"/>
                <w:szCs w:val="22"/>
              </w:rPr>
              <w:t>, a gruppi, a coppie</w:t>
            </w:r>
          </w:p>
          <w:p w14:paraId="5087FBDF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prove grafiche</w:t>
            </w:r>
          </w:p>
          <w:p w14:paraId="17B10AD8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prove test motori</w:t>
            </w:r>
          </w:p>
          <w:p w14:paraId="7DF9B298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prove vocali</w:t>
            </w:r>
          </w:p>
          <w:p w14:paraId="6F455EE9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prove in situazione</w:t>
            </w:r>
          </w:p>
          <w:p w14:paraId="4DBB2BC0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>x osservazione diretta</w:t>
            </w:r>
          </w:p>
          <w:p w14:paraId="208A5080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3B13" w:rsidRPr="000B2F14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Pr="000B2F14" w:rsidRDefault="00BE3B13" w:rsidP="0068756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b/>
                <w:sz w:val="22"/>
                <w:szCs w:val="22"/>
              </w:rPr>
              <w:t>CON LE FAMIGLIE</w:t>
            </w:r>
          </w:p>
        </w:tc>
      </w:tr>
      <w:tr w:rsidR="00BE3B13" w:rsidRPr="000B2F14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livello di partenza</w:t>
            </w:r>
          </w:p>
          <w:p w14:paraId="3CBA596A" w14:textId="77777777" w:rsidR="00BE3B13" w:rsidRPr="000B2F14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Pr="000B2F14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metodo di lavoro</w:t>
            </w:r>
          </w:p>
          <w:p w14:paraId="61BC51E6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impegno</w:t>
            </w:r>
          </w:p>
          <w:p w14:paraId="109ECE22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partecipazione</w:t>
            </w:r>
          </w:p>
          <w:p w14:paraId="37569F35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11267838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colloqui</w:t>
            </w:r>
          </w:p>
          <w:p w14:paraId="0BDEA628" w14:textId="77777777" w:rsidR="00BE3B13" w:rsidRPr="000B2F14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comunicazioni sul diario</w:t>
            </w:r>
          </w:p>
          <w:p w14:paraId="77990DA4" w14:textId="77777777" w:rsidR="00BE3B13" w:rsidRPr="000B2F14" w:rsidRDefault="00BE3B13" w:rsidP="0068756B">
            <w:pPr>
              <w:rPr>
                <w:rFonts w:ascii="Calibri" w:hAnsi="Calibri" w:cs="Calibri"/>
                <w:sz w:val="16"/>
                <w:szCs w:val="16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invio verifiche</w:t>
            </w:r>
          </w:p>
          <w:p w14:paraId="45AD46DC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invio risultati</w:t>
            </w:r>
          </w:p>
          <w:p w14:paraId="2384508C" w14:textId="77777777" w:rsidR="00BE3B13" w:rsidRPr="000B2F14" w:rsidRDefault="00BE3B13" w:rsidP="0068756B">
            <w:pPr>
              <w:rPr>
                <w:rFonts w:ascii="Calibri" w:hAnsi="Calibri" w:cs="Calibri"/>
                <w:sz w:val="22"/>
                <w:szCs w:val="22"/>
              </w:rPr>
            </w:pPr>
            <w:r w:rsidRPr="000B2F14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0B2F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2F14">
              <w:rPr>
                <w:rFonts w:ascii="Calibri" w:hAnsi="Calibri" w:cs="Calibri"/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Pr="000B2F14" w:rsidRDefault="00BE3B13" w:rsidP="006875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E11FFD3" w14:textId="77777777" w:rsidR="00BE3B13" w:rsidRPr="000B2F14" w:rsidRDefault="00BE3B13" w:rsidP="00BE3B13">
      <w:pPr>
        <w:jc w:val="both"/>
        <w:rPr>
          <w:rFonts w:ascii="Calibri" w:hAnsi="Calibri" w:cs="Calibri"/>
          <w:sz w:val="12"/>
          <w:szCs w:val="16"/>
        </w:rPr>
      </w:pPr>
    </w:p>
    <w:p w14:paraId="4390448D" w14:textId="77777777" w:rsidR="00934510" w:rsidRPr="000B2F14" w:rsidRDefault="00934510" w:rsidP="00934510">
      <w:pPr>
        <w:rPr>
          <w:rFonts w:ascii="Calibri" w:hAnsi="Calibri" w:cs="Calibri"/>
        </w:rPr>
      </w:pPr>
    </w:p>
    <w:p w14:paraId="10A2BBA7" w14:textId="77777777" w:rsidR="00934510" w:rsidRPr="000B2F14" w:rsidRDefault="00934510" w:rsidP="00934510">
      <w:pPr>
        <w:rPr>
          <w:rFonts w:ascii="Calibri" w:hAnsi="Calibri" w:cs="Calibri"/>
        </w:rPr>
      </w:pPr>
    </w:p>
    <w:p w14:paraId="4E05B4C2" w14:textId="7515FD07" w:rsidR="00934510" w:rsidRPr="000B2F14" w:rsidRDefault="000B2F14" w:rsidP="00934510">
      <w:pPr>
        <w:rPr>
          <w:rFonts w:ascii="Calibri" w:hAnsi="Calibri" w:cs="Calibri"/>
        </w:rPr>
      </w:pPr>
      <w:r>
        <w:rPr>
          <w:rFonts w:ascii="Calibri" w:hAnsi="Calibri" w:cs="Calibri"/>
        </w:rPr>
        <w:t>Villa S. Antonio</w:t>
      </w:r>
      <w:r w:rsidR="00934510" w:rsidRPr="000B2F14">
        <w:rPr>
          <w:rFonts w:ascii="Calibri" w:hAnsi="Calibri" w:cs="Calibri"/>
        </w:rPr>
        <w:t xml:space="preserve">, </w:t>
      </w:r>
      <w:r w:rsidR="001D171E" w:rsidRPr="000B2F14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="001D171E" w:rsidRPr="000B2F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febbraio</w:t>
      </w:r>
      <w:r w:rsidR="001D171E" w:rsidRPr="000B2F14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="00934510" w:rsidRPr="000B2F14">
        <w:rPr>
          <w:rFonts w:ascii="Calibri" w:hAnsi="Calibri" w:cs="Calibri"/>
        </w:rPr>
        <w:tab/>
      </w:r>
      <w:r w:rsidR="00934510" w:rsidRPr="000B2F14">
        <w:rPr>
          <w:rFonts w:ascii="Calibri" w:hAnsi="Calibri" w:cs="Calibri"/>
        </w:rPr>
        <w:tab/>
      </w:r>
      <w:r w:rsidR="00934510" w:rsidRPr="000B2F14">
        <w:rPr>
          <w:rFonts w:ascii="Calibri" w:hAnsi="Calibri" w:cs="Calibri"/>
        </w:rPr>
        <w:tab/>
      </w:r>
      <w:r w:rsidR="00934510" w:rsidRPr="000B2F14">
        <w:rPr>
          <w:rFonts w:ascii="Calibri" w:hAnsi="Calibri" w:cs="Calibri"/>
        </w:rPr>
        <w:tab/>
      </w:r>
      <w:r w:rsidR="00934510" w:rsidRPr="000B2F14">
        <w:rPr>
          <w:rFonts w:ascii="Calibri" w:hAnsi="Calibri" w:cs="Calibri"/>
        </w:rPr>
        <w:tab/>
      </w:r>
      <w:r w:rsidR="00934510" w:rsidRPr="000B2F14">
        <w:rPr>
          <w:rFonts w:ascii="Calibri" w:hAnsi="Calibri" w:cs="Calibri"/>
        </w:rPr>
        <w:tab/>
      </w:r>
      <w:r w:rsidR="00934510" w:rsidRPr="000B2F14">
        <w:rPr>
          <w:rFonts w:ascii="Calibri" w:hAnsi="Calibri" w:cs="Calibri"/>
        </w:rPr>
        <w:tab/>
        <w:t>GLI INSEGNANTI</w:t>
      </w:r>
    </w:p>
    <w:p w14:paraId="4BF44E11" w14:textId="77777777" w:rsidR="00BE3B13" w:rsidRPr="000B2F14" w:rsidRDefault="00BE3B13" w:rsidP="00BE3B13">
      <w:pPr>
        <w:rPr>
          <w:rFonts w:ascii="Calibri" w:hAnsi="Calibri" w:cs="Calibri"/>
        </w:rPr>
      </w:pPr>
    </w:p>
    <w:p w14:paraId="7663C8F9" w14:textId="77777777" w:rsidR="00775B54" w:rsidRPr="000B2F14" w:rsidRDefault="00775B54" w:rsidP="00775B54">
      <w:pPr>
        <w:rPr>
          <w:rFonts w:ascii="Calibri" w:hAnsi="Calibri" w:cs="Calibri"/>
          <w:vanish/>
        </w:rPr>
      </w:pPr>
    </w:p>
    <w:p w14:paraId="6D2200C0" w14:textId="77777777" w:rsidR="007A75D8" w:rsidRPr="000B2F14" w:rsidRDefault="007A75D8">
      <w:pPr>
        <w:rPr>
          <w:rFonts w:ascii="Calibri" w:hAnsi="Calibri" w:cs="Calibri"/>
        </w:rPr>
      </w:pPr>
    </w:p>
    <w:sectPr w:rsidR="007A75D8" w:rsidRPr="000B2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B2F14"/>
    <w:rsid w:val="000F2D59"/>
    <w:rsid w:val="001D171E"/>
    <w:rsid w:val="002056B3"/>
    <w:rsid w:val="002E6363"/>
    <w:rsid w:val="0040679E"/>
    <w:rsid w:val="00433994"/>
    <w:rsid w:val="004B333F"/>
    <w:rsid w:val="00526B00"/>
    <w:rsid w:val="005A02C1"/>
    <w:rsid w:val="00775B54"/>
    <w:rsid w:val="007A75D8"/>
    <w:rsid w:val="008608F3"/>
    <w:rsid w:val="0089226F"/>
    <w:rsid w:val="00934510"/>
    <w:rsid w:val="009B219C"/>
    <w:rsid w:val="00AB4D7E"/>
    <w:rsid w:val="00AC50EE"/>
    <w:rsid w:val="00BD6C0C"/>
    <w:rsid w:val="00BE3B13"/>
    <w:rsid w:val="00C8733B"/>
    <w:rsid w:val="00D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4577</Characters>
  <Application>Microsoft Office Word</Application>
  <DocSecurity>0</DocSecurity>
  <Lines>572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2020-04-16T22:34:00Z</dcterms:created>
  <dcterms:modified xsi:type="dcterms:W3CDTF">2020-04-16T22:35:00Z</dcterms:modified>
</cp:coreProperties>
</file>