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0B72" w14:textId="77777777" w:rsidR="00775B54" w:rsidRPr="005539D6" w:rsidRDefault="00775B54" w:rsidP="005539D6">
      <w:pPr>
        <w:jc w:val="center"/>
        <w:rPr>
          <w:rFonts w:ascii="Calibri" w:hAnsi="Calibri"/>
        </w:rPr>
      </w:pPr>
      <w:r w:rsidRPr="005539D6">
        <w:rPr>
          <w:rFonts w:ascii="Calibri" w:hAnsi="Calibri"/>
        </w:rPr>
        <w:t>I.C. “FALCONE E BORSELLINO-OFFIDA E CASTORANO”</w:t>
      </w:r>
    </w:p>
    <w:p w14:paraId="6A75D680" w14:textId="77777777" w:rsidR="00775B54" w:rsidRPr="005539D6" w:rsidRDefault="00775B54" w:rsidP="005539D6">
      <w:pPr>
        <w:jc w:val="center"/>
        <w:rPr>
          <w:rFonts w:ascii="Calibri" w:hAnsi="Calibri"/>
        </w:rPr>
      </w:pPr>
    </w:p>
    <w:p w14:paraId="45B2CE48" w14:textId="77777777" w:rsidR="00775B54" w:rsidRPr="005539D6" w:rsidRDefault="00775B54" w:rsidP="005539D6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:rsidRPr="005539D6" w14:paraId="1485F752" w14:textId="77777777" w:rsidTr="00647DC3">
        <w:tc>
          <w:tcPr>
            <w:tcW w:w="2330" w:type="dxa"/>
          </w:tcPr>
          <w:p w14:paraId="77A07B91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2B15A97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48ED48DE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21149B5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7C459585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Tempi</w:t>
            </w:r>
          </w:p>
        </w:tc>
      </w:tr>
      <w:tr w:rsidR="00775B54" w:rsidRPr="005539D6" w14:paraId="4F5034A4" w14:textId="77777777" w:rsidTr="00647DC3">
        <w:tc>
          <w:tcPr>
            <w:tcW w:w="2330" w:type="dxa"/>
          </w:tcPr>
          <w:p w14:paraId="726DBCC2" w14:textId="7A55B34C" w:rsidR="00775B54" w:rsidRPr="005539D6" w:rsidRDefault="00800087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20</w:t>
            </w:r>
            <w:r w:rsidR="003009ED">
              <w:rPr>
                <w:rFonts w:ascii="Calibri" w:hAnsi="Calibri"/>
              </w:rPr>
              <w:t>19-</w:t>
            </w:r>
            <w:r w:rsidR="00B01EB6" w:rsidRPr="005539D6">
              <w:rPr>
                <w:rFonts w:ascii="Calibri" w:hAnsi="Calibri"/>
              </w:rPr>
              <w:t>20</w:t>
            </w:r>
            <w:r w:rsidR="003009ED">
              <w:rPr>
                <w:rFonts w:ascii="Calibri" w:hAnsi="Calibri"/>
              </w:rPr>
              <w:t>20</w:t>
            </w:r>
          </w:p>
        </w:tc>
        <w:tc>
          <w:tcPr>
            <w:tcW w:w="2018" w:type="dxa"/>
          </w:tcPr>
          <w:p w14:paraId="76EF529D" w14:textId="77777777" w:rsidR="00775B54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III</w:t>
            </w:r>
          </w:p>
        </w:tc>
        <w:tc>
          <w:tcPr>
            <w:tcW w:w="1895" w:type="dxa"/>
          </w:tcPr>
          <w:p w14:paraId="56413FDA" w14:textId="77777777" w:rsidR="00775B54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COLLI-APP-VSA-CAST-OFFIDA</w:t>
            </w:r>
          </w:p>
        </w:tc>
        <w:tc>
          <w:tcPr>
            <w:tcW w:w="1710" w:type="dxa"/>
          </w:tcPr>
          <w:p w14:paraId="203B80EA" w14:textId="77777777" w:rsidR="00B01EB6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I</w:t>
            </w:r>
            <w:r w:rsidR="00E40258" w:rsidRPr="005539D6">
              <w:rPr>
                <w:rFonts w:ascii="Calibri" w:hAnsi="Calibri"/>
              </w:rPr>
              <w:t>I</w:t>
            </w:r>
          </w:p>
        </w:tc>
        <w:tc>
          <w:tcPr>
            <w:tcW w:w="2288" w:type="dxa"/>
          </w:tcPr>
          <w:p w14:paraId="25CD4802" w14:textId="77777777" w:rsidR="00775B54" w:rsidRPr="005539D6" w:rsidRDefault="00C22E9E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APR.\MAG.</w:t>
            </w:r>
          </w:p>
        </w:tc>
      </w:tr>
    </w:tbl>
    <w:p w14:paraId="53004F18" w14:textId="77777777" w:rsidR="00775B54" w:rsidRPr="005539D6" w:rsidRDefault="00775B54" w:rsidP="005539D6">
      <w:pPr>
        <w:jc w:val="center"/>
        <w:rPr>
          <w:rFonts w:ascii="Calibri" w:hAnsi="Calibri"/>
        </w:rPr>
      </w:pPr>
    </w:p>
    <w:p w14:paraId="4DE72B8D" w14:textId="77777777" w:rsidR="00775B54" w:rsidRPr="005539D6" w:rsidRDefault="00775B54" w:rsidP="005539D6">
      <w:pPr>
        <w:jc w:val="center"/>
        <w:rPr>
          <w:rFonts w:ascii="Calibri" w:hAnsi="Calibri"/>
          <w:b/>
        </w:rPr>
      </w:pPr>
      <w:r w:rsidRPr="005539D6">
        <w:rPr>
          <w:rFonts w:ascii="Calibri" w:hAnsi="Calibri"/>
          <w:b/>
        </w:rPr>
        <w:t xml:space="preserve">UNITA’ DI APPRENDIMENTO N. </w:t>
      </w:r>
      <w:r w:rsidR="00C22E9E" w:rsidRPr="005539D6">
        <w:rPr>
          <w:rFonts w:ascii="Calibri" w:hAnsi="Calibri"/>
          <w:b/>
        </w:rPr>
        <w:t>4</w:t>
      </w:r>
    </w:p>
    <w:p w14:paraId="387EA647" w14:textId="77777777" w:rsidR="00775B54" w:rsidRPr="005539D6" w:rsidRDefault="00775B54" w:rsidP="005539D6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5539D6" w14:paraId="2DC9CEF7" w14:textId="77777777" w:rsidTr="00647DC3">
        <w:tc>
          <w:tcPr>
            <w:tcW w:w="5099" w:type="dxa"/>
          </w:tcPr>
          <w:p w14:paraId="6DBDB467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21BEBF9E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DISCIPLINA/E</w:t>
            </w:r>
          </w:p>
        </w:tc>
      </w:tr>
      <w:tr w:rsidR="00775B54" w:rsidRPr="005539D6" w14:paraId="70D8DB2E" w14:textId="77777777" w:rsidTr="00647DC3">
        <w:tc>
          <w:tcPr>
            <w:tcW w:w="5099" w:type="dxa"/>
          </w:tcPr>
          <w:p w14:paraId="3215A6E8" w14:textId="77777777" w:rsidR="00BF184C" w:rsidRPr="005539D6" w:rsidRDefault="00BF184C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“</w:t>
            </w:r>
            <w:r w:rsidR="000C798D" w:rsidRPr="005539D6">
              <w:rPr>
                <w:rFonts w:ascii="Calibri" w:hAnsi="Calibri"/>
                <w:b/>
              </w:rPr>
              <w:t>FUN IN THE SUN</w:t>
            </w:r>
            <w:r w:rsidRPr="005539D6">
              <w:rPr>
                <w:rFonts w:ascii="Calibri" w:hAnsi="Calibri"/>
              </w:rPr>
              <w:t>”</w:t>
            </w:r>
          </w:p>
          <w:p w14:paraId="03B0EF92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42" w:type="dxa"/>
          </w:tcPr>
          <w:p w14:paraId="35E36CFC" w14:textId="77777777" w:rsidR="00775B54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LINGUA INGLESE</w:t>
            </w:r>
          </w:p>
        </w:tc>
      </w:tr>
    </w:tbl>
    <w:p w14:paraId="4A5D7988" w14:textId="77777777" w:rsidR="00775B54" w:rsidRPr="005539D6" w:rsidRDefault="00775B54" w:rsidP="005539D6">
      <w:pPr>
        <w:jc w:val="center"/>
        <w:rPr>
          <w:rFonts w:ascii="Calibri" w:hAnsi="Calibri"/>
        </w:rPr>
      </w:pPr>
    </w:p>
    <w:p w14:paraId="7F0C4020" w14:textId="77777777" w:rsidR="00775B54" w:rsidRPr="005539D6" w:rsidRDefault="00775B54" w:rsidP="005539D6">
      <w:pPr>
        <w:jc w:val="center"/>
        <w:rPr>
          <w:rFonts w:ascii="Calibri" w:hAnsi="Calibri"/>
          <w:b/>
        </w:rPr>
      </w:pPr>
      <w:r w:rsidRPr="005539D6">
        <w:rPr>
          <w:rFonts w:ascii="Calibri" w:hAnsi="Calibri"/>
          <w:b/>
        </w:rPr>
        <w:t>DALLA PROGRAMMAZIONE ANNUALE D’ISTITUTO</w:t>
      </w:r>
    </w:p>
    <w:p w14:paraId="14051725" w14:textId="77777777" w:rsidR="00775B54" w:rsidRPr="005539D6" w:rsidRDefault="00775B54" w:rsidP="005539D6">
      <w:pPr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5539D6" w14:paraId="4A408F8F" w14:textId="77777777" w:rsidTr="00647DC3">
        <w:tc>
          <w:tcPr>
            <w:tcW w:w="10275" w:type="dxa"/>
          </w:tcPr>
          <w:p w14:paraId="2255A250" w14:textId="77777777" w:rsidR="00775B54" w:rsidRPr="005539D6" w:rsidRDefault="00775B5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775B54" w:rsidRPr="005539D6" w14:paraId="3D24BE1D" w14:textId="77777777" w:rsidTr="00647DC3">
        <w:tc>
          <w:tcPr>
            <w:tcW w:w="10275" w:type="dxa"/>
          </w:tcPr>
          <w:p w14:paraId="29D03924" w14:textId="77777777" w:rsidR="00B01EB6" w:rsidRPr="005539D6" w:rsidRDefault="00AB6912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1-</w:t>
            </w:r>
            <w:r w:rsidR="00B01EB6" w:rsidRPr="005539D6">
              <w:rPr>
                <w:rFonts w:ascii="Calibri" w:hAnsi="Calibri"/>
              </w:rPr>
              <w:t>L’alunno comprende brevi dialoghi ed espressioni di uso frequente relativi ad ambiti familiari</w:t>
            </w:r>
          </w:p>
          <w:p w14:paraId="342CEBE7" w14:textId="77777777" w:rsidR="00B01EB6" w:rsidRPr="005539D6" w:rsidRDefault="00B01EB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62BDE2" w14:textId="77777777" w:rsidR="00B01EB6" w:rsidRPr="005539D6" w:rsidRDefault="00B01EB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3. Interagisce nel gioco. </w:t>
            </w:r>
          </w:p>
          <w:p w14:paraId="791B4D15" w14:textId="77777777" w:rsidR="00B01EB6" w:rsidRPr="005539D6" w:rsidRDefault="00B01EB6" w:rsidP="005539D6">
            <w:pPr>
              <w:pStyle w:val="Intestazione"/>
              <w:rPr>
                <w:rFonts w:ascii="Calibri" w:hAnsi="Calibri"/>
                <w:bCs/>
                <w:sz w:val="24"/>
                <w:szCs w:val="24"/>
              </w:rPr>
            </w:pPr>
            <w:r w:rsidRPr="005539D6">
              <w:rPr>
                <w:rFonts w:ascii="Calibri" w:hAnsi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2769117F" w14:textId="77777777" w:rsidR="00B01EB6" w:rsidRPr="005539D6" w:rsidRDefault="00B01EB6" w:rsidP="005539D6">
            <w:pPr>
              <w:pStyle w:val="Intestazione"/>
              <w:rPr>
                <w:rFonts w:ascii="Calibri" w:hAnsi="Calibri"/>
                <w:bCs/>
                <w:sz w:val="24"/>
                <w:szCs w:val="24"/>
              </w:rPr>
            </w:pPr>
            <w:r w:rsidRPr="005539D6">
              <w:rPr>
                <w:rFonts w:ascii="Calibri" w:hAnsi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04D0FA26" w14:textId="77777777" w:rsidR="00B01EB6" w:rsidRPr="005539D6" w:rsidRDefault="00B01EB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  <w:bCs/>
              </w:rPr>
              <w:t>6. Individua differenze culturali.</w:t>
            </w:r>
          </w:p>
          <w:p w14:paraId="60194271" w14:textId="77777777" w:rsidR="00775B54" w:rsidRPr="005539D6" w:rsidRDefault="00775B54" w:rsidP="005539D6">
            <w:pPr>
              <w:rPr>
                <w:rFonts w:ascii="Calibri" w:hAnsi="Calibri"/>
              </w:rPr>
            </w:pPr>
          </w:p>
          <w:p w14:paraId="4416E38F" w14:textId="77777777" w:rsidR="00775B54" w:rsidRPr="005539D6" w:rsidRDefault="00775B54" w:rsidP="005539D6">
            <w:pPr>
              <w:rPr>
                <w:rFonts w:ascii="Calibri" w:hAnsi="Calibri"/>
              </w:rPr>
            </w:pPr>
          </w:p>
        </w:tc>
      </w:tr>
    </w:tbl>
    <w:p w14:paraId="459E3E38" w14:textId="77777777" w:rsidR="00775B54" w:rsidRPr="005539D6" w:rsidRDefault="00775B54" w:rsidP="005539D6">
      <w:pPr>
        <w:rPr>
          <w:rFonts w:ascii="Calibri" w:hAnsi="Calibri"/>
        </w:rPr>
      </w:pPr>
    </w:p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91"/>
        <w:gridCol w:w="2190"/>
        <w:gridCol w:w="2190"/>
        <w:gridCol w:w="2190"/>
      </w:tblGrid>
      <w:tr w:rsidR="00F66E7D" w:rsidRPr="005539D6" w14:paraId="52171D48" w14:textId="77777777" w:rsidTr="00F66E7D">
        <w:trPr>
          <w:jc w:val="center"/>
        </w:trPr>
        <w:tc>
          <w:tcPr>
            <w:tcW w:w="1000" w:type="pct"/>
          </w:tcPr>
          <w:p w14:paraId="62C5C275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539D6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00" w:type="pct"/>
          </w:tcPr>
          <w:p w14:paraId="57C1F3B8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000" w:type="pct"/>
            <w:vAlign w:val="center"/>
          </w:tcPr>
          <w:p w14:paraId="46AFC54A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000" w:type="pct"/>
          </w:tcPr>
          <w:p w14:paraId="603093DA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000" w:type="pct"/>
          </w:tcPr>
          <w:p w14:paraId="42A50895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OBIETTIVI</w:t>
            </w:r>
          </w:p>
          <w:p w14:paraId="504715AB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SPECIFICI</w:t>
            </w:r>
          </w:p>
        </w:tc>
      </w:tr>
      <w:tr w:rsidR="00F66E7D" w:rsidRPr="005539D6" w14:paraId="7AC6960C" w14:textId="77777777" w:rsidTr="00F66E7D">
        <w:trPr>
          <w:jc w:val="center"/>
        </w:trPr>
        <w:tc>
          <w:tcPr>
            <w:tcW w:w="1000" w:type="pct"/>
          </w:tcPr>
          <w:p w14:paraId="5BCB3D07" w14:textId="77777777" w:rsidR="00B01EB6" w:rsidRPr="005539D6" w:rsidRDefault="00B01EB6" w:rsidP="005539D6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  <w:p w14:paraId="1EF128A3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A-COMUNICARE</w:t>
            </w:r>
          </w:p>
          <w:p w14:paraId="24B0A8B1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NELLA MADRE LINGUA</w:t>
            </w:r>
          </w:p>
          <w:p w14:paraId="28445FF9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222ACD8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B- COMUNICARE NELLE LINGUE STRANIERE</w:t>
            </w:r>
          </w:p>
          <w:p w14:paraId="674DCF0E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F0D3E34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C-COMPETENZA MATEMATICA</w:t>
            </w:r>
          </w:p>
          <w:p w14:paraId="2A181CDF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A185187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D- COMPETENZA DIGITALE</w:t>
            </w:r>
          </w:p>
          <w:p w14:paraId="11FCA2EE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40333BE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E- IMPARARE AD IMPARARE</w:t>
            </w:r>
          </w:p>
          <w:p w14:paraId="29E4CB1A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9507E6F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lastRenderedPageBreak/>
              <w:t xml:space="preserve">F- COMPETENZE </w:t>
            </w:r>
            <w:proofErr w:type="gramStart"/>
            <w:r w:rsidRPr="005539D6">
              <w:rPr>
                <w:rFonts w:ascii="Calibri" w:hAnsi="Calibri"/>
              </w:rPr>
              <w:t>SOCIALI  E</w:t>
            </w:r>
            <w:proofErr w:type="gramEnd"/>
            <w:r w:rsidRPr="005539D6">
              <w:rPr>
                <w:rFonts w:ascii="Calibri" w:hAnsi="Calibri"/>
              </w:rPr>
              <w:t xml:space="preserve"> CIVICHE</w:t>
            </w:r>
          </w:p>
          <w:p w14:paraId="300F47EF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5476CF8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  <w:r w:rsidRPr="005539D6">
              <w:rPr>
                <w:rFonts w:ascii="Calibri" w:hAnsi="Calibri"/>
              </w:rPr>
              <w:t>H-CONSAPEVOLEZZA ED ESPRESSIONE CULTURALE</w:t>
            </w:r>
          </w:p>
        </w:tc>
        <w:tc>
          <w:tcPr>
            <w:tcW w:w="1000" w:type="pct"/>
          </w:tcPr>
          <w:p w14:paraId="302C5B6F" w14:textId="77777777" w:rsidR="00B01EB6" w:rsidRPr="005539D6" w:rsidRDefault="00B01EB6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0BC7609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A1</w:t>
            </w:r>
            <w:r w:rsidR="001C3203" w:rsidRPr="005539D6">
              <w:rPr>
                <w:rFonts w:ascii="Calibri" w:hAnsi="Calibri"/>
              </w:rPr>
              <w:t>-C</w:t>
            </w:r>
            <w:r w:rsidRPr="005539D6">
              <w:rPr>
                <w:rFonts w:ascii="Calibri" w:hAnsi="Calibri"/>
              </w:rPr>
              <w:t>omunicare e comprendere</w:t>
            </w:r>
          </w:p>
          <w:p w14:paraId="49090066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9612DAE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B1-Affrontare in lingua inglese comunicazioni essenziali</w:t>
            </w:r>
          </w:p>
          <w:p w14:paraId="20226A3E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C2-E3</w:t>
            </w:r>
            <w:r w:rsidR="001C3203" w:rsidRPr="005539D6">
              <w:rPr>
                <w:rFonts w:ascii="Calibri" w:hAnsi="Calibri"/>
              </w:rPr>
              <w:t xml:space="preserve"> I</w:t>
            </w:r>
            <w:r w:rsidRPr="005539D6">
              <w:rPr>
                <w:rFonts w:ascii="Calibri" w:hAnsi="Calibri"/>
              </w:rPr>
              <w:t>ndividuare collegamenti e relazioni</w:t>
            </w:r>
          </w:p>
          <w:p w14:paraId="63529414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207AF03" w14:textId="77777777" w:rsidR="003B3C45" w:rsidRPr="005539D6" w:rsidRDefault="001C3203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D1-E2 A</w:t>
            </w:r>
            <w:r w:rsidR="003B3C45" w:rsidRPr="005539D6">
              <w:rPr>
                <w:rFonts w:ascii="Calibri" w:hAnsi="Calibri"/>
              </w:rPr>
              <w:t>cquisire ed interpretare l’info.</w:t>
            </w:r>
          </w:p>
          <w:p w14:paraId="2BD1E793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EADB205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8932575" w14:textId="77777777" w:rsidR="003B3C45" w:rsidRPr="005539D6" w:rsidRDefault="001C3203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F1-C</w:t>
            </w:r>
            <w:r w:rsidR="003B3C45" w:rsidRPr="005539D6">
              <w:rPr>
                <w:rFonts w:ascii="Calibri" w:hAnsi="Calibri"/>
              </w:rPr>
              <w:t>ollaborare e partecipare</w:t>
            </w:r>
          </w:p>
          <w:p w14:paraId="2010E9D3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3E701D8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H2-rappresentare</w:t>
            </w:r>
          </w:p>
          <w:p w14:paraId="103E8C2B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000" w:type="pct"/>
          </w:tcPr>
          <w:p w14:paraId="4A941926" w14:textId="77777777" w:rsidR="00B01EB6" w:rsidRPr="005539D6" w:rsidRDefault="00B01EB6" w:rsidP="005539D6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5539D6">
              <w:rPr>
                <w:rFonts w:ascii="Calibri" w:hAnsi="Calibri"/>
                <w:lang w:val="en-US"/>
              </w:rPr>
              <w:lastRenderedPageBreak/>
              <w:t>LISTENING</w:t>
            </w:r>
          </w:p>
          <w:p w14:paraId="2E95A43E" w14:textId="77777777" w:rsidR="00B01EB6" w:rsidRPr="005539D6" w:rsidRDefault="00B01EB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DCAA568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22385A2E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6E8508E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79673A1D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82D6545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5092CFEC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2B3F71FE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C04EE46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2435B478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B592C8C" w14:textId="77777777" w:rsidR="008C645A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70EBF3D" w14:textId="77777777" w:rsidR="005539D6" w:rsidRP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BCB72D5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7012FE5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539727DA" w14:textId="77777777" w:rsidR="008C645A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8E0B0DB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EEDB986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50F2F5BD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13CA2602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4D20E61B" w14:textId="77777777" w:rsidR="00F66E7D" w:rsidRDefault="00F66E7D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2286950" w14:textId="77777777" w:rsidR="00F66E7D" w:rsidRPr="005539D6" w:rsidRDefault="00F66E7D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35CCAD2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79DDD34C" w14:textId="77777777" w:rsidR="00B01EB6" w:rsidRPr="005539D6" w:rsidRDefault="00B01EB6" w:rsidP="005539D6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5539D6">
              <w:rPr>
                <w:rFonts w:ascii="Calibri" w:hAnsi="Calibri"/>
                <w:lang w:val="en-US"/>
              </w:rPr>
              <w:t>SPEAKING</w:t>
            </w:r>
          </w:p>
          <w:p w14:paraId="4E0008DD" w14:textId="77777777" w:rsidR="00B01EB6" w:rsidRPr="005539D6" w:rsidRDefault="00B01EB6" w:rsidP="005539D6">
            <w:pPr>
              <w:rPr>
                <w:rFonts w:ascii="Calibri" w:hAnsi="Calibri"/>
                <w:lang w:val="en-US"/>
              </w:rPr>
            </w:pPr>
          </w:p>
          <w:p w14:paraId="7260E2AB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09E4B8E7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26963649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6BAD431E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70F4C35E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78F7D585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6C75091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376AB141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131ED7A5" w14:textId="77777777" w:rsidR="008C645A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21437DEE" w14:textId="77777777" w:rsidR="00F66E7D" w:rsidRPr="005539D6" w:rsidRDefault="00F66E7D" w:rsidP="005539D6">
            <w:pPr>
              <w:rPr>
                <w:rFonts w:ascii="Calibri" w:hAnsi="Calibri"/>
                <w:lang w:val="en-US"/>
              </w:rPr>
            </w:pPr>
          </w:p>
          <w:p w14:paraId="3542D4A6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FE4BF31" w14:textId="77777777" w:rsidR="00BF184C" w:rsidRPr="005539D6" w:rsidRDefault="00BF184C" w:rsidP="005539D6">
            <w:pPr>
              <w:rPr>
                <w:rFonts w:ascii="Calibri" w:hAnsi="Calibri"/>
                <w:lang w:val="en-US"/>
              </w:rPr>
            </w:pPr>
          </w:p>
          <w:p w14:paraId="6587A14D" w14:textId="77777777" w:rsidR="00B024BE" w:rsidRPr="005539D6" w:rsidRDefault="00B024BE" w:rsidP="005539D6">
            <w:pPr>
              <w:rPr>
                <w:rFonts w:ascii="Calibri" w:hAnsi="Calibri"/>
                <w:lang w:val="en-US"/>
              </w:rPr>
            </w:pPr>
          </w:p>
          <w:p w14:paraId="1F43F365" w14:textId="77777777" w:rsidR="00BF184C" w:rsidRDefault="00BF184C" w:rsidP="005539D6">
            <w:pPr>
              <w:rPr>
                <w:rFonts w:ascii="Calibri" w:hAnsi="Calibri"/>
                <w:lang w:val="en-US"/>
              </w:rPr>
            </w:pPr>
          </w:p>
          <w:p w14:paraId="0CDD3D2A" w14:textId="77777777" w:rsid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1E803513" w14:textId="77777777" w:rsid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3780D1F3" w14:textId="77777777" w:rsidR="005539D6" w:rsidRP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64032C05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68BCA65D" w14:textId="77777777" w:rsidR="00B01EB6" w:rsidRPr="005539D6" w:rsidRDefault="005539D6" w:rsidP="005539D6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READING/</w:t>
            </w:r>
            <w:r w:rsidR="00B01EB6" w:rsidRPr="005539D6">
              <w:rPr>
                <w:rFonts w:ascii="Calibri" w:hAnsi="Calibri"/>
                <w:lang w:val="en-US"/>
              </w:rPr>
              <w:t>CULTURE</w:t>
            </w:r>
          </w:p>
          <w:p w14:paraId="284722DD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C115366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FB94519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119CB025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31E29AC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77318818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23EEE0A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033ED013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1BC12599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BCC1701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3F9B6997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82E92BB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3DBFF7B6" w14:textId="77777777" w:rsidR="008C645A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088ECA8D" w14:textId="77777777" w:rsidR="005539D6" w:rsidRP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68FD36FF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533C22E" w14:textId="77777777" w:rsidR="00B01EB6" w:rsidRPr="005539D6" w:rsidRDefault="00B01EB6" w:rsidP="005539D6">
            <w:pPr>
              <w:ind w:left="360"/>
              <w:rPr>
                <w:rFonts w:ascii="Calibri" w:hAnsi="Calibri"/>
                <w:lang w:val="en-US"/>
              </w:rPr>
            </w:pPr>
          </w:p>
          <w:p w14:paraId="3DAD4DFB" w14:textId="77777777" w:rsidR="00B01EB6" w:rsidRPr="005539D6" w:rsidRDefault="00B01EB6" w:rsidP="005539D6">
            <w:pPr>
              <w:rPr>
                <w:rFonts w:ascii="Calibri" w:hAnsi="Calibri"/>
                <w:lang w:val="en-US"/>
              </w:rPr>
            </w:pPr>
            <w:r w:rsidRPr="005539D6">
              <w:rPr>
                <w:rFonts w:ascii="Calibri" w:hAnsi="Calibri"/>
                <w:lang w:val="en-US"/>
              </w:rPr>
              <w:t xml:space="preserve">      D- WRITING</w:t>
            </w:r>
          </w:p>
          <w:p w14:paraId="3C9565E8" w14:textId="77777777" w:rsidR="00B01EB6" w:rsidRPr="005539D6" w:rsidRDefault="00B01EB6" w:rsidP="005539D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00" w:type="pct"/>
          </w:tcPr>
          <w:p w14:paraId="4A73594F" w14:textId="77777777" w:rsidR="00B01EB6" w:rsidRPr="005539D6" w:rsidRDefault="00B01EB6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lastRenderedPageBreak/>
              <w:t>A1 – Saper ascoltare, comprendere ed eseguire istruzioni e procedure.</w:t>
            </w:r>
          </w:p>
          <w:p w14:paraId="46361858" w14:textId="77777777" w:rsidR="00B01EB6" w:rsidRPr="005539D6" w:rsidRDefault="00B01EB6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2450D059" w14:textId="77777777" w:rsidR="00B01EB6" w:rsidRPr="005539D6" w:rsidRDefault="00B01EB6" w:rsidP="005539D6">
            <w:pPr>
              <w:pStyle w:val="Predefinito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A3 – Saper </w:t>
            </w:r>
            <w:r w:rsidRPr="005539D6">
              <w:rPr>
                <w:rFonts w:ascii="Calibri" w:hAnsi="Calibri"/>
              </w:rPr>
              <w:lastRenderedPageBreak/>
              <w:t>ascoltare e comprendere il senso globale di brevi storie.</w:t>
            </w:r>
          </w:p>
          <w:p w14:paraId="4B559AC8" w14:textId="77777777" w:rsidR="00B01EB6" w:rsidRPr="005539D6" w:rsidRDefault="00B01EB6" w:rsidP="005539D6">
            <w:pPr>
              <w:pStyle w:val="Predefinito"/>
              <w:rPr>
                <w:rFonts w:ascii="Calibri" w:hAnsi="Calibri"/>
              </w:rPr>
            </w:pPr>
          </w:p>
          <w:p w14:paraId="2E1FCA31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B1-Saper produrre suoni e ritmi della L2 attribuendovi significati e funzioni.</w:t>
            </w:r>
          </w:p>
          <w:p w14:paraId="149C83FC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B2 – Saper interagire con un compagno per presentarsi e/o giocare, utilizzando espressioni e frasi memorizzate adatte alla situazione.</w:t>
            </w:r>
          </w:p>
          <w:p w14:paraId="53800747" w14:textId="77777777" w:rsidR="008C645A" w:rsidRPr="005539D6" w:rsidRDefault="008C645A" w:rsidP="005539D6">
            <w:pPr>
              <w:snapToGrid w:val="0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B3 – Saper descrivere persone, oggetti ed animali utilizzando il lessico conosciuto.</w:t>
            </w:r>
          </w:p>
          <w:p w14:paraId="71A4197D" w14:textId="77777777" w:rsidR="008C645A" w:rsidRPr="005539D6" w:rsidRDefault="008C645A" w:rsidP="005539D6">
            <w:pPr>
              <w:snapToGrid w:val="0"/>
              <w:rPr>
                <w:rFonts w:ascii="Calibri" w:hAnsi="Calibri"/>
              </w:rPr>
            </w:pPr>
          </w:p>
          <w:p w14:paraId="3F72C36D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</w:p>
          <w:p w14:paraId="30BFFF8B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C1 – Leggere e comprendere parole, semplici frasi con vocaboli e strutture già apprese.</w:t>
            </w:r>
          </w:p>
          <w:p w14:paraId="50BB5442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C2 – Leggere e comprendere cartoline, biglietti e brevi messaggi, accompagnati da supporti visivi o sonori.</w:t>
            </w:r>
          </w:p>
          <w:p w14:paraId="3D9C3CDF" w14:textId="77777777" w:rsidR="008C645A" w:rsidRPr="005539D6" w:rsidRDefault="008C645A" w:rsidP="005539D6">
            <w:pPr>
              <w:pStyle w:val="Predefinito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C3 - Conoscere l’alfabeto ed alcuni suoni tipici della lingua inglese.</w:t>
            </w:r>
          </w:p>
          <w:p w14:paraId="2DD80922" w14:textId="77777777" w:rsidR="008C645A" w:rsidRPr="005539D6" w:rsidRDefault="008C645A" w:rsidP="005539D6">
            <w:pPr>
              <w:pStyle w:val="Predefinito"/>
              <w:rPr>
                <w:rFonts w:ascii="Calibri" w:hAnsi="Calibri"/>
              </w:rPr>
            </w:pPr>
          </w:p>
          <w:p w14:paraId="53E33A30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D1 – Copiare correttamente parole e brevi frasi del lessico utilizzato in classe.</w:t>
            </w:r>
          </w:p>
          <w:p w14:paraId="4F3C1F4D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lastRenderedPageBreak/>
              <w:t>D2 – Scrivere parole e semplici frasi attinenti ad interessi personali e del gruppo.</w:t>
            </w:r>
          </w:p>
          <w:p w14:paraId="50899AF9" w14:textId="77777777" w:rsidR="008C645A" w:rsidRPr="005539D6" w:rsidRDefault="008C645A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D3 – Scrivere brevi messaggi seguendo un modello noto in modo corretto.</w:t>
            </w:r>
          </w:p>
          <w:p w14:paraId="4A0B1FAB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</w:p>
        </w:tc>
        <w:tc>
          <w:tcPr>
            <w:tcW w:w="1000" w:type="pct"/>
          </w:tcPr>
          <w:p w14:paraId="27CABB77" w14:textId="77777777" w:rsidR="00B01EB6" w:rsidRP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</w:t>
            </w:r>
            <w:r w:rsidR="00B01EB6" w:rsidRPr="005539D6">
              <w:rPr>
                <w:rFonts w:ascii="Calibri" w:hAnsi="Calibri"/>
              </w:rPr>
              <w:t>Ascoltare e comprendere istruzioni.</w:t>
            </w:r>
          </w:p>
          <w:p w14:paraId="27867DA1" w14:textId="77777777" w:rsidR="00B01EB6" w:rsidRPr="005539D6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Ascoltare semplici e chiari messaggi e frasi di uso quotidiano.</w:t>
            </w:r>
          </w:p>
          <w:p w14:paraId="6D8E4235" w14:textId="77777777" w:rsidR="00B01EB6" w:rsidRP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E40258" w:rsidRPr="005539D6">
              <w:rPr>
                <w:rFonts w:ascii="Calibri" w:hAnsi="Calibri"/>
              </w:rPr>
              <w:t>Ascoltare filastrocche,</w:t>
            </w:r>
            <w:r w:rsidR="00B024BE" w:rsidRPr="005539D6">
              <w:rPr>
                <w:rFonts w:ascii="Calibri" w:hAnsi="Calibri"/>
              </w:rPr>
              <w:t xml:space="preserve"> </w:t>
            </w:r>
            <w:r w:rsidR="00B01EB6" w:rsidRPr="005539D6">
              <w:rPr>
                <w:rFonts w:ascii="Calibri" w:hAnsi="Calibri"/>
              </w:rPr>
              <w:t>canzoni, brevi dialoghi e storie.</w:t>
            </w:r>
          </w:p>
          <w:p w14:paraId="058ED85A" w14:textId="77777777" w:rsidR="00B01EB6" w:rsidRPr="005539D6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40EBA27" w14:textId="77777777" w:rsidR="008C645A" w:rsidRDefault="008C645A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408529E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E56592E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1A81520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83F372E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C34AF49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C35599D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5BBAA8F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B8B1793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2144443" w14:textId="77777777" w:rsidR="00F66E7D" w:rsidRPr="005539D6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E8B7A5B" w14:textId="77777777" w:rsidR="008C645A" w:rsidRPr="005539D6" w:rsidRDefault="008C645A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7E1E1DA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Esercitarsi con la fonetica.</w:t>
            </w:r>
          </w:p>
          <w:p w14:paraId="0FA25E83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Ripetere parole, semplici frasi, e brevi dialoghi.</w:t>
            </w:r>
          </w:p>
          <w:p w14:paraId="631073CC" w14:textId="77777777" w:rsidR="00BF184C" w:rsidRPr="005539D6" w:rsidRDefault="005539D6" w:rsidP="005539D6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Utilizzare le strutture linguistiche note.</w:t>
            </w:r>
          </w:p>
          <w:p w14:paraId="09373965" w14:textId="77777777" w:rsidR="00C22E9E" w:rsidRPr="005539D6" w:rsidRDefault="005539D6" w:rsidP="005539D6">
            <w:pPr>
              <w:pStyle w:val="Paragrafoelenco1"/>
              <w:framePr w:hSpace="141" w:wrap="around" w:vAnchor="text" w:hAnchor="margin" w:y="127"/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BF184C" w:rsidRPr="005539D6">
              <w:rPr>
                <w:rFonts w:ascii="Calibri" w:hAnsi="Calibri"/>
              </w:rPr>
              <w:t xml:space="preserve">Utilizzare il lessico relativo </w:t>
            </w:r>
          </w:p>
          <w:p w14:paraId="26A19AD4" w14:textId="2B575CD4" w:rsidR="00C22E9E" w:rsidRPr="005539D6" w:rsidRDefault="005539D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 stori</w:t>
            </w:r>
            <w:r w:rsidR="003009ED">
              <w:rPr>
                <w:rFonts w:ascii="Calibri" w:hAnsi="Calibri"/>
              </w:rPr>
              <w:t>e</w:t>
            </w:r>
            <w:r w:rsidRPr="005539D6">
              <w:rPr>
                <w:rFonts w:ascii="Calibri" w:hAnsi="Calibri"/>
              </w:rPr>
              <w:t xml:space="preserve"> in inglese</w:t>
            </w:r>
          </w:p>
          <w:p w14:paraId="20BD8744" w14:textId="77777777" w:rsidR="00C22E9E" w:rsidRPr="005539D6" w:rsidRDefault="005539D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Hobby e </w:t>
            </w:r>
            <w:proofErr w:type="spellStart"/>
            <w:r w:rsidRPr="005539D6">
              <w:rPr>
                <w:rFonts w:ascii="Calibri" w:hAnsi="Calibri"/>
              </w:rPr>
              <w:t>sports</w:t>
            </w:r>
            <w:proofErr w:type="spellEnd"/>
            <w:r w:rsidRPr="005539D6">
              <w:rPr>
                <w:rFonts w:ascii="Calibri" w:hAnsi="Calibri"/>
              </w:rPr>
              <w:t xml:space="preserve">, festività: </w:t>
            </w:r>
            <w:proofErr w:type="spellStart"/>
            <w:r w:rsidRPr="005539D6">
              <w:rPr>
                <w:rFonts w:ascii="Calibri" w:hAnsi="Calibri"/>
                <w:lang w:val="en-US"/>
              </w:rPr>
              <w:t>consolidamento</w:t>
            </w:r>
            <w:proofErr w:type="spellEnd"/>
          </w:p>
          <w:p w14:paraId="21FB03C9" w14:textId="77777777" w:rsidR="00B024BE" w:rsidRDefault="00B024BE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5CD05D2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5650DED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60D3FF42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FF46FBA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F6F09DD" w14:textId="77777777" w:rsidR="00F66E7D" w:rsidRPr="005539D6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01DA2E38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Leggere parole, semplici frasi e brevi dialoghi del testo.</w:t>
            </w:r>
          </w:p>
          <w:p w14:paraId="2A2BC009" w14:textId="77777777" w:rsidR="008C645A" w:rsidRPr="005539D6" w:rsidRDefault="008C645A" w:rsidP="005539D6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6B72DAC2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Leggere cartoline, biglietti e brevi messaggi.</w:t>
            </w:r>
          </w:p>
          <w:p w14:paraId="303F2BE1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Arricchire il lessico.</w:t>
            </w:r>
          </w:p>
          <w:p w14:paraId="028323B2" w14:textId="77777777" w:rsidR="008C645A" w:rsidRPr="005539D6" w:rsidRDefault="008C645A" w:rsidP="005539D6">
            <w:pPr>
              <w:pStyle w:val="Paragrafoelenco1"/>
              <w:rPr>
                <w:rFonts w:ascii="Calibri" w:hAnsi="Calibri"/>
              </w:rPr>
            </w:pPr>
          </w:p>
          <w:p w14:paraId="7BFD05AE" w14:textId="77777777" w:rsidR="00E40258" w:rsidRPr="005539D6" w:rsidRDefault="00E40258" w:rsidP="005539D6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34CFCFE3" w14:textId="77777777" w:rsidR="00E40258" w:rsidRPr="005539D6" w:rsidRDefault="00E40258" w:rsidP="005539D6">
            <w:pPr>
              <w:pStyle w:val="Paragrafoelenco1"/>
              <w:rPr>
                <w:rFonts w:ascii="Calibri" w:hAnsi="Calibri"/>
              </w:rPr>
            </w:pPr>
          </w:p>
          <w:p w14:paraId="2367029F" w14:textId="77777777" w:rsidR="00E40258" w:rsidRDefault="00E40258" w:rsidP="005539D6">
            <w:pPr>
              <w:pStyle w:val="Paragrafoelenco1"/>
              <w:rPr>
                <w:rFonts w:ascii="Calibri" w:hAnsi="Calibri"/>
              </w:rPr>
            </w:pPr>
          </w:p>
          <w:p w14:paraId="71921A61" w14:textId="77777777" w:rsidR="00F66E7D" w:rsidRPr="005539D6" w:rsidRDefault="00F66E7D" w:rsidP="00F66E7D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0D0AED0F" w14:textId="77777777" w:rsidR="008C645A" w:rsidRPr="005539D6" w:rsidRDefault="008C645A" w:rsidP="005539D6">
            <w:pPr>
              <w:pStyle w:val="Paragrafoelenco1"/>
              <w:rPr>
                <w:rFonts w:ascii="Calibri" w:hAnsi="Calibri"/>
              </w:rPr>
            </w:pPr>
          </w:p>
          <w:p w14:paraId="773508A0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Copiare parole e semplici frasi riguardanti il lessico e le strutture note.</w:t>
            </w:r>
          </w:p>
          <w:p w14:paraId="4898DA76" w14:textId="77777777" w:rsidR="00B01EB6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Scrivere br</w:t>
            </w:r>
            <w:r w:rsidR="00C22E9E" w:rsidRPr="005539D6">
              <w:rPr>
                <w:rFonts w:ascii="Calibri" w:hAnsi="Calibri"/>
              </w:rPr>
              <w:t xml:space="preserve">evi messaggi </w:t>
            </w:r>
          </w:p>
          <w:p w14:paraId="2B01AFEB" w14:textId="77777777" w:rsidR="00B01EB6" w:rsidRPr="005539D6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</w:tc>
      </w:tr>
    </w:tbl>
    <w:p w14:paraId="2F7735BC" w14:textId="77777777" w:rsidR="00775B54" w:rsidRPr="005539D6" w:rsidRDefault="00775B54" w:rsidP="005539D6">
      <w:pPr>
        <w:pStyle w:val="Titolo4"/>
        <w:jc w:val="left"/>
        <w:rPr>
          <w:rFonts w:ascii="Calibri" w:hAnsi="Calibri"/>
          <w:sz w:val="24"/>
        </w:rPr>
      </w:pPr>
    </w:p>
    <w:p w14:paraId="0B552C04" w14:textId="77777777" w:rsidR="00775B54" w:rsidRPr="005539D6" w:rsidRDefault="00775B54" w:rsidP="005539D6">
      <w:pPr>
        <w:rPr>
          <w:rFonts w:ascii="Calibri" w:hAnsi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5539D6" w14:paraId="03D981F0" w14:textId="77777777" w:rsidTr="00800087">
        <w:trPr>
          <w:trHeight w:val="306"/>
        </w:trPr>
        <w:tc>
          <w:tcPr>
            <w:tcW w:w="10275" w:type="dxa"/>
          </w:tcPr>
          <w:p w14:paraId="5D864A33" w14:textId="77777777" w:rsidR="00775B54" w:rsidRPr="005539D6" w:rsidRDefault="00775B5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CONTENUTI</w:t>
            </w:r>
          </w:p>
        </w:tc>
      </w:tr>
      <w:tr w:rsidR="00775B54" w:rsidRPr="005539D6" w14:paraId="078016A0" w14:textId="77777777" w:rsidTr="00647DC3">
        <w:tc>
          <w:tcPr>
            <w:tcW w:w="10275" w:type="dxa"/>
          </w:tcPr>
          <w:p w14:paraId="4A5A8DE2" w14:textId="77777777" w:rsidR="00800087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HOBBY E SPORTS</w:t>
            </w:r>
          </w:p>
          <w:p w14:paraId="0F01EBB3" w14:textId="77777777" w:rsidR="00800087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FESTIVITÀ</w:t>
            </w:r>
          </w:p>
          <w:p w14:paraId="57BBE846" w14:textId="77777777" w:rsidR="00775B54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STORYTELLING</w:t>
            </w:r>
          </w:p>
          <w:p w14:paraId="5ECAB2C0" w14:textId="77777777" w:rsidR="00800087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CONSOLIDAMENTO</w:t>
            </w:r>
          </w:p>
          <w:p w14:paraId="21384A1E" w14:textId="77777777" w:rsidR="00BF184C" w:rsidRPr="005539D6" w:rsidRDefault="00BF184C" w:rsidP="005539D6">
            <w:pPr>
              <w:rPr>
                <w:rFonts w:ascii="Calibri" w:hAnsi="Calibri"/>
              </w:rPr>
            </w:pPr>
          </w:p>
        </w:tc>
      </w:tr>
      <w:tr w:rsidR="00775B54" w:rsidRPr="005539D6" w14:paraId="484FD4F8" w14:textId="77777777" w:rsidTr="00647DC3">
        <w:tc>
          <w:tcPr>
            <w:tcW w:w="10275" w:type="dxa"/>
          </w:tcPr>
          <w:p w14:paraId="57F0B4AA" w14:textId="77777777" w:rsidR="00775B54" w:rsidRPr="005539D6" w:rsidRDefault="00775B54" w:rsidP="005539D6">
            <w:pPr>
              <w:rPr>
                <w:rFonts w:ascii="Calibri" w:hAnsi="Calibri"/>
                <w:b/>
                <w:highlight w:val="yellow"/>
              </w:rPr>
            </w:pPr>
            <w:r w:rsidRPr="005539D6">
              <w:rPr>
                <w:rFonts w:ascii="Calibri" w:hAnsi="Calibri"/>
                <w:b/>
              </w:rPr>
              <w:t>RACCORDI DISCIPLINARI</w:t>
            </w:r>
          </w:p>
        </w:tc>
      </w:tr>
      <w:tr w:rsidR="00775B54" w:rsidRPr="005539D6" w14:paraId="5991BCF9" w14:textId="77777777" w:rsidTr="00647DC3">
        <w:tc>
          <w:tcPr>
            <w:tcW w:w="10275" w:type="dxa"/>
          </w:tcPr>
          <w:p w14:paraId="39AA078F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  <w:p w14:paraId="4AF0CE24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  <w:p w14:paraId="13212913" w14:textId="77777777" w:rsidR="00201744" w:rsidRPr="005539D6" w:rsidRDefault="008C645A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ITALIANO\M</w:t>
            </w:r>
            <w:r w:rsidR="00E40258" w:rsidRPr="005539D6">
              <w:rPr>
                <w:rFonts w:ascii="Calibri" w:hAnsi="Calibri"/>
              </w:rPr>
              <w:t>OTORIA\MUSICA\IMMAGINE\</w:t>
            </w:r>
            <w:r w:rsidR="00975FC1" w:rsidRPr="005539D6">
              <w:rPr>
                <w:rFonts w:ascii="Calibri" w:hAnsi="Calibri"/>
              </w:rPr>
              <w:t>SCIENZE</w:t>
            </w:r>
          </w:p>
          <w:p w14:paraId="7A318A40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:rsidRPr="005539D6" w14:paraId="688A8D26" w14:textId="77777777" w:rsidTr="00611DAA">
        <w:tc>
          <w:tcPr>
            <w:tcW w:w="4889" w:type="dxa"/>
            <w:gridSpan w:val="2"/>
          </w:tcPr>
          <w:p w14:paraId="470B82E2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1FA8FD8F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Criteri: - prove individuate durante l’anno scolastico                                                </w:t>
            </w:r>
          </w:p>
          <w:p w14:paraId="3114082E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             - rispondenza tra le prove proposte e le attività effettivamente                  svolte</w:t>
            </w:r>
          </w:p>
        </w:tc>
      </w:tr>
      <w:tr w:rsidR="00201744" w:rsidRPr="005539D6" w14:paraId="4BABD0B9" w14:textId="77777777" w:rsidTr="00611DAA">
        <w:tc>
          <w:tcPr>
            <w:tcW w:w="3259" w:type="dxa"/>
          </w:tcPr>
          <w:p w14:paraId="2655CCBD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49C31A5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PROVE ORALI</w:t>
            </w:r>
          </w:p>
        </w:tc>
        <w:tc>
          <w:tcPr>
            <w:tcW w:w="3260" w:type="dxa"/>
          </w:tcPr>
          <w:p w14:paraId="37296F9E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PROVE PRATICHE</w:t>
            </w:r>
          </w:p>
        </w:tc>
      </w:tr>
      <w:tr w:rsidR="00201744" w:rsidRPr="005539D6" w14:paraId="04E7634D" w14:textId="77777777" w:rsidTr="00611DAA">
        <w:tc>
          <w:tcPr>
            <w:tcW w:w="3259" w:type="dxa"/>
          </w:tcPr>
          <w:p w14:paraId="19731842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Temi</w:t>
            </w:r>
          </w:p>
          <w:p w14:paraId="6F7667A7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relazioni</w:t>
            </w:r>
          </w:p>
          <w:p w14:paraId="2C735D0B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riassunti</w:t>
            </w:r>
          </w:p>
          <w:p w14:paraId="60C52DB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questionari aperti</w:t>
            </w:r>
          </w:p>
          <w:p w14:paraId="07777A3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oggettive</w:t>
            </w:r>
          </w:p>
          <w:p w14:paraId="0D98FE7B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oggettive condivise</w:t>
            </w:r>
          </w:p>
          <w:p w14:paraId="41676E61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testi da completare</w:t>
            </w:r>
          </w:p>
          <w:p w14:paraId="380253D5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esercizi</w:t>
            </w:r>
          </w:p>
          <w:p w14:paraId="4C56EEF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soluzione problemi</w:t>
            </w:r>
          </w:p>
          <w:p w14:paraId="3E1B4D3B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……………………………..</w:t>
            </w:r>
          </w:p>
          <w:p w14:paraId="386EAAC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……………………………..</w:t>
            </w:r>
          </w:p>
          <w:p w14:paraId="089B3033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4494D112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X colloquio </w:t>
            </w:r>
            <w:proofErr w:type="spellStart"/>
            <w:proofErr w:type="gramStart"/>
            <w:r w:rsidRPr="005539D6">
              <w:rPr>
                <w:rFonts w:ascii="Calibri" w:hAnsi="Calibri"/>
              </w:rPr>
              <w:t>ins</w:t>
            </w:r>
            <w:proofErr w:type="spellEnd"/>
            <w:r w:rsidRPr="005539D6">
              <w:rPr>
                <w:rFonts w:ascii="Calibri" w:hAnsi="Calibri"/>
              </w:rPr>
              <w:t>./</w:t>
            </w:r>
            <w:proofErr w:type="gramEnd"/>
            <w:r w:rsidRPr="005539D6">
              <w:rPr>
                <w:rFonts w:ascii="Calibri" w:hAnsi="Calibri"/>
              </w:rPr>
              <w:t>allievo</w:t>
            </w:r>
          </w:p>
          <w:p w14:paraId="1C257064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relazione su </w:t>
            </w:r>
            <w:proofErr w:type="gramStart"/>
            <w:r w:rsidRPr="005539D6">
              <w:rPr>
                <w:rFonts w:ascii="Calibri" w:hAnsi="Calibri"/>
              </w:rPr>
              <w:t>percorsi  effettuati</w:t>
            </w:r>
            <w:proofErr w:type="gramEnd"/>
          </w:p>
          <w:p w14:paraId="63555F6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interrogazioni </w:t>
            </w:r>
          </w:p>
          <w:p w14:paraId="5D3AD427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discussione collettiva</w:t>
            </w:r>
          </w:p>
          <w:p w14:paraId="34E9CA2A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ripetizione corale, a gruppi, individuale</w:t>
            </w:r>
          </w:p>
        </w:tc>
        <w:tc>
          <w:tcPr>
            <w:tcW w:w="3260" w:type="dxa"/>
          </w:tcPr>
          <w:p w14:paraId="07FD799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grafiche</w:t>
            </w:r>
          </w:p>
          <w:p w14:paraId="222F3309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prove test motori</w:t>
            </w:r>
          </w:p>
          <w:p w14:paraId="07C5A030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vocali</w:t>
            </w:r>
          </w:p>
          <w:p w14:paraId="439F0297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strumentali</w:t>
            </w:r>
          </w:p>
          <w:p w14:paraId="46333AB0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prove in situazione</w:t>
            </w:r>
          </w:p>
          <w:p w14:paraId="365F57FE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osservazione diretta</w:t>
            </w:r>
          </w:p>
          <w:p w14:paraId="02BF6DE4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</w:tr>
      <w:tr w:rsidR="00201744" w:rsidRPr="005539D6" w14:paraId="69F39319" w14:textId="77777777" w:rsidTr="00611DAA">
        <w:tc>
          <w:tcPr>
            <w:tcW w:w="6518" w:type="dxa"/>
            <w:gridSpan w:val="3"/>
          </w:tcPr>
          <w:p w14:paraId="3BD93F8A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1867754E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COMUNICAZIONE</w:t>
            </w:r>
          </w:p>
          <w:p w14:paraId="540BF645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  <w:b/>
              </w:rPr>
              <w:t>CON LE FAMIGLIE</w:t>
            </w:r>
          </w:p>
        </w:tc>
      </w:tr>
      <w:tr w:rsidR="00201744" w:rsidRPr="005539D6" w14:paraId="4D0BE71B" w14:textId="77777777" w:rsidTr="00611DAA">
        <w:tc>
          <w:tcPr>
            <w:tcW w:w="6518" w:type="dxa"/>
            <w:gridSpan w:val="3"/>
          </w:tcPr>
          <w:p w14:paraId="405F24B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livello di partenza</w:t>
            </w:r>
          </w:p>
          <w:p w14:paraId="1D1032E9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evoluzione del processo di apprendimento</w:t>
            </w:r>
          </w:p>
          <w:p w14:paraId="117DD17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metodo di lavoro</w:t>
            </w:r>
          </w:p>
          <w:p w14:paraId="22DA6EC5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impegno</w:t>
            </w:r>
          </w:p>
          <w:p w14:paraId="30D8448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partecipazione</w:t>
            </w:r>
          </w:p>
          <w:p w14:paraId="73CA858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lastRenderedPageBreak/>
              <w:t>x autonomia</w:t>
            </w:r>
          </w:p>
          <w:p w14:paraId="3B725222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rielaborazione personale</w:t>
            </w:r>
          </w:p>
          <w:p w14:paraId="2BC5A903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………………………………</w:t>
            </w:r>
          </w:p>
          <w:p w14:paraId="58F19694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472A985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lastRenderedPageBreak/>
              <w:t>x colloqui</w:t>
            </w:r>
          </w:p>
          <w:p w14:paraId="4822FCA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comunicazioni sul diario</w:t>
            </w:r>
          </w:p>
          <w:p w14:paraId="01434B3E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 </w:t>
            </w:r>
            <w:r w:rsidR="00B024BE" w:rsidRPr="005539D6">
              <w:rPr>
                <w:rFonts w:ascii="Calibri" w:hAnsi="Calibri"/>
              </w:rPr>
              <w:sym w:font="Wingdings 2" w:char="F0A3"/>
            </w:r>
            <w:r w:rsidR="00B024BE" w:rsidRPr="005539D6">
              <w:rPr>
                <w:rFonts w:ascii="Calibri" w:hAnsi="Calibri"/>
              </w:rPr>
              <w:t xml:space="preserve"> </w:t>
            </w:r>
            <w:r w:rsidRPr="005539D6">
              <w:rPr>
                <w:rFonts w:ascii="Calibri" w:hAnsi="Calibri"/>
              </w:rPr>
              <w:t>invio verifiche</w:t>
            </w:r>
          </w:p>
          <w:p w14:paraId="0DAA4253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invio risultati</w:t>
            </w:r>
          </w:p>
          <w:p w14:paraId="57BF117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……………………………………….</w:t>
            </w:r>
          </w:p>
          <w:p w14:paraId="580EDB9C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</w:tr>
    </w:tbl>
    <w:p w14:paraId="5CADE52D" w14:textId="77777777" w:rsidR="00201744" w:rsidRPr="005539D6" w:rsidRDefault="00201744" w:rsidP="005539D6">
      <w:pPr>
        <w:rPr>
          <w:rFonts w:ascii="Calibri" w:hAnsi="Calibri"/>
        </w:rPr>
      </w:pPr>
    </w:p>
    <w:p w14:paraId="163DDE8B" w14:textId="77777777" w:rsidR="00201744" w:rsidRPr="005539D6" w:rsidRDefault="00201744" w:rsidP="005539D6">
      <w:pPr>
        <w:rPr>
          <w:rFonts w:ascii="Calibri" w:hAnsi="Calibri"/>
        </w:rPr>
      </w:pPr>
      <w:r w:rsidRPr="005539D6">
        <w:rPr>
          <w:rFonts w:ascii="Calibri" w:hAnsi="Calibri"/>
        </w:rPr>
        <w:t xml:space="preserve">LUOGO E DATA </w:t>
      </w:r>
    </w:p>
    <w:p w14:paraId="5E8F4340" w14:textId="65DD137F" w:rsidR="00201744" w:rsidRPr="005539D6" w:rsidRDefault="003009ED" w:rsidP="005539D6">
      <w:pPr>
        <w:rPr>
          <w:rFonts w:ascii="Calibri" w:hAnsi="Calibri"/>
        </w:rPr>
      </w:pPr>
      <w:r>
        <w:rPr>
          <w:rFonts w:ascii="Calibri" w:hAnsi="Calibri"/>
        </w:rPr>
        <w:t>Ascoli Piceno, 21-01-2020</w:t>
      </w:r>
      <w:r w:rsidR="00201744" w:rsidRPr="005539D6">
        <w:rPr>
          <w:rFonts w:ascii="Calibri" w:hAnsi="Calibri"/>
        </w:rPr>
        <w:t xml:space="preserve">             </w:t>
      </w:r>
      <w:r w:rsidR="00800087" w:rsidRPr="005539D6">
        <w:rPr>
          <w:rFonts w:ascii="Calibri" w:hAnsi="Calibri"/>
        </w:rPr>
        <w:t xml:space="preserve">         </w:t>
      </w:r>
      <w:r w:rsidR="00800087" w:rsidRPr="005539D6">
        <w:rPr>
          <w:rFonts w:ascii="Calibri" w:hAnsi="Calibri"/>
        </w:rPr>
        <w:tab/>
      </w:r>
      <w:bookmarkStart w:id="0" w:name="_GoBack"/>
      <w:bookmarkEnd w:id="0"/>
      <w:r w:rsidR="00800087" w:rsidRPr="005539D6">
        <w:rPr>
          <w:rFonts w:ascii="Calibri" w:hAnsi="Calibri"/>
        </w:rPr>
        <w:tab/>
        <w:t xml:space="preserve"> LE INSEGNANTI</w:t>
      </w:r>
    </w:p>
    <w:p w14:paraId="3913D667" w14:textId="77777777" w:rsidR="00775B54" w:rsidRPr="005539D6" w:rsidRDefault="00775B54" w:rsidP="005539D6">
      <w:pPr>
        <w:rPr>
          <w:rFonts w:ascii="Calibri" w:hAnsi="Calibri"/>
          <w:vanish/>
        </w:rPr>
      </w:pPr>
    </w:p>
    <w:p w14:paraId="4914F353" w14:textId="77777777" w:rsidR="007A75D8" w:rsidRPr="005539D6" w:rsidRDefault="007A75D8" w:rsidP="005539D6">
      <w:pPr>
        <w:rPr>
          <w:rFonts w:ascii="Calibri" w:hAnsi="Calibri"/>
        </w:rPr>
      </w:pPr>
    </w:p>
    <w:sectPr w:rsidR="007A75D8" w:rsidRPr="00553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54"/>
    <w:rsid w:val="000C798D"/>
    <w:rsid w:val="001C3203"/>
    <w:rsid w:val="001F78FE"/>
    <w:rsid w:val="00201744"/>
    <w:rsid w:val="002056B3"/>
    <w:rsid w:val="0022003C"/>
    <w:rsid w:val="003009ED"/>
    <w:rsid w:val="003B3C45"/>
    <w:rsid w:val="005539D6"/>
    <w:rsid w:val="00775B54"/>
    <w:rsid w:val="007A75D8"/>
    <w:rsid w:val="00800087"/>
    <w:rsid w:val="008C645A"/>
    <w:rsid w:val="00975FC1"/>
    <w:rsid w:val="00AB6912"/>
    <w:rsid w:val="00AD0A4B"/>
    <w:rsid w:val="00B01EB6"/>
    <w:rsid w:val="00B024BE"/>
    <w:rsid w:val="00BF184C"/>
    <w:rsid w:val="00C22E9E"/>
    <w:rsid w:val="00C8733B"/>
    <w:rsid w:val="00E26E42"/>
    <w:rsid w:val="00E40258"/>
    <w:rsid w:val="00F40A9A"/>
    <w:rsid w:val="00F66E7D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Natalia Morganti</cp:lastModifiedBy>
  <cp:revision>2</cp:revision>
  <dcterms:created xsi:type="dcterms:W3CDTF">2020-01-21T07:47:00Z</dcterms:created>
  <dcterms:modified xsi:type="dcterms:W3CDTF">2020-01-21T07:47:00Z</dcterms:modified>
</cp:coreProperties>
</file>