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AE3C" w14:textId="060014DC" w:rsidR="00775B54" w:rsidRPr="00FF6A4A" w:rsidRDefault="00A56C09" w:rsidP="00775B54">
      <w:pPr>
        <w:jc w:val="center"/>
        <w:rPr>
          <w:rFonts w:ascii="Calibri" w:hAnsi="Calibri" w:cs="Calibri"/>
          <w:sz w:val="22"/>
          <w:szCs w:val="22"/>
        </w:rPr>
      </w:pPr>
      <w:r w:rsidRPr="00FF6A4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1D81F9" wp14:editId="61400F83">
            <wp:simplePos x="0" y="0"/>
            <wp:positionH relativeFrom="column">
              <wp:posOffset>2730359</wp:posOffset>
            </wp:positionH>
            <wp:positionV relativeFrom="paragraph">
              <wp:posOffset>-567055</wp:posOffset>
            </wp:positionV>
            <wp:extent cx="457835" cy="514985"/>
            <wp:effectExtent l="0" t="0" r="0" b="571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 w:rsidRPr="00FF6A4A">
        <w:rPr>
          <w:rFonts w:ascii="Calibri" w:hAnsi="Calibri" w:cs="Calibri"/>
          <w:sz w:val="22"/>
          <w:szCs w:val="22"/>
        </w:rPr>
        <w:t>I.C. “FALCONE E BORSELLINO-OFFIDA E CASTORANO”</w:t>
      </w:r>
    </w:p>
    <w:p w14:paraId="5266ED57" w14:textId="77777777" w:rsidR="00775B54" w:rsidRPr="00FF6A4A" w:rsidRDefault="00775B54" w:rsidP="00775B54">
      <w:pPr>
        <w:jc w:val="center"/>
        <w:rPr>
          <w:rFonts w:ascii="Calibri" w:hAnsi="Calibri" w:cs="Calibri"/>
          <w:sz w:val="22"/>
          <w:szCs w:val="22"/>
        </w:rPr>
      </w:pPr>
    </w:p>
    <w:p w14:paraId="51AC0FA1" w14:textId="77777777" w:rsidR="00775B54" w:rsidRPr="00FF6A4A" w:rsidRDefault="00775B54" w:rsidP="00775B5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67"/>
        <w:gridCol w:w="2942"/>
        <w:gridCol w:w="1639"/>
        <w:gridCol w:w="2013"/>
      </w:tblGrid>
      <w:tr w:rsidR="00775B54" w:rsidRPr="00FF6A4A" w14:paraId="4957B332" w14:textId="77777777" w:rsidTr="00647DC3">
        <w:tc>
          <w:tcPr>
            <w:tcW w:w="2330" w:type="dxa"/>
          </w:tcPr>
          <w:p w14:paraId="50E068FB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Anno scolastico</w:t>
            </w:r>
          </w:p>
        </w:tc>
        <w:tc>
          <w:tcPr>
            <w:tcW w:w="2018" w:type="dxa"/>
          </w:tcPr>
          <w:p w14:paraId="4C2848B0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Classe</w:t>
            </w:r>
          </w:p>
        </w:tc>
        <w:tc>
          <w:tcPr>
            <w:tcW w:w="1895" w:type="dxa"/>
          </w:tcPr>
          <w:p w14:paraId="40796A2B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Plesso</w:t>
            </w:r>
          </w:p>
        </w:tc>
        <w:tc>
          <w:tcPr>
            <w:tcW w:w="1710" w:type="dxa"/>
          </w:tcPr>
          <w:p w14:paraId="0CEAD27C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Quadrimestre</w:t>
            </w:r>
          </w:p>
        </w:tc>
        <w:tc>
          <w:tcPr>
            <w:tcW w:w="2288" w:type="dxa"/>
          </w:tcPr>
          <w:p w14:paraId="279990E0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Tempi</w:t>
            </w:r>
          </w:p>
        </w:tc>
      </w:tr>
      <w:tr w:rsidR="00775B54" w:rsidRPr="00FF6A4A" w14:paraId="7BDB3B24" w14:textId="77777777" w:rsidTr="00647DC3">
        <w:tc>
          <w:tcPr>
            <w:tcW w:w="2330" w:type="dxa"/>
          </w:tcPr>
          <w:p w14:paraId="44826C7D" w14:textId="533A7C89" w:rsidR="00775B54" w:rsidRPr="00FF6A4A" w:rsidRDefault="00E21C8A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20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="00F16B40" w:rsidRPr="00FF6A4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>20</w:t>
            </w:r>
            <w:r w:rsidR="00F16B40" w:rsidRPr="00FF6A4A">
              <w:rPr>
                <w:rFonts w:ascii="Calibri" w:hAnsi="Calibri" w:cs="Calibri"/>
                <w:sz w:val="22"/>
                <w:szCs w:val="22"/>
              </w:rPr>
              <w:t>2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14:paraId="5A88E3C1" w14:textId="77777777" w:rsidR="00775B54" w:rsidRPr="00FF6A4A" w:rsidRDefault="00C128C8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895" w:type="dxa"/>
          </w:tcPr>
          <w:p w14:paraId="509655FA" w14:textId="77777777" w:rsidR="00775B54" w:rsidRPr="00FF6A4A" w:rsidRDefault="00C128C8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COLLI\APP.\VSA\CAST\OFFIDA</w:t>
            </w:r>
          </w:p>
        </w:tc>
        <w:tc>
          <w:tcPr>
            <w:tcW w:w="1710" w:type="dxa"/>
          </w:tcPr>
          <w:p w14:paraId="326D431E" w14:textId="77777777" w:rsidR="00775B54" w:rsidRPr="00FF6A4A" w:rsidRDefault="00347079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I</w:t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88" w:type="dxa"/>
          </w:tcPr>
          <w:p w14:paraId="4367B017" w14:textId="77777777" w:rsidR="00775B54" w:rsidRPr="00FF6A4A" w:rsidRDefault="00347079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FEB\MARZO</w:t>
            </w:r>
          </w:p>
        </w:tc>
      </w:tr>
    </w:tbl>
    <w:p w14:paraId="2478DDA6" w14:textId="77777777" w:rsidR="00775B54" w:rsidRPr="00FF6A4A" w:rsidRDefault="00775B54" w:rsidP="00775B54">
      <w:pPr>
        <w:jc w:val="center"/>
        <w:rPr>
          <w:rFonts w:ascii="Calibri" w:hAnsi="Calibri" w:cs="Calibri"/>
          <w:sz w:val="22"/>
          <w:szCs w:val="22"/>
        </w:rPr>
      </w:pPr>
    </w:p>
    <w:p w14:paraId="4BDBEFA9" w14:textId="77777777" w:rsidR="00775B54" w:rsidRPr="00FF6A4A" w:rsidRDefault="00775B54" w:rsidP="00775B54">
      <w:pPr>
        <w:jc w:val="center"/>
        <w:rPr>
          <w:rFonts w:ascii="Calibri" w:hAnsi="Calibri" w:cs="Calibri"/>
          <w:b/>
          <w:sz w:val="22"/>
          <w:szCs w:val="22"/>
        </w:rPr>
      </w:pPr>
      <w:r w:rsidRPr="00FF6A4A">
        <w:rPr>
          <w:rFonts w:ascii="Calibri" w:hAnsi="Calibri" w:cs="Calibri"/>
          <w:b/>
          <w:sz w:val="22"/>
          <w:szCs w:val="22"/>
        </w:rPr>
        <w:t xml:space="preserve">UNITA’ DI APPRENDIMENTO N. </w:t>
      </w:r>
      <w:r w:rsidR="00347079" w:rsidRPr="00FF6A4A">
        <w:rPr>
          <w:rFonts w:ascii="Calibri" w:hAnsi="Calibri" w:cs="Calibri"/>
          <w:b/>
          <w:sz w:val="22"/>
          <w:szCs w:val="22"/>
        </w:rPr>
        <w:t>3</w:t>
      </w:r>
    </w:p>
    <w:p w14:paraId="4F8615BD" w14:textId="77777777" w:rsidR="00775B54" w:rsidRPr="00FF6A4A" w:rsidRDefault="00775B54" w:rsidP="00775B5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FF6A4A" w14:paraId="47FC06F7" w14:textId="77777777" w:rsidTr="00647DC3">
        <w:tc>
          <w:tcPr>
            <w:tcW w:w="5099" w:type="dxa"/>
          </w:tcPr>
          <w:p w14:paraId="65FCCA5A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5142" w:type="dxa"/>
          </w:tcPr>
          <w:p w14:paraId="2DEBBE9B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DISCIPLINA/E</w:t>
            </w:r>
          </w:p>
        </w:tc>
      </w:tr>
      <w:tr w:rsidR="00775B54" w:rsidRPr="00FF6A4A" w14:paraId="1A939343" w14:textId="77777777" w:rsidTr="00647DC3">
        <w:tc>
          <w:tcPr>
            <w:tcW w:w="5099" w:type="dxa"/>
          </w:tcPr>
          <w:p w14:paraId="2AA41696" w14:textId="05C88464" w:rsidR="007D620E" w:rsidRPr="00FF6A4A" w:rsidRDefault="007D620E" w:rsidP="007D62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“</w:t>
            </w:r>
            <w:r w:rsidR="00E21C8A" w:rsidRPr="00FF6A4A">
              <w:rPr>
                <w:rFonts w:ascii="Calibri" w:hAnsi="Calibri" w:cs="Calibri"/>
                <w:b/>
                <w:sz w:val="22"/>
                <w:szCs w:val="22"/>
              </w:rPr>
              <w:t>ANIMALS</w:t>
            </w:r>
            <w:r w:rsidRPr="00FF6A4A">
              <w:rPr>
                <w:rFonts w:ascii="Calibri" w:hAnsi="Calibri" w:cs="Calibri"/>
                <w:sz w:val="22"/>
                <w:szCs w:val="22"/>
              </w:rPr>
              <w:t>”</w:t>
            </w:r>
          </w:p>
          <w:p w14:paraId="74033EB2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</w:tcPr>
          <w:p w14:paraId="3B893A6F" w14:textId="77777777" w:rsidR="00775B54" w:rsidRPr="00FF6A4A" w:rsidRDefault="00C128C8" w:rsidP="00647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LINGUA INGLESE</w:t>
            </w:r>
          </w:p>
        </w:tc>
      </w:tr>
    </w:tbl>
    <w:p w14:paraId="2A852A23" w14:textId="77777777" w:rsidR="00775B54" w:rsidRPr="00FF6A4A" w:rsidRDefault="00775B54" w:rsidP="00775B54">
      <w:pPr>
        <w:jc w:val="center"/>
        <w:rPr>
          <w:rFonts w:ascii="Calibri" w:hAnsi="Calibri" w:cs="Calibri"/>
          <w:sz w:val="22"/>
          <w:szCs w:val="22"/>
        </w:rPr>
      </w:pPr>
    </w:p>
    <w:p w14:paraId="51AE4E6A" w14:textId="77777777" w:rsidR="00775B54" w:rsidRPr="00FF6A4A" w:rsidRDefault="00775B54" w:rsidP="00775B54">
      <w:pPr>
        <w:jc w:val="center"/>
        <w:rPr>
          <w:rFonts w:ascii="Calibri" w:hAnsi="Calibri" w:cs="Calibri"/>
          <w:b/>
          <w:sz w:val="22"/>
          <w:szCs w:val="22"/>
        </w:rPr>
      </w:pPr>
      <w:r w:rsidRPr="00FF6A4A">
        <w:rPr>
          <w:rFonts w:ascii="Calibri" w:hAnsi="Calibri" w:cs="Calibri"/>
          <w:b/>
          <w:sz w:val="22"/>
          <w:szCs w:val="22"/>
        </w:rPr>
        <w:t>DALLA PROGRAMMAZIONE ANNUALE D’ISTITUTO</w:t>
      </w:r>
    </w:p>
    <w:p w14:paraId="27032036" w14:textId="77777777" w:rsidR="00775B54" w:rsidRPr="00FF6A4A" w:rsidRDefault="00775B54" w:rsidP="00775B54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FF6A4A" w14:paraId="5A132F86" w14:textId="77777777" w:rsidTr="00647DC3">
        <w:tc>
          <w:tcPr>
            <w:tcW w:w="10275" w:type="dxa"/>
          </w:tcPr>
          <w:p w14:paraId="3DF77A14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TRAGUARDI DI COMPETENZA (vedi Indicazioni Nazionali)</w:t>
            </w:r>
          </w:p>
        </w:tc>
      </w:tr>
      <w:tr w:rsidR="00775B54" w:rsidRPr="00FF6A4A" w14:paraId="1F439E7B" w14:textId="77777777" w:rsidTr="00647DC3">
        <w:tc>
          <w:tcPr>
            <w:tcW w:w="10275" w:type="dxa"/>
          </w:tcPr>
          <w:p w14:paraId="2D1314DA" w14:textId="77777777" w:rsidR="00775B54" w:rsidRPr="00FF6A4A" w:rsidRDefault="00775B54" w:rsidP="00647D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13BB9F" w14:textId="77777777" w:rsidR="00C128C8" w:rsidRPr="00FF6A4A" w:rsidRDefault="0086529E" w:rsidP="00C12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1- </w:t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>L’alunno comprende brevi dialoghi ed espressioni di uso frequente relativi ad ambiti familiari</w:t>
            </w:r>
          </w:p>
          <w:p w14:paraId="2011A718" w14:textId="77777777" w:rsidR="00C128C8" w:rsidRPr="00FF6A4A" w:rsidRDefault="00C128C8" w:rsidP="00C12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2-Interagisce nel gioco. </w:t>
            </w:r>
          </w:p>
          <w:p w14:paraId="6043FF83" w14:textId="77777777" w:rsidR="00C128C8" w:rsidRPr="00FF6A4A" w:rsidRDefault="00C128C8" w:rsidP="00C128C8">
            <w:pPr>
              <w:pStyle w:val="Intestazione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6A4A">
              <w:rPr>
                <w:rFonts w:ascii="Calibri" w:hAnsi="Calibri" w:cs="Calibri"/>
                <w:bCs/>
                <w:sz w:val="22"/>
                <w:szCs w:val="22"/>
              </w:rPr>
              <w:t xml:space="preserve">3. Utilizza parole e frasi comunicative memorizzate. </w:t>
            </w:r>
          </w:p>
          <w:p w14:paraId="2BAE1C7B" w14:textId="77777777" w:rsidR="00C128C8" w:rsidRPr="00FF6A4A" w:rsidRDefault="00C128C8" w:rsidP="00C128C8">
            <w:pPr>
              <w:pStyle w:val="Intestazione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F6A4A">
              <w:rPr>
                <w:rFonts w:ascii="Calibri" w:hAnsi="Calibri" w:cs="Calibri"/>
                <w:bCs/>
                <w:sz w:val="22"/>
                <w:szCs w:val="22"/>
              </w:rPr>
              <w:t>4.Comprende semplici indicazioni date dall’insegnante e chiede eventuali spiegazioni.</w:t>
            </w:r>
          </w:p>
          <w:p w14:paraId="518776FF" w14:textId="77777777" w:rsidR="00C128C8" w:rsidRPr="00FF6A4A" w:rsidRDefault="00C128C8" w:rsidP="00C12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bCs/>
                <w:sz w:val="22"/>
                <w:szCs w:val="22"/>
              </w:rPr>
              <w:t>5. Individua elementi culturali relativi alle principali festività.</w:t>
            </w:r>
          </w:p>
          <w:p w14:paraId="54ECE615" w14:textId="77777777" w:rsidR="00775B54" w:rsidRPr="00FF6A4A" w:rsidRDefault="00775B54" w:rsidP="00647D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2388EA" w14:textId="77777777" w:rsidR="00775B54" w:rsidRPr="00FF6A4A" w:rsidRDefault="00775B54" w:rsidP="00775B5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74"/>
        <w:gridCol w:w="2341"/>
        <w:gridCol w:w="2341"/>
        <w:gridCol w:w="2339"/>
      </w:tblGrid>
      <w:tr w:rsidR="00775B54" w:rsidRPr="00FF6A4A" w14:paraId="673E1F37" w14:textId="77777777" w:rsidTr="00FF6A4A">
        <w:trPr>
          <w:jc w:val="center"/>
        </w:trPr>
        <w:tc>
          <w:tcPr>
            <w:tcW w:w="870" w:type="pct"/>
          </w:tcPr>
          <w:p w14:paraId="6E481D45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COMPETENZE CHIAVE EUROPEE</w:t>
            </w:r>
          </w:p>
        </w:tc>
        <w:tc>
          <w:tcPr>
            <w:tcW w:w="870" w:type="pct"/>
          </w:tcPr>
          <w:p w14:paraId="5F97DCF9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1087" w:type="pct"/>
            <w:vAlign w:val="center"/>
          </w:tcPr>
          <w:p w14:paraId="60051CE3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1087" w:type="pct"/>
          </w:tcPr>
          <w:p w14:paraId="3F3227E7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1087" w:type="pct"/>
          </w:tcPr>
          <w:p w14:paraId="023190EE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 xml:space="preserve">OBIETTIVI </w:t>
            </w:r>
          </w:p>
          <w:p w14:paraId="42919CEE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SPECIFICI</w:t>
            </w:r>
          </w:p>
        </w:tc>
      </w:tr>
      <w:tr w:rsidR="00775B54" w:rsidRPr="00FF6A4A" w14:paraId="078C60F4" w14:textId="77777777" w:rsidTr="00FF6A4A">
        <w:trPr>
          <w:jc w:val="center"/>
        </w:trPr>
        <w:tc>
          <w:tcPr>
            <w:tcW w:w="870" w:type="pct"/>
          </w:tcPr>
          <w:p w14:paraId="55408022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6807B8F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10E34F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B- COMUNICARE NELLE LINGUE STRANIERE</w:t>
            </w:r>
          </w:p>
          <w:p w14:paraId="64ED16AD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68BE7E6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4C68D3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D- COMPETENZA DIGITALE</w:t>
            </w:r>
          </w:p>
          <w:p w14:paraId="3E5E53AC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BCD26A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E- IMPARARE AD IMPARARE</w:t>
            </w:r>
          </w:p>
          <w:p w14:paraId="3DE0F9AF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D78BDB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F- COMPETENZE </w:t>
            </w:r>
            <w:proofErr w:type="gramStart"/>
            <w:r w:rsidRPr="00FF6A4A">
              <w:rPr>
                <w:rFonts w:ascii="Calibri" w:hAnsi="Calibri" w:cs="Calibri"/>
                <w:sz w:val="22"/>
                <w:szCs w:val="22"/>
              </w:rPr>
              <w:t>SOCIALI  E</w:t>
            </w:r>
            <w:proofErr w:type="gramEnd"/>
            <w:r w:rsidRPr="00FF6A4A">
              <w:rPr>
                <w:rFonts w:ascii="Calibri" w:hAnsi="Calibri" w:cs="Calibri"/>
                <w:sz w:val="22"/>
                <w:szCs w:val="22"/>
              </w:rPr>
              <w:t xml:space="preserve"> CIVICHE</w:t>
            </w:r>
          </w:p>
          <w:p w14:paraId="3A1D563B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281F113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70" w:type="pct"/>
          </w:tcPr>
          <w:p w14:paraId="1E0A1F00" w14:textId="77777777" w:rsidR="00775B54" w:rsidRPr="00FF6A4A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5540637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B1-Affrontare in lingua inglese comunicazioni essenziali</w:t>
            </w:r>
          </w:p>
          <w:p w14:paraId="037F1CD6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8201B4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882691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D1-E2acquisire ed interpretare l’info.</w:t>
            </w:r>
          </w:p>
          <w:p w14:paraId="2E3C49CA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9E79E4D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5B0DA99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F1-collaborare e partecipare</w:t>
            </w:r>
          </w:p>
          <w:p w14:paraId="0CBEE545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26E38B3" w14:textId="77777777" w:rsidR="0026510B" w:rsidRPr="00FF6A4A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pct"/>
          </w:tcPr>
          <w:p w14:paraId="53A9F69A" w14:textId="77777777" w:rsidR="00C128C8" w:rsidRPr="00FF6A4A" w:rsidRDefault="0026510B" w:rsidP="0026510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A-</w:t>
            </w:r>
            <w:r w:rsidR="00C128C8" w:rsidRPr="00FF6A4A">
              <w:rPr>
                <w:rFonts w:ascii="Calibri" w:hAnsi="Calibri" w:cs="Calibri"/>
                <w:sz w:val="22"/>
                <w:szCs w:val="22"/>
                <w:lang w:val="en-US"/>
              </w:rPr>
              <w:t>LISTENING</w:t>
            </w:r>
          </w:p>
          <w:p w14:paraId="3A665407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2B26178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51F2AB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2D734D5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512AE64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8B8F218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A2C4C4D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077E7B0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30009E1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387C666" w14:textId="77777777" w:rsidR="007D620E" w:rsidRPr="00FF6A4A" w:rsidRDefault="007D620E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AD2E4E0" w14:textId="77777777" w:rsidR="007D620E" w:rsidRPr="00FF6A4A" w:rsidRDefault="007D620E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A32ED7" w14:textId="00CDDCE9" w:rsidR="007D620E" w:rsidRPr="00FF6A4A" w:rsidRDefault="007D620E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A09774" w14:textId="4FDF41EA" w:rsidR="00FF6A4A" w:rsidRPr="00FF6A4A" w:rsidRDefault="00FF6A4A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2F08E4A" w14:textId="77777777" w:rsidR="00FF6A4A" w:rsidRPr="00FF6A4A" w:rsidRDefault="00FF6A4A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A48DEE9" w14:textId="77777777" w:rsidR="00C128C8" w:rsidRPr="00FF6A4A" w:rsidRDefault="00C128C8" w:rsidP="00C128C8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89C68E9" w14:textId="77777777" w:rsidR="00C128C8" w:rsidRPr="00FF6A4A" w:rsidRDefault="007D620E" w:rsidP="007D620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B-</w:t>
            </w:r>
            <w:r w:rsidR="00C128C8" w:rsidRPr="00FF6A4A">
              <w:rPr>
                <w:rFonts w:ascii="Calibri" w:hAnsi="Calibri" w:cs="Calibri"/>
                <w:sz w:val="22"/>
                <w:szCs w:val="22"/>
                <w:lang w:val="en-US"/>
              </w:rPr>
              <w:t>SPEAKING</w:t>
            </w:r>
          </w:p>
          <w:p w14:paraId="33718B70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5FF0488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35D9BC4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2D772E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0421CC4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3566B2F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55ADE11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A05EC8C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507D72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E935F0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ACA0F4" w14:textId="77777777" w:rsidR="007D620E" w:rsidRPr="00FF6A4A" w:rsidRDefault="007D620E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0A7755B" w14:textId="4BE1196A" w:rsidR="007D620E" w:rsidRPr="00FF6A4A" w:rsidRDefault="007D620E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598CE21" w14:textId="77777777" w:rsidR="00FF6A4A" w:rsidRPr="00FF6A4A" w:rsidRDefault="00FF6A4A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4DC6D4" w14:textId="77777777" w:rsidR="00C128C8" w:rsidRPr="00FF6A4A" w:rsidRDefault="007D620E" w:rsidP="007D620E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C- </w:t>
            </w:r>
            <w:r w:rsidR="00C128C8" w:rsidRPr="00FF6A4A">
              <w:rPr>
                <w:rFonts w:ascii="Calibri" w:hAnsi="Calibri" w:cs="Calibri"/>
                <w:sz w:val="22"/>
                <w:szCs w:val="22"/>
                <w:lang w:val="en-US"/>
              </w:rPr>
              <w:t>READING\ CULTURE</w:t>
            </w:r>
          </w:p>
          <w:p w14:paraId="49D17148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2F3BA54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3FD82B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B54D78B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0DDCBE2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E37585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C202FAF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D2012C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883E275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6936472" w14:textId="77777777" w:rsidR="00C128C8" w:rsidRPr="00FF6A4A" w:rsidRDefault="00C128C8" w:rsidP="00C128C8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1E4712" w14:textId="77777777" w:rsidR="0026510B" w:rsidRPr="00FF6A4A" w:rsidRDefault="0026510B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994A43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D- WRITING</w:t>
            </w:r>
          </w:p>
          <w:p w14:paraId="37C2EC8B" w14:textId="77777777" w:rsidR="00775B54" w:rsidRPr="00FF6A4A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pct"/>
          </w:tcPr>
          <w:p w14:paraId="4BF9623E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lastRenderedPageBreak/>
              <w:t>A1. Percepire il ritmo e l’intonazione come elementi comunicativi.</w:t>
            </w:r>
          </w:p>
          <w:p w14:paraId="393AC4E2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A2. Comprendere comandi utili per lo svolgimento delle attività in classe.</w:t>
            </w:r>
          </w:p>
          <w:p w14:paraId="1E9FDC35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A3 - Ascoltare una storia e ricomporre le rispettive immagini.</w:t>
            </w:r>
          </w:p>
          <w:p w14:paraId="75CFA961" w14:textId="72147C00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A4. Partecipare ad una canzone mediante il mimo e/o ripetizione di parole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78419D6" w14:textId="2A957EA9" w:rsidR="007D620E" w:rsidRPr="00FF6A4A" w:rsidRDefault="007D620E" w:rsidP="00C128C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428F256" w14:textId="71E59805" w:rsidR="00FF6A4A" w:rsidRPr="00FF6A4A" w:rsidRDefault="00FF6A4A" w:rsidP="00C128C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005DC4C" w14:textId="77777777" w:rsidR="00FF6A4A" w:rsidRPr="00FF6A4A" w:rsidRDefault="00FF6A4A" w:rsidP="00C128C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1DFE6CE" w14:textId="77777777" w:rsidR="00C128C8" w:rsidRPr="00FF6A4A" w:rsidRDefault="00C128C8" w:rsidP="00C128C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B1. Presentare </w:t>
            </w:r>
            <w:proofErr w:type="gramStart"/>
            <w:r w:rsidRPr="00FF6A4A">
              <w:rPr>
                <w:rFonts w:ascii="Calibri" w:hAnsi="Calibri" w:cs="Calibri"/>
                <w:sz w:val="22"/>
                <w:szCs w:val="22"/>
              </w:rPr>
              <w:t>se</w:t>
            </w:r>
            <w:proofErr w:type="gramEnd"/>
            <w:r w:rsidRPr="00FF6A4A">
              <w:rPr>
                <w:rFonts w:ascii="Calibri" w:hAnsi="Calibri" w:cs="Calibri"/>
                <w:sz w:val="22"/>
                <w:szCs w:val="22"/>
              </w:rPr>
              <w:t xml:space="preserve"> stessi e gli altri.</w:t>
            </w:r>
          </w:p>
          <w:p w14:paraId="45A6524A" w14:textId="630C8343" w:rsidR="00C128C8" w:rsidRPr="00FF6A4A" w:rsidRDefault="00C128C8" w:rsidP="00C128C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B2</w:t>
            </w:r>
            <w:r w:rsidR="00E21C8A" w:rsidRPr="00FF6A4A">
              <w:rPr>
                <w:rFonts w:ascii="Calibri" w:hAnsi="Calibri" w:cs="Calibri"/>
                <w:sz w:val="22"/>
                <w:szCs w:val="22"/>
              </w:rPr>
              <w:t xml:space="preserve">. Chiedere e dire il nome 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dei vestiti e degli </w:t>
            </w:r>
            <w:r w:rsidR="00E21C8A" w:rsidRPr="00FF6A4A">
              <w:rPr>
                <w:rFonts w:ascii="Calibri" w:hAnsi="Calibri" w:cs="Calibri"/>
                <w:sz w:val="22"/>
                <w:szCs w:val="22"/>
              </w:rPr>
              <w:t>animali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44E0C3" w14:textId="218F9662" w:rsidR="007D620E" w:rsidRPr="00FF6A4A" w:rsidRDefault="00C128C8" w:rsidP="00C128C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B3. Numerare e classifi</w:t>
            </w:r>
            <w:r w:rsidR="00E21C8A" w:rsidRPr="00FF6A4A">
              <w:rPr>
                <w:rFonts w:ascii="Calibri" w:hAnsi="Calibri" w:cs="Calibri"/>
                <w:sz w:val="22"/>
                <w:szCs w:val="22"/>
              </w:rPr>
              <w:t>care.</w:t>
            </w:r>
          </w:p>
          <w:p w14:paraId="756F5468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lastRenderedPageBreak/>
              <w:t>B4. Formulare frasi di auguri per le varie ricorrenze e festività.</w:t>
            </w:r>
          </w:p>
          <w:p w14:paraId="45F18DD7" w14:textId="77777777" w:rsidR="007D620E" w:rsidRPr="00FF6A4A" w:rsidRDefault="007D620E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DB4D6A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C1. Abbinare suoni/parole.</w:t>
            </w:r>
          </w:p>
          <w:p w14:paraId="1E35D352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C2. Identificare e abbinare le parole alle figure che rappresentano il vocabolario noto.</w:t>
            </w:r>
          </w:p>
          <w:p w14:paraId="11F8B547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C3. Leggere parole note attraverso supporti visivi e sonori.</w:t>
            </w:r>
          </w:p>
          <w:p w14:paraId="0D4F1905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7F9F72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5275B1" w14:textId="77777777" w:rsidR="0026510B" w:rsidRPr="00FF6A4A" w:rsidRDefault="0026510B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79CC4E" w14:textId="77777777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D1 – Copiare correttamente parole e brevi frasi del lessico utilizzato in classe.</w:t>
            </w:r>
          </w:p>
          <w:p w14:paraId="373FA903" w14:textId="22287A91" w:rsidR="0026510B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D2 – Scrivere brevi messaggi di auguri seguendo un modello dato.</w:t>
            </w:r>
          </w:p>
        </w:tc>
        <w:tc>
          <w:tcPr>
            <w:tcW w:w="1087" w:type="pct"/>
          </w:tcPr>
          <w:p w14:paraId="20439861" w14:textId="77777777" w:rsidR="00C128C8" w:rsidRPr="00FF6A4A" w:rsidRDefault="00C128C8" w:rsidP="007D620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lastRenderedPageBreak/>
              <w:t>Ascoltare brevi storie, filastroc</w:t>
            </w:r>
            <w:r w:rsidR="0026510B" w:rsidRPr="00FF6A4A">
              <w:rPr>
                <w:rFonts w:ascii="Calibri" w:hAnsi="Calibri" w:cs="Calibri"/>
                <w:sz w:val="22"/>
                <w:szCs w:val="22"/>
              </w:rPr>
              <w:t>che,</w:t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scioglilingua e canzoni.</w:t>
            </w:r>
          </w:p>
          <w:p w14:paraId="5C39953B" w14:textId="63670958" w:rsidR="00C128C8" w:rsidRPr="00FF6A4A" w:rsidRDefault="00C128C8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Ascoltare ed individuare il lessico relativo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 ai vestiti e</w:t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>gli animali.</w:t>
            </w:r>
          </w:p>
          <w:p w14:paraId="281EEA07" w14:textId="77777777" w:rsidR="00C128C8" w:rsidRPr="00FF6A4A" w:rsidRDefault="00C128C8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Ascoltare e riconoscere alcune forme di saluto.</w:t>
            </w:r>
          </w:p>
          <w:p w14:paraId="4504D01B" w14:textId="77777777" w:rsidR="00C128C8" w:rsidRPr="00FF6A4A" w:rsidRDefault="00C128C8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Ascoltare enunciati ed individuare il lessico noto.</w:t>
            </w:r>
          </w:p>
          <w:p w14:paraId="603F573E" w14:textId="4BA0660A" w:rsidR="00C128C8" w:rsidRPr="00FF6A4A" w:rsidRDefault="00C128C8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29C740" w14:textId="77777777" w:rsidR="00FF6A4A" w:rsidRPr="00FF6A4A" w:rsidRDefault="00FF6A4A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02D3D1" w14:textId="43FE69D9" w:rsidR="0026510B" w:rsidRPr="00FF6A4A" w:rsidRDefault="0026510B" w:rsidP="0026510B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Usare</w:t>
            </w:r>
            <w:proofErr w:type="spellEnd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alcune</w:t>
            </w:r>
            <w:proofErr w:type="spellEnd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semplici</w:t>
            </w:r>
            <w:proofErr w:type="spellEnd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="00466750" w:rsidRPr="00FF6A4A">
              <w:rPr>
                <w:rFonts w:ascii="Calibri" w:hAnsi="Calibri" w:cs="Calibri"/>
                <w:sz w:val="22"/>
                <w:szCs w:val="22"/>
                <w:lang w:val="en-US"/>
              </w:rPr>
              <w:t>struzioni</w:t>
            </w:r>
            <w:proofErr w:type="spellEnd"/>
            <w:r w:rsidRPr="00FF6A4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7C84E126" w14:textId="77777777" w:rsidR="0026510B" w:rsidRPr="00FF6A4A" w:rsidRDefault="0026510B" w:rsidP="0026510B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Usare le strutture linguistiche note.</w:t>
            </w:r>
          </w:p>
          <w:p w14:paraId="10BE621F" w14:textId="16E603F7" w:rsidR="0026510B" w:rsidRPr="00FF6A4A" w:rsidRDefault="0026510B" w:rsidP="007D620E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Conoscere e utilizzare il lessico </w:t>
            </w:r>
            <w:r w:rsidR="007D620E" w:rsidRPr="00FF6A4A">
              <w:rPr>
                <w:rFonts w:ascii="Calibri" w:hAnsi="Calibri" w:cs="Calibri"/>
                <w:sz w:val="22"/>
                <w:szCs w:val="22"/>
              </w:rPr>
              <w:t xml:space="preserve">su </w:t>
            </w:r>
            <w:r w:rsidR="00466750" w:rsidRPr="00FF6A4A">
              <w:rPr>
                <w:rFonts w:ascii="Calibri" w:hAnsi="Calibri" w:cs="Calibri"/>
                <w:sz w:val="22"/>
                <w:szCs w:val="22"/>
              </w:rPr>
              <w:t>animali e festività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C707B7" w14:textId="670DB6FF" w:rsidR="0026510B" w:rsidRPr="00FF6A4A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Ascoltare e ripetere 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(a casa) </w:t>
            </w:r>
            <w:r w:rsidRPr="00FF6A4A">
              <w:rPr>
                <w:rFonts w:ascii="Calibri" w:hAnsi="Calibri" w:cs="Calibri"/>
                <w:sz w:val="22"/>
                <w:szCs w:val="22"/>
              </w:rPr>
              <w:t>alcuni canti.</w:t>
            </w:r>
          </w:p>
          <w:p w14:paraId="765B6097" w14:textId="77777777" w:rsidR="00FF6A4A" w:rsidRPr="00FF6A4A" w:rsidRDefault="00FF6A4A" w:rsidP="00C128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02E919" w14:textId="11D01E80" w:rsidR="0026510B" w:rsidRPr="00FF6A4A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Leggere filastrocche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Pr="00FF6A4A">
              <w:rPr>
                <w:rFonts w:ascii="Calibri" w:hAnsi="Calibri" w:cs="Calibri"/>
                <w:sz w:val="22"/>
                <w:szCs w:val="22"/>
              </w:rPr>
              <w:t>dialogh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>i</w:t>
            </w:r>
            <w:r w:rsidRPr="00FF6A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B5482F" w14:textId="77777777" w:rsidR="0026510B" w:rsidRPr="00FF6A4A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Ripetere parole, frasi, dialoghi.</w:t>
            </w:r>
          </w:p>
          <w:p w14:paraId="6A9F26B0" w14:textId="77777777" w:rsidR="0026510B" w:rsidRPr="00FF6A4A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Leggere e comprendere parole e semplici frasi.</w:t>
            </w:r>
          </w:p>
          <w:p w14:paraId="769C1230" w14:textId="77777777" w:rsidR="0026510B" w:rsidRPr="00FF6A4A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Leggere e abbinare parole ad immagini.</w:t>
            </w:r>
          </w:p>
          <w:p w14:paraId="14C4468C" w14:textId="77777777" w:rsidR="0026510B" w:rsidRPr="00FF6A4A" w:rsidRDefault="0026510B" w:rsidP="0026510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D31358" w14:textId="77777777" w:rsidR="0026510B" w:rsidRPr="00FF6A4A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Copiare parole e semplici frasi riguardanti il lessico e le strutture note.</w:t>
            </w:r>
          </w:p>
          <w:p w14:paraId="00A9A786" w14:textId="19F1C504" w:rsidR="0026510B" w:rsidRPr="00FF6A4A" w:rsidRDefault="0026510B" w:rsidP="00C128C8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Scr</w:t>
            </w:r>
            <w:r w:rsidR="009D5DF7" w:rsidRPr="00FF6A4A">
              <w:rPr>
                <w:rFonts w:ascii="Calibri" w:hAnsi="Calibri" w:cs="Calibri"/>
                <w:sz w:val="22"/>
                <w:szCs w:val="22"/>
              </w:rPr>
              <w:t>ivere brevi messaggi</w:t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di auguri</w:t>
            </w:r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8822B6" w:rsidRPr="00FF6A4A">
              <w:rPr>
                <w:rFonts w:ascii="Calibri" w:hAnsi="Calibri" w:cs="Calibri"/>
                <w:sz w:val="22"/>
                <w:szCs w:val="22"/>
              </w:rPr>
              <w:t>Valentine’s</w:t>
            </w:r>
            <w:proofErr w:type="spellEnd"/>
            <w:r w:rsidR="008822B6" w:rsidRPr="00FF6A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822B6" w:rsidRPr="00FF6A4A">
              <w:rPr>
                <w:rFonts w:ascii="Calibri" w:hAnsi="Calibri" w:cs="Calibri"/>
                <w:sz w:val="22"/>
                <w:szCs w:val="22"/>
              </w:rPr>
              <w:t>Day</w:t>
            </w:r>
            <w:proofErr w:type="spellEnd"/>
            <w:r w:rsidR="008822B6" w:rsidRPr="00FF6A4A">
              <w:rPr>
                <w:rFonts w:ascii="Calibri" w:hAnsi="Calibri" w:cs="Calibri"/>
                <w:sz w:val="22"/>
                <w:szCs w:val="22"/>
              </w:rPr>
              <w:t>)</w:t>
            </w:r>
            <w:r w:rsidRPr="00FF6A4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2F7016A2" w14:textId="77777777" w:rsidR="00775B54" w:rsidRPr="00FF6A4A" w:rsidRDefault="00775B54" w:rsidP="00775B54">
      <w:pPr>
        <w:pStyle w:val="Titolo4"/>
        <w:rPr>
          <w:rFonts w:ascii="Calibri" w:hAnsi="Calibri" w:cs="Calibri"/>
          <w:sz w:val="22"/>
          <w:szCs w:val="22"/>
        </w:rPr>
      </w:pPr>
    </w:p>
    <w:p w14:paraId="7A210759" w14:textId="77777777" w:rsidR="00775B54" w:rsidRPr="00FF6A4A" w:rsidRDefault="00775B54" w:rsidP="00775B54">
      <w:pPr>
        <w:rPr>
          <w:rFonts w:ascii="Calibri" w:hAnsi="Calibri" w:cs="Calibri"/>
          <w:sz w:val="22"/>
          <w:szCs w:val="22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FF6A4A" w14:paraId="59DF7A04" w14:textId="77777777" w:rsidTr="00647DC3">
        <w:tc>
          <w:tcPr>
            <w:tcW w:w="10275" w:type="dxa"/>
          </w:tcPr>
          <w:p w14:paraId="6023D642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CONTENUTI</w:t>
            </w:r>
          </w:p>
        </w:tc>
      </w:tr>
      <w:tr w:rsidR="00775B54" w:rsidRPr="00FF6A4A" w14:paraId="0DED35A2" w14:textId="77777777" w:rsidTr="00647DC3">
        <w:tc>
          <w:tcPr>
            <w:tcW w:w="10275" w:type="dxa"/>
          </w:tcPr>
          <w:p w14:paraId="05C06DB1" w14:textId="08F74C53" w:rsidR="008822B6" w:rsidRPr="00FF6A4A" w:rsidRDefault="008822B6" w:rsidP="00C128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VESTITI (consolidamento)</w:t>
            </w:r>
          </w:p>
          <w:p w14:paraId="6D58D5B3" w14:textId="3BB40F6C" w:rsidR="00C128C8" w:rsidRPr="00FF6A4A" w:rsidRDefault="00466750" w:rsidP="00C128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ANIMALI</w:t>
            </w:r>
          </w:p>
          <w:p w14:paraId="46282A57" w14:textId="1237D18A" w:rsidR="008C15C8" w:rsidRPr="00FF6A4A" w:rsidRDefault="00466750" w:rsidP="008822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FESTIVITÀ</w:t>
            </w:r>
          </w:p>
        </w:tc>
      </w:tr>
      <w:tr w:rsidR="00775B54" w:rsidRPr="00FF6A4A" w14:paraId="0F2375C5" w14:textId="77777777" w:rsidTr="00647DC3">
        <w:tc>
          <w:tcPr>
            <w:tcW w:w="10275" w:type="dxa"/>
          </w:tcPr>
          <w:p w14:paraId="602F3C26" w14:textId="77777777" w:rsidR="00775B54" w:rsidRPr="00FF6A4A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RACCORDI DISCIPLINARI</w:t>
            </w:r>
          </w:p>
        </w:tc>
      </w:tr>
      <w:tr w:rsidR="00775B54" w:rsidRPr="00FF6A4A" w14:paraId="5C2471BD" w14:textId="77777777" w:rsidTr="00647DC3">
        <w:tc>
          <w:tcPr>
            <w:tcW w:w="10275" w:type="dxa"/>
          </w:tcPr>
          <w:p w14:paraId="5E69B29F" w14:textId="77777777" w:rsidR="00C128C8" w:rsidRPr="00FF6A4A" w:rsidRDefault="00C128C8" w:rsidP="007D62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67679" w14:textId="77777777" w:rsidR="00775B54" w:rsidRPr="00FF6A4A" w:rsidRDefault="00C128C8" w:rsidP="00C128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ITALIANO\ MUSICA\ ED. MOTORIA\ ARTE E IMMAGINE</w:t>
            </w:r>
          </w:p>
          <w:p w14:paraId="652BCB55" w14:textId="77777777" w:rsidR="00C128C8" w:rsidRPr="00FF6A4A" w:rsidRDefault="00C128C8" w:rsidP="00C128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C5525" w14:textId="77777777" w:rsidR="00C128C8" w:rsidRPr="00FF6A4A" w:rsidRDefault="00C128C8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:rsidRPr="00FF6A4A" w14:paraId="08AE9940" w14:textId="77777777" w:rsidTr="0026510B">
        <w:tc>
          <w:tcPr>
            <w:tcW w:w="5065" w:type="dxa"/>
            <w:gridSpan w:val="2"/>
          </w:tcPr>
          <w:p w14:paraId="28CB6574" w14:textId="6B1FEC2A" w:rsidR="00C128C8" w:rsidRPr="00FF6A4A" w:rsidRDefault="00C128C8" w:rsidP="00265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5249" w:type="dxa"/>
            <w:gridSpan w:val="2"/>
          </w:tcPr>
          <w:p w14:paraId="1DFFD41B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Criteri: - prove individuate durante l’anno scolastico                                                </w:t>
            </w:r>
          </w:p>
          <w:p w14:paraId="7A78D5CA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             - rispondenza tra le prove proposte e le attività effettivamente                  svolte</w:t>
            </w:r>
          </w:p>
        </w:tc>
      </w:tr>
      <w:tr w:rsidR="00C128C8" w:rsidRPr="00FF6A4A" w14:paraId="112739AF" w14:textId="77777777" w:rsidTr="0026510B">
        <w:tc>
          <w:tcPr>
            <w:tcW w:w="3435" w:type="dxa"/>
          </w:tcPr>
          <w:p w14:paraId="2D39F143" w14:textId="77777777" w:rsidR="00C128C8" w:rsidRPr="00FF6A4A" w:rsidRDefault="00C128C8" w:rsidP="00265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2E955FB" w14:textId="77777777" w:rsidR="00C128C8" w:rsidRPr="00FF6A4A" w:rsidRDefault="00C128C8" w:rsidP="00265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620" w:type="dxa"/>
          </w:tcPr>
          <w:p w14:paraId="6C945253" w14:textId="77777777" w:rsidR="00C128C8" w:rsidRPr="00FF6A4A" w:rsidRDefault="00C128C8" w:rsidP="00265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C128C8" w:rsidRPr="00FF6A4A" w14:paraId="5A906288" w14:textId="77777777" w:rsidTr="0026510B">
        <w:tc>
          <w:tcPr>
            <w:tcW w:w="3435" w:type="dxa"/>
          </w:tcPr>
          <w:p w14:paraId="28DCA80C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Temi</w:t>
            </w:r>
          </w:p>
          <w:p w14:paraId="3427940D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14:paraId="6D677955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riassunti</w:t>
            </w:r>
          </w:p>
          <w:p w14:paraId="35A69E14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questionari aperti</w:t>
            </w:r>
          </w:p>
          <w:p w14:paraId="540B23D4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prove oggettive</w:t>
            </w:r>
          </w:p>
          <w:p w14:paraId="4A6A6F8E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prove oggettive condivise</w:t>
            </w:r>
          </w:p>
          <w:p w14:paraId="704677DE" w14:textId="73C0FB68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="00736692" w:rsidRPr="00FF6A4A">
              <w:rPr>
                <w:rFonts w:ascii="Calibri" w:hAnsi="Calibri" w:cs="Calibri"/>
                <w:sz w:val="22"/>
                <w:szCs w:val="22"/>
              </w:rPr>
              <w:t>frasi</w:t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da completare</w:t>
            </w:r>
          </w:p>
          <w:p w14:paraId="5A718552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esercizi</w:t>
            </w:r>
          </w:p>
          <w:p w14:paraId="5014766D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soluzione problemi</w:t>
            </w:r>
          </w:p>
          <w:p w14:paraId="3C10130F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……………………………..</w:t>
            </w:r>
          </w:p>
          <w:p w14:paraId="4FB7E9A9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……………………………..</w:t>
            </w:r>
          </w:p>
          <w:p w14:paraId="5D8BCF9C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57A87DFE" w14:textId="53B1E76E" w:rsidR="00C128C8" w:rsidRPr="00FF6A4A" w:rsidRDefault="00736692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="00C128C8" w:rsidRPr="00FF6A4A">
              <w:rPr>
                <w:rFonts w:ascii="Calibri" w:hAnsi="Calibri" w:cs="Calibri"/>
                <w:sz w:val="22"/>
                <w:szCs w:val="22"/>
              </w:rPr>
              <w:t>ins</w:t>
            </w:r>
            <w:proofErr w:type="spellEnd"/>
            <w:r w:rsidR="00C128C8" w:rsidRPr="00FF6A4A">
              <w:rPr>
                <w:rFonts w:ascii="Calibri" w:hAnsi="Calibri" w:cs="Calibri"/>
                <w:sz w:val="22"/>
                <w:szCs w:val="22"/>
              </w:rPr>
              <w:t>./</w:t>
            </w:r>
            <w:proofErr w:type="gramEnd"/>
            <w:r w:rsidR="00C128C8" w:rsidRPr="00FF6A4A">
              <w:rPr>
                <w:rFonts w:ascii="Calibri" w:hAnsi="Calibri" w:cs="Calibri"/>
                <w:sz w:val="22"/>
                <w:szCs w:val="22"/>
              </w:rPr>
              <w:t>allievo</w:t>
            </w:r>
          </w:p>
          <w:p w14:paraId="75F66FCF" w14:textId="5E2A446C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relazione su percorsi effettuati</w:t>
            </w:r>
          </w:p>
          <w:p w14:paraId="0A2C3FAE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interrogazioni </w:t>
            </w:r>
          </w:p>
          <w:p w14:paraId="5E93A3D7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discussione collettiva</w:t>
            </w:r>
          </w:p>
          <w:p w14:paraId="610160B2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0CE77498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prove grafiche</w:t>
            </w:r>
          </w:p>
          <w:p w14:paraId="26709C39" w14:textId="352C7B59" w:rsidR="00C128C8" w:rsidRPr="00FF6A4A" w:rsidRDefault="00736692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 xml:space="preserve"> prove test motori</w:t>
            </w:r>
          </w:p>
          <w:p w14:paraId="4926089A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prove vocali</w:t>
            </w:r>
          </w:p>
          <w:p w14:paraId="5324EA3D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prove strumentali</w:t>
            </w:r>
          </w:p>
          <w:p w14:paraId="4A3B0E63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prove in situazione</w:t>
            </w:r>
          </w:p>
          <w:p w14:paraId="56A3B8D7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osservazione diretta</w:t>
            </w:r>
          </w:p>
          <w:p w14:paraId="61F6F7E1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28C8" w:rsidRPr="00FF6A4A" w14:paraId="718E9E61" w14:textId="77777777" w:rsidTr="0026510B">
        <w:tc>
          <w:tcPr>
            <w:tcW w:w="6694" w:type="dxa"/>
            <w:gridSpan w:val="3"/>
          </w:tcPr>
          <w:p w14:paraId="7020D58B" w14:textId="77777777" w:rsidR="00C128C8" w:rsidRPr="00FF6A4A" w:rsidRDefault="00C128C8" w:rsidP="00265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620" w:type="dxa"/>
          </w:tcPr>
          <w:p w14:paraId="36AD230B" w14:textId="77777777" w:rsidR="00C128C8" w:rsidRPr="00FF6A4A" w:rsidRDefault="00C128C8" w:rsidP="00265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COMUNICAZIONE</w:t>
            </w:r>
          </w:p>
          <w:p w14:paraId="2B26260E" w14:textId="77777777" w:rsidR="00C128C8" w:rsidRPr="00FF6A4A" w:rsidRDefault="00C128C8" w:rsidP="00265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b/>
                <w:sz w:val="22"/>
                <w:szCs w:val="22"/>
              </w:rPr>
              <w:t>CON LE FAMIGLIE</w:t>
            </w:r>
          </w:p>
        </w:tc>
      </w:tr>
      <w:tr w:rsidR="00C128C8" w:rsidRPr="00FF6A4A" w14:paraId="2536BD54" w14:textId="77777777" w:rsidTr="0026510B">
        <w:tc>
          <w:tcPr>
            <w:tcW w:w="6694" w:type="dxa"/>
            <w:gridSpan w:val="3"/>
          </w:tcPr>
          <w:p w14:paraId="075EF164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livello di partenza</w:t>
            </w:r>
          </w:p>
          <w:p w14:paraId="605F506F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evoluzione del processo di apprendimento</w:t>
            </w:r>
          </w:p>
          <w:p w14:paraId="439D9AA0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metodo di lavoro</w:t>
            </w:r>
          </w:p>
          <w:p w14:paraId="1041BFF9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impegno</w:t>
            </w:r>
          </w:p>
          <w:p w14:paraId="456E70C0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partecipazione</w:t>
            </w:r>
          </w:p>
          <w:p w14:paraId="38E83F8E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>autonomia</w:t>
            </w:r>
          </w:p>
          <w:p w14:paraId="40DB0134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rielaborazione personale</w:t>
            </w:r>
          </w:p>
          <w:p w14:paraId="2CCA00D5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………………………………</w:t>
            </w:r>
          </w:p>
          <w:p w14:paraId="5C8EB628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0" w:type="dxa"/>
          </w:tcPr>
          <w:p w14:paraId="69EF0102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 colloqui</w:t>
            </w:r>
          </w:p>
          <w:p w14:paraId="110699D3" w14:textId="0C5EE3B8" w:rsidR="00C128C8" w:rsidRPr="00FF6A4A" w:rsidRDefault="008822B6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 xml:space="preserve"> comunicazioni sul diario</w:t>
            </w:r>
          </w:p>
          <w:p w14:paraId="4547DCF0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invio verifiche</w:t>
            </w:r>
          </w:p>
          <w:p w14:paraId="70F3C03F" w14:textId="132A707E" w:rsidR="00C128C8" w:rsidRPr="00FF6A4A" w:rsidRDefault="008822B6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t>X</w:t>
            </w:r>
            <w:r w:rsidR="00C128C8" w:rsidRPr="00FF6A4A">
              <w:rPr>
                <w:rFonts w:ascii="Calibri" w:hAnsi="Calibri" w:cs="Calibri"/>
                <w:sz w:val="22"/>
                <w:szCs w:val="22"/>
              </w:rPr>
              <w:t xml:space="preserve"> invio risultati</w:t>
            </w:r>
          </w:p>
          <w:p w14:paraId="522321A7" w14:textId="77777777" w:rsidR="00C128C8" w:rsidRPr="00FF6A4A" w:rsidRDefault="00C128C8" w:rsidP="0026510B">
            <w:pPr>
              <w:rPr>
                <w:rFonts w:ascii="Calibri" w:hAnsi="Calibri" w:cs="Calibri"/>
                <w:sz w:val="22"/>
                <w:szCs w:val="22"/>
              </w:rPr>
            </w:pPr>
            <w:r w:rsidRPr="00FF6A4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F6A4A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……………………………………….</w:t>
            </w:r>
          </w:p>
          <w:p w14:paraId="28CEEBBF" w14:textId="77777777" w:rsidR="00C128C8" w:rsidRPr="00FF6A4A" w:rsidRDefault="00C128C8" w:rsidP="002651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0A092C" w14:textId="77777777" w:rsidR="00C128C8" w:rsidRPr="00FF6A4A" w:rsidRDefault="00C128C8" w:rsidP="00C128C8">
      <w:pPr>
        <w:rPr>
          <w:rFonts w:ascii="Calibri" w:hAnsi="Calibri" w:cs="Calibri"/>
          <w:sz w:val="22"/>
          <w:szCs w:val="22"/>
        </w:rPr>
      </w:pPr>
    </w:p>
    <w:p w14:paraId="715FCA90" w14:textId="77777777" w:rsidR="00466750" w:rsidRPr="00FF6A4A" w:rsidRDefault="00466750" w:rsidP="00466750">
      <w:pPr>
        <w:rPr>
          <w:rFonts w:ascii="Calibri" w:hAnsi="Calibri" w:cs="Calibri"/>
          <w:sz w:val="22"/>
          <w:szCs w:val="22"/>
        </w:rPr>
      </w:pPr>
      <w:r w:rsidRPr="00FF6A4A">
        <w:rPr>
          <w:rFonts w:ascii="Calibri" w:hAnsi="Calibri" w:cs="Calibri"/>
          <w:sz w:val="22"/>
          <w:szCs w:val="22"/>
        </w:rPr>
        <w:t xml:space="preserve">LUOGO E DATA </w:t>
      </w:r>
    </w:p>
    <w:p w14:paraId="51E5CE75" w14:textId="42B3EC90" w:rsidR="00C128C8" w:rsidRPr="00FF6A4A" w:rsidRDefault="008822B6" w:rsidP="00466750">
      <w:pPr>
        <w:rPr>
          <w:rFonts w:ascii="Calibri" w:hAnsi="Calibri" w:cs="Calibri"/>
          <w:sz w:val="22"/>
          <w:szCs w:val="22"/>
        </w:rPr>
      </w:pPr>
      <w:r w:rsidRPr="00FF6A4A">
        <w:rPr>
          <w:rFonts w:ascii="Calibri" w:hAnsi="Calibri" w:cs="Calibri"/>
          <w:sz w:val="22"/>
          <w:szCs w:val="22"/>
        </w:rPr>
        <w:t>Incontro online</w:t>
      </w:r>
      <w:r w:rsidR="00F16B40" w:rsidRPr="00FF6A4A">
        <w:rPr>
          <w:rFonts w:ascii="Calibri" w:hAnsi="Calibri" w:cs="Calibri"/>
          <w:sz w:val="22"/>
          <w:szCs w:val="22"/>
        </w:rPr>
        <w:t xml:space="preserve">, </w:t>
      </w:r>
      <w:r w:rsidRPr="00FF6A4A">
        <w:rPr>
          <w:rFonts w:ascii="Calibri" w:hAnsi="Calibri" w:cs="Calibri"/>
          <w:sz w:val="22"/>
          <w:szCs w:val="22"/>
        </w:rPr>
        <w:t>19</w:t>
      </w:r>
      <w:r w:rsidR="00F16B40" w:rsidRPr="00FF6A4A">
        <w:rPr>
          <w:rFonts w:ascii="Calibri" w:hAnsi="Calibri" w:cs="Calibri"/>
          <w:sz w:val="22"/>
          <w:szCs w:val="22"/>
        </w:rPr>
        <w:t>-01-202</w:t>
      </w:r>
      <w:r w:rsidRPr="00FF6A4A">
        <w:rPr>
          <w:rFonts w:ascii="Calibri" w:hAnsi="Calibri" w:cs="Calibri"/>
          <w:sz w:val="22"/>
          <w:szCs w:val="22"/>
        </w:rPr>
        <w:t>1</w:t>
      </w:r>
      <w:r w:rsidR="00466750" w:rsidRPr="00FF6A4A">
        <w:rPr>
          <w:rFonts w:ascii="Calibri" w:hAnsi="Calibri" w:cs="Calibri"/>
          <w:sz w:val="22"/>
          <w:szCs w:val="22"/>
        </w:rPr>
        <w:tab/>
      </w:r>
      <w:r w:rsidR="00466750" w:rsidRPr="00FF6A4A">
        <w:rPr>
          <w:rFonts w:ascii="Calibri" w:hAnsi="Calibri" w:cs="Calibri"/>
          <w:sz w:val="22"/>
          <w:szCs w:val="22"/>
        </w:rPr>
        <w:tab/>
      </w:r>
      <w:r w:rsidR="00466750" w:rsidRPr="00FF6A4A">
        <w:rPr>
          <w:rFonts w:ascii="Calibri" w:hAnsi="Calibri" w:cs="Calibri"/>
          <w:sz w:val="22"/>
          <w:szCs w:val="22"/>
        </w:rPr>
        <w:tab/>
      </w:r>
      <w:r w:rsidR="00466750" w:rsidRPr="00FF6A4A">
        <w:rPr>
          <w:rFonts w:ascii="Calibri" w:hAnsi="Calibri" w:cs="Calibri"/>
          <w:sz w:val="22"/>
          <w:szCs w:val="22"/>
        </w:rPr>
        <w:tab/>
      </w:r>
      <w:r w:rsidR="00466750" w:rsidRPr="00FF6A4A">
        <w:rPr>
          <w:rFonts w:ascii="Calibri" w:hAnsi="Calibri" w:cs="Calibri"/>
          <w:sz w:val="22"/>
          <w:szCs w:val="22"/>
        </w:rPr>
        <w:tab/>
      </w:r>
      <w:r w:rsidR="00466750" w:rsidRPr="00FF6A4A">
        <w:rPr>
          <w:rFonts w:ascii="Calibri" w:hAnsi="Calibri" w:cs="Calibri"/>
          <w:sz w:val="22"/>
          <w:szCs w:val="22"/>
        </w:rPr>
        <w:tab/>
      </w:r>
      <w:r w:rsidR="00466750" w:rsidRPr="00FF6A4A">
        <w:rPr>
          <w:rFonts w:ascii="Calibri" w:hAnsi="Calibri" w:cs="Calibri"/>
          <w:sz w:val="22"/>
          <w:szCs w:val="22"/>
        </w:rPr>
        <w:tab/>
        <w:t>LE INSEGNANTI</w:t>
      </w:r>
    </w:p>
    <w:sectPr w:rsidR="00C128C8" w:rsidRPr="00FF6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44EA5"/>
    <w:rsid w:val="001B4706"/>
    <w:rsid w:val="002056B3"/>
    <w:rsid w:val="0026510B"/>
    <w:rsid w:val="00347079"/>
    <w:rsid w:val="00466750"/>
    <w:rsid w:val="005765C3"/>
    <w:rsid w:val="00736692"/>
    <w:rsid w:val="00775B54"/>
    <w:rsid w:val="007A75D8"/>
    <w:rsid w:val="007D620E"/>
    <w:rsid w:val="0086529E"/>
    <w:rsid w:val="008822B6"/>
    <w:rsid w:val="008C15C8"/>
    <w:rsid w:val="009D5DF7"/>
    <w:rsid w:val="00A56C09"/>
    <w:rsid w:val="00C128C8"/>
    <w:rsid w:val="00C8733B"/>
    <w:rsid w:val="00DE0130"/>
    <w:rsid w:val="00E21C8A"/>
    <w:rsid w:val="00F16B40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7B43-3689-4124-B7A5-27F64A3B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Stefano Ciaffoni</cp:lastModifiedBy>
  <cp:revision>11</cp:revision>
  <dcterms:created xsi:type="dcterms:W3CDTF">2021-01-19T13:43:00Z</dcterms:created>
  <dcterms:modified xsi:type="dcterms:W3CDTF">2021-02-02T22:54:00Z</dcterms:modified>
</cp:coreProperties>
</file>