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827EE" w14:textId="77777777" w:rsidR="00775B54" w:rsidRPr="001F65AB" w:rsidRDefault="00775B54" w:rsidP="00775B54">
      <w:pPr>
        <w:jc w:val="center"/>
        <w:rPr>
          <w:rFonts w:ascii="Calibri" w:hAnsi="Calibri" w:cs="Calibri"/>
        </w:rPr>
      </w:pPr>
      <w:r w:rsidRPr="001F65AB">
        <w:rPr>
          <w:rFonts w:ascii="Calibri" w:hAnsi="Calibri" w:cs="Calibri"/>
        </w:rPr>
        <w:t>I.C. “FALCONE E BORSELLINO-OFFIDA E CASTORANO”</w:t>
      </w:r>
    </w:p>
    <w:p w14:paraId="11C0B1BD" w14:textId="77777777" w:rsidR="00775B54" w:rsidRPr="001F65AB" w:rsidRDefault="00775B54" w:rsidP="00775B54">
      <w:pPr>
        <w:jc w:val="center"/>
        <w:rPr>
          <w:rFonts w:ascii="Calibri" w:hAnsi="Calibri" w:cs="Calibri"/>
        </w:rPr>
      </w:pPr>
    </w:p>
    <w:p w14:paraId="286F5A68" w14:textId="77777777" w:rsidR="00775B54" w:rsidRPr="001F65AB" w:rsidRDefault="00775B54" w:rsidP="00775B54">
      <w:pPr>
        <w:jc w:val="center"/>
        <w:rPr>
          <w:rFonts w:ascii="Calibri" w:hAnsi="Calibri" w:cs="Calibri"/>
        </w:rPr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1586"/>
        <w:gridCol w:w="3190"/>
        <w:gridCol w:w="1660"/>
        <w:gridCol w:w="1895"/>
      </w:tblGrid>
      <w:tr w:rsidR="00775B54" w:rsidRPr="001F65AB" w14:paraId="4A4A7CA6" w14:textId="77777777" w:rsidTr="00647DC3">
        <w:tc>
          <w:tcPr>
            <w:tcW w:w="2330" w:type="dxa"/>
          </w:tcPr>
          <w:p w14:paraId="52EC0AD7" w14:textId="77777777" w:rsidR="00775B54" w:rsidRPr="001F65AB" w:rsidRDefault="00775B54" w:rsidP="00647DC3">
            <w:pPr>
              <w:jc w:val="center"/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Anno scolastico</w:t>
            </w:r>
          </w:p>
        </w:tc>
        <w:tc>
          <w:tcPr>
            <w:tcW w:w="2018" w:type="dxa"/>
          </w:tcPr>
          <w:p w14:paraId="4468C9C0" w14:textId="77777777" w:rsidR="00775B54" w:rsidRPr="001F65AB" w:rsidRDefault="00775B54" w:rsidP="00647DC3">
            <w:pPr>
              <w:jc w:val="center"/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Classe</w:t>
            </w:r>
          </w:p>
        </w:tc>
        <w:tc>
          <w:tcPr>
            <w:tcW w:w="1895" w:type="dxa"/>
          </w:tcPr>
          <w:p w14:paraId="031096F5" w14:textId="77777777" w:rsidR="00775B54" w:rsidRPr="001F65AB" w:rsidRDefault="00775B54" w:rsidP="00647DC3">
            <w:pPr>
              <w:jc w:val="center"/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Plesso</w:t>
            </w:r>
          </w:p>
        </w:tc>
        <w:tc>
          <w:tcPr>
            <w:tcW w:w="1710" w:type="dxa"/>
          </w:tcPr>
          <w:p w14:paraId="2E7BDE11" w14:textId="77777777" w:rsidR="00775B54" w:rsidRPr="001F65AB" w:rsidRDefault="00775B54" w:rsidP="00647DC3">
            <w:pPr>
              <w:jc w:val="center"/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Quadrimestre</w:t>
            </w:r>
          </w:p>
        </w:tc>
        <w:tc>
          <w:tcPr>
            <w:tcW w:w="2288" w:type="dxa"/>
          </w:tcPr>
          <w:p w14:paraId="6102FA55" w14:textId="77777777" w:rsidR="00775B54" w:rsidRPr="001F65AB" w:rsidRDefault="00775B54" w:rsidP="00647DC3">
            <w:pPr>
              <w:jc w:val="center"/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Tempi</w:t>
            </w:r>
          </w:p>
        </w:tc>
      </w:tr>
      <w:tr w:rsidR="00775B54" w:rsidRPr="001F65AB" w14:paraId="3AA53A0C" w14:textId="77777777" w:rsidTr="00647DC3">
        <w:tc>
          <w:tcPr>
            <w:tcW w:w="2330" w:type="dxa"/>
          </w:tcPr>
          <w:p w14:paraId="269CCA1E" w14:textId="2AA186C4" w:rsidR="00775B54" w:rsidRPr="001F65AB" w:rsidRDefault="00835619" w:rsidP="00647DC3">
            <w:pPr>
              <w:jc w:val="center"/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20</w:t>
            </w:r>
            <w:r w:rsidR="0076366B" w:rsidRPr="001F65AB">
              <w:rPr>
                <w:rFonts w:ascii="Calibri" w:hAnsi="Calibri" w:cs="Calibri"/>
              </w:rPr>
              <w:t>20</w:t>
            </w:r>
            <w:r w:rsidR="00C128C8" w:rsidRPr="001F65AB">
              <w:rPr>
                <w:rFonts w:ascii="Calibri" w:hAnsi="Calibri" w:cs="Calibri"/>
              </w:rPr>
              <w:t>-20</w:t>
            </w:r>
            <w:r w:rsidR="00560110" w:rsidRPr="001F65AB">
              <w:rPr>
                <w:rFonts w:ascii="Calibri" w:hAnsi="Calibri" w:cs="Calibri"/>
              </w:rPr>
              <w:t>2</w:t>
            </w:r>
            <w:r w:rsidR="0076366B" w:rsidRPr="001F65AB">
              <w:rPr>
                <w:rFonts w:ascii="Calibri" w:hAnsi="Calibri" w:cs="Calibri"/>
              </w:rPr>
              <w:t>1</w:t>
            </w:r>
          </w:p>
        </w:tc>
        <w:tc>
          <w:tcPr>
            <w:tcW w:w="2018" w:type="dxa"/>
          </w:tcPr>
          <w:p w14:paraId="6802A442" w14:textId="77777777" w:rsidR="00775B54" w:rsidRPr="001F65AB" w:rsidRDefault="00C128C8" w:rsidP="00647DC3">
            <w:pPr>
              <w:jc w:val="center"/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II</w:t>
            </w:r>
          </w:p>
        </w:tc>
        <w:tc>
          <w:tcPr>
            <w:tcW w:w="1895" w:type="dxa"/>
          </w:tcPr>
          <w:p w14:paraId="48645D21" w14:textId="77777777" w:rsidR="00775B54" w:rsidRPr="001F65AB" w:rsidRDefault="00C128C8" w:rsidP="00647DC3">
            <w:pPr>
              <w:jc w:val="center"/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COLLI\APP.\VSA\CAST\OFFIDA</w:t>
            </w:r>
          </w:p>
        </w:tc>
        <w:tc>
          <w:tcPr>
            <w:tcW w:w="1710" w:type="dxa"/>
          </w:tcPr>
          <w:p w14:paraId="4D559D12" w14:textId="77777777" w:rsidR="00775B54" w:rsidRPr="001F65AB" w:rsidRDefault="00347079" w:rsidP="00647DC3">
            <w:pPr>
              <w:jc w:val="center"/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I</w:t>
            </w:r>
            <w:r w:rsidR="00C128C8" w:rsidRPr="001F65AB">
              <w:rPr>
                <w:rFonts w:ascii="Calibri" w:hAnsi="Calibri" w:cs="Calibri"/>
              </w:rPr>
              <w:t>I</w:t>
            </w:r>
          </w:p>
        </w:tc>
        <w:tc>
          <w:tcPr>
            <w:tcW w:w="2288" w:type="dxa"/>
          </w:tcPr>
          <w:p w14:paraId="68778C76" w14:textId="77777777" w:rsidR="00775B54" w:rsidRPr="001F65AB" w:rsidRDefault="00775B54" w:rsidP="00647DC3">
            <w:pPr>
              <w:jc w:val="center"/>
              <w:rPr>
                <w:rFonts w:ascii="Calibri" w:hAnsi="Calibri" w:cs="Calibri"/>
              </w:rPr>
            </w:pPr>
          </w:p>
          <w:p w14:paraId="4D546B4D" w14:textId="11BBDE5B" w:rsidR="00775B54" w:rsidRPr="001F65AB" w:rsidRDefault="00FB6211" w:rsidP="00647DC3">
            <w:pPr>
              <w:jc w:val="center"/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APR\MAG</w:t>
            </w:r>
          </w:p>
        </w:tc>
      </w:tr>
    </w:tbl>
    <w:p w14:paraId="6FB0A65D" w14:textId="77777777" w:rsidR="00775B54" w:rsidRPr="001F65AB" w:rsidRDefault="00775B54" w:rsidP="00775B54">
      <w:pPr>
        <w:jc w:val="center"/>
        <w:rPr>
          <w:rFonts w:ascii="Calibri" w:hAnsi="Calibri" w:cs="Calibri"/>
        </w:rPr>
      </w:pPr>
    </w:p>
    <w:p w14:paraId="66EB2CFA" w14:textId="77777777" w:rsidR="00775B54" w:rsidRPr="001F65AB" w:rsidRDefault="00775B54" w:rsidP="00775B54">
      <w:pPr>
        <w:jc w:val="center"/>
        <w:rPr>
          <w:rFonts w:ascii="Calibri" w:hAnsi="Calibri" w:cs="Calibri"/>
          <w:b/>
        </w:rPr>
      </w:pPr>
      <w:r w:rsidRPr="001F65AB">
        <w:rPr>
          <w:rFonts w:ascii="Calibri" w:hAnsi="Calibri" w:cs="Calibri"/>
          <w:b/>
        </w:rPr>
        <w:t xml:space="preserve">UNITA’ DI APPRENDIMENTO N. </w:t>
      </w:r>
      <w:r w:rsidR="00FB6211" w:rsidRPr="001F65AB">
        <w:rPr>
          <w:rFonts w:ascii="Calibri" w:hAnsi="Calibri" w:cs="Calibri"/>
          <w:b/>
        </w:rPr>
        <w:t>4</w:t>
      </w:r>
    </w:p>
    <w:p w14:paraId="672961F0" w14:textId="77777777" w:rsidR="00775B54" w:rsidRPr="001F65AB" w:rsidRDefault="00775B54" w:rsidP="00775B54">
      <w:pPr>
        <w:jc w:val="center"/>
        <w:rPr>
          <w:rFonts w:ascii="Calibri" w:hAnsi="Calibri" w:cs="Calibri"/>
        </w:rPr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:rsidRPr="001F65AB" w14:paraId="61D3BC7C" w14:textId="77777777" w:rsidTr="00647DC3">
        <w:tc>
          <w:tcPr>
            <w:tcW w:w="5099" w:type="dxa"/>
          </w:tcPr>
          <w:p w14:paraId="399F1C57" w14:textId="77777777" w:rsidR="00775B54" w:rsidRPr="001F65AB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1F65AB">
              <w:rPr>
                <w:rFonts w:ascii="Calibri" w:hAnsi="Calibri" w:cs="Calibri"/>
                <w:b/>
              </w:rPr>
              <w:t>TITOLO</w:t>
            </w:r>
          </w:p>
        </w:tc>
        <w:tc>
          <w:tcPr>
            <w:tcW w:w="5142" w:type="dxa"/>
          </w:tcPr>
          <w:p w14:paraId="280EFB84" w14:textId="77777777" w:rsidR="00775B54" w:rsidRPr="001F65AB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1F65AB">
              <w:rPr>
                <w:rFonts w:ascii="Calibri" w:hAnsi="Calibri" w:cs="Calibri"/>
                <w:b/>
              </w:rPr>
              <w:t>DISCIPLINA/E</w:t>
            </w:r>
          </w:p>
        </w:tc>
      </w:tr>
      <w:tr w:rsidR="00775B54" w:rsidRPr="001F65AB" w14:paraId="39DF746E" w14:textId="77777777" w:rsidTr="00647DC3">
        <w:tc>
          <w:tcPr>
            <w:tcW w:w="5099" w:type="dxa"/>
          </w:tcPr>
          <w:p w14:paraId="12F2D078" w14:textId="77777777" w:rsidR="007D620E" w:rsidRPr="001F65AB" w:rsidRDefault="007D620E" w:rsidP="007D620E">
            <w:pPr>
              <w:jc w:val="center"/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“</w:t>
            </w:r>
            <w:r w:rsidR="00835619" w:rsidRPr="001F65AB">
              <w:rPr>
                <w:rFonts w:ascii="Calibri" w:hAnsi="Calibri" w:cs="Calibri"/>
              </w:rPr>
              <w:t>I LIKE…</w:t>
            </w:r>
            <w:r w:rsidRPr="001F65AB">
              <w:rPr>
                <w:rFonts w:ascii="Calibri" w:hAnsi="Calibri" w:cs="Calibri"/>
              </w:rPr>
              <w:t>”</w:t>
            </w:r>
          </w:p>
          <w:p w14:paraId="083442E5" w14:textId="77777777" w:rsidR="00775B54" w:rsidRPr="001F65AB" w:rsidRDefault="00775B54" w:rsidP="00647DC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42" w:type="dxa"/>
          </w:tcPr>
          <w:p w14:paraId="57F7009D" w14:textId="77777777" w:rsidR="00775B54" w:rsidRPr="001F65AB" w:rsidRDefault="00C128C8" w:rsidP="00647DC3">
            <w:pPr>
              <w:jc w:val="center"/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LINGUA INGLESE</w:t>
            </w:r>
          </w:p>
        </w:tc>
      </w:tr>
    </w:tbl>
    <w:p w14:paraId="4C82814B" w14:textId="77777777" w:rsidR="00775B54" w:rsidRPr="001F65AB" w:rsidRDefault="00775B54" w:rsidP="00775B54">
      <w:pPr>
        <w:jc w:val="center"/>
        <w:rPr>
          <w:rFonts w:ascii="Calibri" w:hAnsi="Calibri" w:cs="Calibri"/>
        </w:rPr>
      </w:pPr>
    </w:p>
    <w:p w14:paraId="45A6F236" w14:textId="77777777" w:rsidR="00775B54" w:rsidRPr="001F65AB" w:rsidRDefault="00775B54" w:rsidP="00775B54">
      <w:pPr>
        <w:jc w:val="center"/>
        <w:rPr>
          <w:rFonts w:ascii="Calibri" w:hAnsi="Calibri" w:cs="Calibri"/>
          <w:b/>
        </w:rPr>
      </w:pPr>
      <w:r w:rsidRPr="001F65AB">
        <w:rPr>
          <w:rFonts w:ascii="Calibri" w:hAnsi="Calibri" w:cs="Calibri"/>
          <w:b/>
        </w:rPr>
        <w:t>DALLA PROGRAMMAZIONE ANNUALE D’ISTITUTO</w:t>
      </w:r>
    </w:p>
    <w:p w14:paraId="30A6E4E6" w14:textId="77777777" w:rsidR="00775B54" w:rsidRPr="001F65AB" w:rsidRDefault="00775B54" w:rsidP="00775B54">
      <w:pPr>
        <w:jc w:val="center"/>
        <w:rPr>
          <w:rFonts w:ascii="Calibri" w:hAnsi="Calibri" w:cs="Calibri"/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1F65AB" w14:paraId="04CF5AF7" w14:textId="77777777" w:rsidTr="00647DC3">
        <w:tc>
          <w:tcPr>
            <w:tcW w:w="10275" w:type="dxa"/>
          </w:tcPr>
          <w:p w14:paraId="0DA818E2" w14:textId="77777777" w:rsidR="00775B54" w:rsidRPr="001F65AB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1F65AB">
              <w:rPr>
                <w:rFonts w:ascii="Calibri" w:hAnsi="Calibri" w:cs="Calibri"/>
                <w:b/>
              </w:rPr>
              <w:t>TRAGUARDI DI COMPETENZA (vedi Indicazioni Nazionali)</w:t>
            </w:r>
          </w:p>
        </w:tc>
      </w:tr>
      <w:tr w:rsidR="00775B54" w:rsidRPr="001F65AB" w14:paraId="726D7BCC" w14:textId="77777777" w:rsidTr="00647DC3">
        <w:tc>
          <w:tcPr>
            <w:tcW w:w="10275" w:type="dxa"/>
          </w:tcPr>
          <w:p w14:paraId="21E16670" w14:textId="77777777" w:rsidR="00775B54" w:rsidRPr="001F65AB" w:rsidRDefault="00775B54" w:rsidP="00647DC3">
            <w:pPr>
              <w:rPr>
                <w:rFonts w:ascii="Calibri" w:hAnsi="Calibri" w:cs="Calibri"/>
              </w:rPr>
            </w:pPr>
          </w:p>
          <w:p w14:paraId="5F238CB6" w14:textId="77777777" w:rsidR="00C128C8" w:rsidRPr="001F65AB" w:rsidRDefault="0086529E" w:rsidP="00C128C8">
            <w:pPr>
              <w:jc w:val="both"/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 xml:space="preserve">1- </w:t>
            </w:r>
            <w:r w:rsidR="00C128C8" w:rsidRPr="001F65AB">
              <w:rPr>
                <w:rFonts w:ascii="Calibri" w:hAnsi="Calibri" w:cs="Calibri"/>
              </w:rPr>
              <w:t>L’alunno comprende brevi dialoghi ed espressioni di uso frequente relativi ad ambiti familiari</w:t>
            </w:r>
          </w:p>
          <w:p w14:paraId="71D9FA88" w14:textId="77777777" w:rsidR="00C128C8" w:rsidRPr="001F65AB" w:rsidRDefault="00C128C8" w:rsidP="00C128C8">
            <w:pPr>
              <w:jc w:val="both"/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 xml:space="preserve">2-Interagisce nel gioco. </w:t>
            </w:r>
          </w:p>
          <w:p w14:paraId="526D1A22" w14:textId="77777777" w:rsidR="00C128C8" w:rsidRPr="001F65AB" w:rsidRDefault="00C128C8" w:rsidP="00C128C8">
            <w:pPr>
              <w:pStyle w:val="Intestazione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F65AB">
              <w:rPr>
                <w:rFonts w:ascii="Calibri" w:hAnsi="Calibri" w:cs="Calibri"/>
                <w:bCs/>
                <w:sz w:val="24"/>
                <w:szCs w:val="24"/>
              </w:rPr>
              <w:t xml:space="preserve">3. Utilizza parole e frasi comunicative memorizzate. </w:t>
            </w:r>
          </w:p>
          <w:p w14:paraId="3E906564" w14:textId="77777777" w:rsidR="00C128C8" w:rsidRPr="001F65AB" w:rsidRDefault="00C128C8" w:rsidP="00C128C8">
            <w:pPr>
              <w:pStyle w:val="Intestazione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1F65AB">
              <w:rPr>
                <w:rFonts w:ascii="Calibri" w:hAnsi="Calibri" w:cs="Calibri"/>
                <w:bCs/>
                <w:sz w:val="24"/>
                <w:szCs w:val="24"/>
              </w:rPr>
              <w:t>4.Comprende semplici indicazioni date dall’insegnante e chiede eventuali spiegazioni.</w:t>
            </w:r>
          </w:p>
          <w:p w14:paraId="448E7B67" w14:textId="77777777" w:rsidR="00C128C8" w:rsidRPr="001F65AB" w:rsidRDefault="00C128C8" w:rsidP="00C128C8">
            <w:pPr>
              <w:jc w:val="both"/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  <w:bCs/>
              </w:rPr>
              <w:t>5. Individua elementi culturali relativi alle principali festività.</w:t>
            </w:r>
          </w:p>
          <w:p w14:paraId="29210299" w14:textId="77777777" w:rsidR="00775B54" w:rsidRPr="001F65AB" w:rsidRDefault="00775B54" w:rsidP="00647DC3">
            <w:pPr>
              <w:rPr>
                <w:rFonts w:ascii="Calibri" w:hAnsi="Calibri" w:cs="Calibri"/>
              </w:rPr>
            </w:pPr>
          </w:p>
        </w:tc>
      </w:tr>
    </w:tbl>
    <w:p w14:paraId="6D33479A" w14:textId="77777777" w:rsidR="00775B54" w:rsidRPr="001F65AB" w:rsidRDefault="00775B54" w:rsidP="00775B54">
      <w:pPr>
        <w:jc w:val="center"/>
        <w:rPr>
          <w:rFonts w:ascii="Calibri" w:hAnsi="Calibri" w:cs="Calibri"/>
        </w:rPr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2006"/>
        <w:gridCol w:w="1837"/>
        <w:gridCol w:w="2513"/>
        <w:gridCol w:w="1900"/>
      </w:tblGrid>
      <w:tr w:rsidR="00775B54" w:rsidRPr="001F65AB" w14:paraId="7CEBF991" w14:textId="77777777" w:rsidTr="00647DC3">
        <w:trPr>
          <w:jc w:val="center"/>
        </w:trPr>
        <w:tc>
          <w:tcPr>
            <w:tcW w:w="931" w:type="pct"/>
          </w:tcPr>
          <w:p w14:paraId="634EE0F2" w14:textId="77777777" w:rsidR="00775B54" w:rsidRPr="001F65AB" w:rsidRDefault="00775B54" w:rsidP="00647DC3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1F65AB">
              <w:rPr>
                <w:rFonts w:ascii="Calibri" w:hAnsi="Calibri" w:cs="Calibri"/>
                <w:b/>
              </w:rPr>
              <w:t>COMPETENZE CHIAVE EUROPEE</w:t>
            </w:r>
          </w:p>
        </w:tc>
        <w:tc>
          <w:tcPr>
            <w:tcW w:w="1015" w:type="pct"/>
          </w:tcPr>
          <w:p w14:paraId="64188372" w14:textId="77777777" w:rsidR="00775B54" w:rsidRPr="001F65AB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1F65AB">
              <w:rPr>
                <w:rFonts w:ascii="Calibri" w:hAnsi="Calibri" w:cs="Calibri"/>
                <w:b/>
              </w:rPr>
              <w:t>COMPETENZE CHIAVE DI CITTADINANZA</w:t>
            </w:r>
          </w:p>
        </w:tc>
        <w:tc>
          <w:tcPr>
            <w:tcW w:w="931" w:type="pct"/>
            <w:vAlign w:val="center"/>
          </w:tcPr>
          <w:p w14:paraId="1B779CF5" w14:textId="77777777" w:rsidR="00775B54" w:rsidRPr="001F65AB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1F65AB">
              <w:rPr>
                <w:rFonts w:ascii="Calibri" w:hAnsi="Calibri" w:cs="Calibri"/>
                <w:b/>
              </w:rPr>
              <w:t>COMPETENZE SPECIFICHE</w:t>
            </w:r>
          </w:p>
        </w:tc>
        <w:tc>
          <w:tcPr>
            <w:tcW w:w="1266" w:type="pct"/>
          </w:tcPr>
          <w:p w14:paraId="56CD3619" w14:textId="77777777" w:rsidR="00775B54" w:rsidRPr="001F65AB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1F65AB">
              <w:rPr>
                <w:rFonts w:ascii="Calibri" w:hAnsi="Calibri" w:cs="Calibri"/>
                <w:b/>
              </w:rPr>
              <w:t>OBIETTIVI D’APPRENDIMENTO</w:t>
            </w:r>
          </w:p>
        </w:tc>
        <w:tc>
          <w:tcPr>
            <w:tcW w:w="857" w:type="pct"/>
          </w:tcPr>
          <w:p w14:paraId="19A147C8" w14:textId="77777777" w:rsidR="00775B54" w:rsidRPr="001F65AB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1F65AB">
              <w:rPr>
                <w:rFonts w:ascii="Calibri" w:hAnsi="Calibri" w:cs="Calibri"/>
                <w:b/>
              </w:rPr>
              <w:t xml:space="preserve">OBIETTIVI </w:t>
            </w:r>
          </w:p>
          <w:p w14:paraId="5B4B904E" w14:textId="77777777" w:rsidR="00775B54" w:rsidRPr="001F65AB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1F65AB">
              <w:rPr>
                <w:rFonts w:ascii="Calibri" w:hAnsi="Calibri" w:cs="Calibri"/>
                <w:b/>
              </w:rPr>
              <w:t>SPECIFICI</w:t>
            </w:r>
          </w:p>
        </w:tc>
      </w:tr>
      <w:tr w:rsidR="00775B54" w:rsidRPr="001F65AB" w14:paraId="78132272" w14:textId="77777777" w:rsidTr="00647DC3">
        <w:trPr>
          <w:jc w:val="center"/>
        </w:trPr>
        <w:tc>
          <w:tcPr>
            <w:tcW w:w="931" w:type="pct"/>
          </w:tcPr>
          <w:p w14:paraId="03D22BD6" w14:textId="77777777" w:rsidR="0026510B" w:rsidRPr="001F65AB" w:rsidRDefault="0026510B" w:rsidP="0026510B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0E86378" w14:textId="77777777" w:rsidR="0026510B" w:rsidRPr="001F65AB" w:rsidRDefault="0026510B" w:rsidP="0026510B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5E3CCB4F" w14:textId="77777777" w:rsidR="0026510B" w:rsidRPr="001F65AB" w:rsidRDefault="0026510B" w:rsidP="0026510B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B- COMUNICARE NELLE LINGUE STRANIERE</w:t>
            </w:r>
          </w:p>
          <w:p w14:paraId="5D5071EF" w14:textId="77777777" w:rsidR="0026510B" w:rsidRPr="001F65AB" w:rsidRDefault="0026510B" w:rsidP="0026510B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722FCEAA" w14:textId="77777777" w:rsidR="0026510B" w:rsidRPr="001F65AB" w:rsidRDefault="0026510B" w:rsidP="0026510B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2F183EBA" w14:textId="77777777" w:rsidR="0026510B" w:rsidRPr="001F65AB" w:rsidRDefault="0026510B" w:rsidP="0026510B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D- COMPETENZA DIGITALE</w:t>
            </w:r>
          </w:p>
          <w:p w14:paraId="502B3FDC" w14:textId="77777777" w:rsidR="0026510B" w:rsidRPr="001F65AB" w:rsidRDefault="0026510B" w:rsidP="0026510B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263DB00B" w14:textId="77777777" w:rsidR="0026510B" w:rsidRPr="001F65AB" w:rsidRDefault="0026510B" w:rsidP="0026510B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E- IMPARARE AD IMPARARE</w:t>
            </w:r>
          </w:p>
          <w:p w14:paraId="279756A9" w14:textId="77777777" w:rsidR="0026510B" w:rsidRPr="001F65AB" w:rsidRDefault="0026510B" w:rsidP="0026510B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73E461DD" w14:textId="579792F1" w:rsidR="0026510B" w:rsidRPr="001F65AB" w:rsidRDefault="0026510B" w:rsidP="0026510B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F- COMPETENZE SOCIALI E CIVICHE</w:t>
            </w:r>
          </w:p>
          <w:p w14:paraId="1B8B5EA3" w14:textId="77777777" w:rsidR="0026510B" w:rsidRPr="001F65AB" w:rsidRDefault="0026510B" w:rsidP="0026510B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4CBA56BA" w14:textId="77777777" w:rsidR="0026510B" w:rsidRPr="001F65AB" w:rsidRDefault="0026510B" w:rsidP="0026510B">
            <w:pPr>
              <w:tabs>
                <w:tab w:val="left" w:pos="360"/>
              </w:tabs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015" w:type="pct"/>
          </w:tcPr>
          <w:p w14:paraId="239DEA4D" w14:textId="77777777" w:rsidR="00775B54" w:rsidRPr="001F65AB" w:rsidRDefault="00775B54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7C323F72" w14:textId="77777777" w:rsidR="0026510B" w:rsidRPr="001F65AB" w:rsidRDefault="0026510B" w:rsidP="0026510B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B1-Affrontare in lingua inglese comunicazioni essenziali</w:t>
            </w:r>
          </w:p>
          <w:p w14:paraId="2EB8F073" w14:textId="77777777" w:rsidR="0026510B" w:rsidRPr="001F65AB" w:rsidRDefault="0026510B" w:rsidP="0026510B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07ED4552" w14:textId="77777777" w:rsidR="0026510B" w:rsidRPr="001F65AB" w:rsidRDefault="0026510B" w:rsidP="0026510B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4891097" w14:textId="77777777" w:rsidR="0026510B" w:rsidRPr="001F65AB" w:rsidRDefault="0026510B" w:rsidP="0026510B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D1-E2acquisire ed interpretare l’info.</w:t>
            </w:r>
          </w:p>
          <w:p w14:paraId="094E345F" w14:textId="77777777" w:rsidR="0026510B" w:rsidRPr="001F65AB" w:rsidRDefault="0026510B" w:rsidP="0026510B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83BC6E1" w14:textId="77777777" w:rsidR="0026510B" w:rsidRPr="001F65AB" w:rsidRDefault="0026510B" w:rsidP="0026510B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48495937" w14:textId="77777777" w:rsidR="0026510B" w:rsidRPr="001F65AB" w:rsidRDefault="0026510B" w:rsidP="0026510B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F1-collaborare e partecipare</w:t>
            </w:r>
          </w:p>
          <w:p w14:paraId="40F064A7" w14:textId="77777777" w:rsidR="0026510B" w:rsidRPr="001F65AB" w:rsidRDefault="0026510B" w:rsidP="0026510B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6152340E" w14:textId="77777777" w:rsidR="0026510B" w:rsidRPr="001F65AB" w:rsidRDefault="0026510B" w:rsidP="0026510B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</w:tc>
        <w:tc>
          <w:tcPr>
            <w:tcW w:w="931" w:type="pct"/>
          </w:tcPr>
          <w:p w14:paraId="29A3F1AD" w14:textId="77777777" w:rsidR="0026510B" w:rsidRPr="001F65AB" w:rsidRDefault="0026510B" w:rsidP="0026510B">
            <w:pPr>
              <w:rPr>
                <w:rFonts w:ascii="Calibri" w:hAnsi="Calibri" w:cs="Calibri"/>
                <w:lang w:val="en-US"/>
              </w:rPr>
            </w:pPr>
          </w:p>
          <w:p w14:paraId="117B459A" w14:textId="77777777" w:rsidR="0026510B" w:rsidRPr="001F65AB" w:rsidRDefault="0026510B" w:rsidP="0026510B">
            <w:pPr>
              <w:rPr>
                <w:rFonts w:ascii="Calibri" w:hAnsi="Calibri" w:cs="Calibri"/>
                <w:lang w:val="en-US"/>
              </w:rPr>
            </w:pPr>
          </w:p>
          <w:p w14:paraId="4129F0EC" w14:textId="77777777" w:rsidR="0026510B" w:rsidRPr="001F65AB" w:rsidRDefault="0026510B" w:rsidP="0026510B">
            <w:pPr>
              <w:rPr>
                <w:rFonts w:ascii="Calibri" w:hAnsi="Calibri" w:cs="Calibri"/>
                <w:lang w:val="en-US"/>
              </w:rPr>
            </w:pPr>
          </w:p>
          <w:p w14:paraId="010C6E9F" w14:textId="77777777" w:rsidR="0026510B" w:rsidRPr="001F65AB" w:rsidRDefault="0026510B" w:rsidP="0026510B">
            <w:pPr>
              <w:rPr>
                <w:rFonts w:ascii="Calibri" w:hAnsi="Calibri" w:cs="Calibri"/>
                <w:lang w:val="en-US"/>
              </w:rPr>
            </w:pPr>
          </w:p>
          <w:p w14:paraId="54FC77EB" w14:textId="77777777" w:rsidR="0026510B" w:rsidRPr="001F65AB" w:rsidRDefault="0026510B" w:rsidP="0026510B">
            <w:pPr>
              <w:rPr>
                <w:rFonts w:ascii="Calibri" w:hAnsi="Calibri" w:cs="Calibri"/>
                <w:lang w:val="en-US"/>
              </w:rPr>
            </w:pPr>
          </w:p>
          <w:p w14:paraId="74914803" w14:textId="77777777" w:rsidR="00C128C8" w:rsidRPr="001F65AB" w:rsidRDefault="0026510B" w:rsidP="0026510B">
            <w:pPr>
              <w:rPr>
                <w:rFonts w:ascii="Calibri" w:hAnsi="Calibri" w:cs="Calibri"/>
                <w:lang w:val="en-US"/>
              </w:rPr>
            </w:pPr>
            <w:r w:rsidRPr="001F65AB">
              <w:rPr>
                <w:rFonts w:ascii="Calibri" w:hAnsi="Calibri" w:cs="Calibri"/>
                <w:lang w:val="en-US"/>
              </w:rPr>
              <w:t>A-</w:t>
            </w:r>
            <w:r w:rsidR="00C128C8" w:rsidRPr="001F65AB">
              <w:rPr>
                <w:rFonts w:ascii="Calibri" w:hAnsi="Calibri" w:cs="Calibri"/>
                <w:lang w:val="en-US"/>
              </w:rPr>
              <w:t>LISTENING</w:t>
            </w:r>
          </w:p>
          <w:p w14:paraId="04849800" w14:textId="77777777" w:rsidR="00C128C8" w:rsidRPr="001F65AB" w:rsidRDefault="00C128C8" w:rsidP="00C128C8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6DC7E3AE" w14:textId="77777777" w:rsidR="00C128C8" w:rsidRPr="001F65AB" w:rsidRDefault="00C128C8" w:rsidP="00C128C8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28768672" w14:textId="77777777" w:rsidR="00C128C8" w:rsidRPr="001F65AB" w:rsidRDefault="00C128C8" w:rsidP="00C128C8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66107D2F" w14:textId="77777777" w:rsidR="00C128C8" w:rsidRPr="001F65AB" w:rsidRDefault="00C128C8" w:rsidP="00C128C8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219F4FA4" w14:textId="77777777" w:rsidR="00C128C8" w:rsidRPr="001F65AB" w:rsidRDefault="00C128C8" w:rsidP="00C128C8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77BEF8B4" w14:textId="77777777" w:rsidR="00C128C8" w:rsidRPr="001F65AB" w:rsidRDefault="00C128C8" w:rsidP="00C128C8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7457FF15" w14:textId="77777777" w:rsidR="00C128C8" w:rsidRPr="001F65AB" w:rsidRDefault="00C128C8" w:rsidP="00C128C8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6EE1C5D5" w14:textId="77777777" w:rsidR="00C128C8" w:rsidRPr="001F65AB" w:rsidRDefault="00C128C8" w:rsidP="00C128C8">
            <w:pPr>
              <w:ind w:left="720"/>
              <w:rPr>
                <w:rFonts w:ascii="Calibri" w:hAnsi="Calibri" w:cs="Calibri"/>
                <w:lang w:val="en-US"/>
              </w:rPr>
            </w:pPr>
          </w:p>
          <w:p w14:paraId="666F6A4C" w14:textId="77777777" w:rsidR="00C128C8" w:rsidRPr="001F65AB" w:rsidRDefault="00C128C8" w:rsidP="00C128C8">
            <w:pPr>
              <w:rPr>
                <w:rFonts w:ascii="Calibri" w:hAnsi="Calibri" w:cs="Calibri"/>
                <w:lang w:val="en-US"/>
              </w:rPr>
            </w:pPr>
          </w:p>
          <w:p w14:paraId="5B4DD16E" w14:textId="77777777" w:rsidR="007D620E" w:rsidRPr="001F65AB" w:rsidRDefault="007D620E" w:rsidP="00C128C8">
            <w:pPr>
              <w:rPr>
                <w:rFonts w:ascii="Calibri" w:hAnsi="Calibri" w:cs="Calibri"/>
                <w:lang w:val="en-US"/>
              </w:rPr>
            </w:pPr>
          </w:p>
          <w:p w14:paraId="53685169" w14:textId="77777777" w:rsidR="007D620E" w:rsidRPr="001F65AB" w:rsidRDefault="007D620E" w:rsidP="00C128C8">
            <w:pPr>
              <w:rPr>
                <w:rFonts w:ascii="Calibri" w:hAnsi="Calibri" w:cs="Calibri"/>
                <w:lang w:val="en-US"/>
              </w:rPr>
            </w:pPr>
          </w:p>
          <w:p w14:paraId="64080AED" w14:textId="7E17E314" w:rsidR="007D620E" w:rsidRDefault="007D620E" w:rsidP="00C128C8">
            <w:pPr>
              <w:rPr>
                <w:rFonts w:ascii="Calibri" w:hAnsi="Calibri" w:cs="Calibri"/>
                <w:lang w:val="en-US"/>
              </w:rPr>
            </w:pPr>
          </w:p>
          <w:p w14:paraId="23980183" w14:textId="04E35517" w:rsidR="00C128C8" w:rsidRDefault="00C128C8" w:rsidP="001F65AB">
            <w:pPr>
              <w:rPr>
                <w:rFonts w:ascii="Calibri" w:hAnsi="Calibri" w:cs="Calibri"/>
                <w:lang w:val="en-US"/>
              </w:rPr>
            </w:pPr>
          </w:p>
          <w:p w14:paraId="20440915" w14:textId="6D1D272B" w:rsidR="001F65AB" w:rsidRDefault="001F65AB" w:rsidP="001F65AB">
            <w:pPr>
              <w:rPr>
                <w:rFonts w:ascii="Calibri" w:hAnsi="Calibri" w:cs="Calibri"/>
                <w:lang w:val="en-US"/>
              </w:rPr>
            </w:pPr>
          </w:p>
          <w:p w14:paraId="127493D6" w14:textId="77777777" w:rsidR="001F65AB" w:rsidRPr="001F65AB" w:rsidRDefault="001F65AB" w:rsidP="001F65AB">
            <w:pPr>
              <w:rPr>
                <w:rFonts w:ascii="Calibri" w:hAnsi="Calibri" w:cs="Calibri"/>
                <w:lang w:val="en-US"/>
              </w:rPr>
            </w:pPr>
          </w:p>
          <w:p w14:paraId="197EC925" w14:textId="77777777" w:rsidR="00C128C8" w:rsidRPr="001F65AB" w:rsidRDefault="007D620E" w:rsidP="007D620E">
            <w:pPr>
              <w:rPr>
                <w:rFonts w:ascii="Calibri" w:hAnsi="Calibri" w:cs="Calibri"/>
                <w:lang w:val="en-US"/>
              </w:rPr>
            </w:pPr>
            <w:r w:rsidRPr="001F65AB">
              <w:rPr>
                <w:rFonts w:ascii="Calibri" w:hAnsi="Calibri" w:cs="Calibri"/>
                <w:lang w:val="en-US"/>
              </w:rPr>
              <w:lastRenderedPageBreak/>
              <w:t>B-</w:t>
            </w:r>
            <w:r w:rsidR="00C128C8" w:rsidRPr="001F65AB">
              <w:rPr>
                <w:rFonts w:ascii="Calibri" w:hAnsi="Calibri" w:cs="Calibri"/>
                <w:lang w:val="en-US"/>
              </w:rPr>
              <w:t>SPEAKING</w:t>
            </w:r>
          </w:p>
          <w:p w14:paraId="2FF76004" w14:textId="77777777" w:rsidR="00C128C8" w:rsidRPr="001F65AB" w:rsidRDefault="00C128C8" w:rsidP="00C128C8">
            <w:pPr>
              <w:rPr>
                <w:rFonts w:ascii="Calibri" w:hAnsi="Calibri" w:cs="Calibri"/>
                <w:lang w:val="en-US"/>
              </w:rPr>
            </w:pPr>
          </w:p>
          <w:p w14:paraId="402B4F8C" w14:textId="77777777" w:rsidR="00C128C8" w:rsidRPr="001F65AB" w:rsidRDefault="00C128C8" w:rsidP="00C128C8">
            <w:pPr>
              <w:rPr>
                <w:rFonts w:ascii="Calibri" w:hAnsi="Calibri" w:cs="Calibri"/>
                <w:lang w:val="en-US"/>
              </w:rPr>
            </w:pPr>
          </w:p>
          <w:p w14:paraId="58977C62" w14:textId="77777777" w:rsidR="00C128C8" w:rsidRPr="001F65AB" w:rsidRDefault="00C128C8" w:rsidP="00C128C8">
            <w:pPr>
              <w:rPr>
                <w:rFonts w:ascii="Calibri" w:hAnsi="Calibri" w:cs="Calibri"/>
                <w:lang w:val="en-US"/>
              </w:rPr>
            </w:pPr>
          </w:p>
          <w:p w14:paraId="468BA33A" w14:textId="77777777" w:rsidR="00C128C8" w:rsidRPr="001F65AB" w:rsidRDefault="00C128C8" w:rsidP="00C128C8">
            <w:pPr>
              <w:rPr>
                <w:rFonts w:ascii="Calibri" w:hAnsi="Calibri" w:cs="Calibri"/>
                <w:lang w:val="en-US"/>
              </w:rPr>
            </w:pPr>
          </w:p>
          <w:p w14:paraId="7601C9EC" w14:textId="77777777" w:rsidR="00C128C8" w:rsidRPr="001F65AB" w:rsidRDefault="00C128C8" w:rsidP="00C128C8">
            <w:pPr>
              <w:rPr>
                <w:rFonts w:ascii="Calibri" w:hAnsi="Calibri" w:cs="Calibri"/>
                <w:lang w:val="en-US"/>
              </w:rPr>
            </w:pPr>
          </w:p>
          <w:p w14:paraId="3DAC6B7B" w14:textId="77777777" w:rsidR="00C128C8" w:rsidRPr="001F65AB" w:rsidRDefault="00C128C8" w:rsidP="00C128C8">
            <w:pPr>
              <w:rPr>
                <w:rFonts w:ascii="Calibri" w:hAnsi="Calibri" w:cs="Calibri"/>
                <w:lang w:val="en-US"/>
              </w:rPr>
            </w:pPr>
          </w:p>
          <w:p w14:paraId="1AA41432" w14:textId="77777777" w:rsidR="00C128C8" w:rsidRPr="001F65AB" w:rsidRDefault="00C128C8" w:rsidP="00C128C8">
            <w:pPr>
              <w:rPr>
                <w:rFonts w:ascii="Calibri" w:hAnsi="Calibri" w:cs="Calibri"/>
                <w:lang w:val="en-US"/>
              </w:rPr>
            </w:pPr>
          </w:p>
          <w:p w14:paraId="23A772B8" w14:textId="77777777" w:rsidR="00C128C8" w:rsidRPr="001F65AB" w:rsidRDefault="00C128C8" w:rsidP="00C128C8">
            <w:pPr>
              <w:rPr>
                <w:rFonts w:ascii="Calibri" w:hAnsi="Calibri" w:cs="Calibri"/>
                <w:lang w:val="en-US"/>
              </w:rPr>
            </w:pPr>
          </w:p>
          <w:p w14:paraId="69E8CB4B" w14:textId="77777777" w:rsidR="00C128C8" w:rsidRPr="001F65AB" w:rsidRDefault="00C128C8" w:rsidP="00C128C8">
            <w:pPr>
              <w:rPr>
                <w:rFonts w:ascii="Calibri" w:hAnsi="Calibri" w:cs="Calibri"/>
                <w:lang w:val="en-US"/>
              </w:rPr>
            </w:pPr>
          </w:p>
          <w:p w14:paraId="22CBDCE8" w14:textId="77777777" w:rsidR="00C128C8" w:rsidRPr="001F65AB" w:rsidRDefault="00C128C8" w:rsidP="00C128C8">
            <w:pPr>
              <w:rPr>
                <w:rFonts w:ascii="Calibri" w:hAnsi="Calibri" w:cs="Calibri"/>
                <w:lang w:val="en-US"/>
              </w:rPr>
            </w:pPr>
          </w:p>
          <w:p w14:paraId="01E66FE6" w14:textId="77777777" w:rsidR="00C128C8" w:rsidRPr="001F65AB" w:rsidRDefault="00C128C8" w:rsidP="00C128C8">
            <w:pPr>
              <w:rPr>
                <w:rFonts w:ascii="Calibri" w:hAnsi="Calibri" w:cs="Calibri"/>
                <w:lang w:val="en-US"/>
              </w:rPr>
            </w:pPr>
          </w:p>
          <w:p w14:paraId="005F8634" w14:textId="77777777" w:rsidR="0026510B" w:rsidRPr="001F65AB" w:rsidRDefault="0026510B" w:rsidP="00C128C8">
            <w:pPr>
              <w:rPr>
                <w:rFonts w:ascii="Calibri" w:hAnsi="Calibri" w:cs="Calibri"/>
                <w:lang w:val="en-US"/>
              </w:rPr>
            </w:pPr>
          </w:p>
          <w:p w14:paraId="6BAC1C7B" w14:textId="77777777" w:rsidR="0026510B" w:rsidRPr="001F65AB" w:rsidRDefault="0026510B" w:rsidP="00C128C8">
            <w:pPr>
              <w:rPr>
                <w:rFonts w:ascii="Calibri" w:hAnsi="Calibri" w:cs="Calibri"/>
                <w:lang w:val="en-US"/>
              </w:rPr>
            </w:pPr>
          </w:p>
          <w:p w14:paraId="44CD963C" w14:textId="77777777" w:rsidR="007D620E" w:rsidRPr="001F65AB" w:rsidRDefault="007D620E" w:rsidP="00C128C8">
            <w:pPr>
              <w:rPr>
                <w:rFonts w:ascii="Calibri" w:hAnsi="Calibri" w:cs="Calibri"/>
                <w:lang w:val="en-US"/>
              </w:rPr>
            </w:pPr>
          </w:p>
          <w:p w14:paraId="1E0959AF" w14:textId="77777777" w:rsidR="007D620E" w:rsidRPr="001F65AB" w:rsidRDefault="007D620E" w:rsidP="00C128C8">
            <w:pPr>
              <w:rPr>
                <w:rFonts w:ascii="Calibri" w:hAnsi="Calibri" w:cs="Calibri"/>
                <w:lang w:val="en-US"/>
              </w:rPr>
            </w:pPr>
          </w:p>
          <w:p w14:paraId="67C258E7" w14:textId="77777777" w:rsidR="00C128C8" w:rsidRPr="001F65AB" w:rsidRDefault="00C128C8" w:rsidP="00C128C8">
            <w:pPr>
              <w:rPr>
                <w:rFonts w:ascii="Calibri" w:hAnsi="Calibri" w:cs="Calibri"/>
                <w:lang w:val="en-US"/>
              </w:rPr>
            </w:pPr>
          </w:p>
          <w:p w14:paraId="25D976F4" w14:textId="77777777" w:rsidR="007D620E" w:rsidRPr="001F65AB" w:rsidRDefault="007D620E" w:rsidP="00C128C8">
            <w:pPr>
              <w:rPr>
                <w:rFonts w:ascii="Calibri" w:hAnsi="Calibri" w:cs="Calibri"/>
                <w:lang w:val="en-US"/>
              </w:rPr>
            </w:pPr>
          </w:p>
          <w:p w14:paraId="22B52ABC" w14:textId="77777777" w:rsidR="007D620E" w:rsidRPr="001F65AB" w:rsidRDefault="007D620E" w:rsidP="00C128C8">
            <w:pPr>
              <w:rPr>
                <w:rFonts w:ascii="Calibri" w:hAnsi="Calibri" w:cs="Calibri"/>
                <w:lang w:val="en-US"/>
              </w:rPr>
            </w:pPr>
          </w:p>
          <w:p w14:paraId="1B353BB3" w14:textId="77777777" w:rsidR="007D620E" w:rsidRPr="001F65AB" w:rsidRDefault="007D620E" w:rsidP="00C128C8">
            <w:pPr>
              <w:rPr>
                <w:rFonts w:ascii="Calibri" w:hAnsi="Calibri" w:cs="Calibri"/>
                <w:lang w:val="en-US"/>
              </w:rPr>
            </w:pPr>
          </w:p>
          <w:p w14:paraId="64400DDA" w14:textId="77777777" w:rsidR="00C128C8" w:rsidRPr="001F65AB" w:rsidRDefault="007D620E" w:rsidP="007D620E">
            <w:pPr>
              <w:ind w:left="360"/>
              <w:rPr>
                <w:rFonts w:ascii="Calibri" w:hAnsi="Calibri" w:cs="Calibri"/>
                <w:lang w:val="en-US"/>
              </w:rPr>
            </w:pPr>
            <w:r w:rsidRPr="001F65AB">
              <w:rPr>
                <w:rFonts w:ascii="Calibri" w:hAnsi="Calibri" w:cs="Calibri"/>
                <w:lang w:val="en-US"/>
              </w:rPr>
              <w:t xml:space="preserve">C- </w:t>
            </w:r>
            <w:r w:rsidR="00C128C8" w:rsidRPr="001F65AB">
              <w:rPr>
                <w:rFonts w:ascii="Calibri" w:hAnsi="Calibri" w:cs="Calibri"/>
                <w:lang w:val="en-US"/>
              </w:rPr>
              <w:t>READING\ CULTURE</w:t>
            </w:r>
          </w:p>
          <w:p w14:paraId="08605D82" w14:textId="77777777" w:rsidR="00C128C8" w:rsidRPr="001F65AB" w:rsidRDefault="00C128C8" w:rsidP="00C128C8">
            <w:pPr>
              <w:ind w:left="360"/>
              <w:rPr>
                <w:rFonts w:ascii="Calibri" w:hAnsi="Calibri" w:cs="Calibri"/>
                <w:lang w:val="en-US"/>
              </w:rPr>
            </w:pPr>
          </w:p>
          <w:p w14:paraId="73EFFA9F" w14:textId="77777777" w:rsidR="00C128C8" w:rsidRPr="001F65AB" w:rsidRDefault="00C128C8" w:rsidP="00C128C8">
            <w:pPr>
              <w:ind w:left="360"/>
              <w:rPr>
                <w:rFonts w:ascii="Calibri" w:hAnsi="Calibri" w:cs="Calibri"/>
                <w:lang w:val="en-US"/>
              </w:rPr>
            </w:pPr>
          </w:p>
          <w:p w14:paraId="586EA105" w14:textId="77777777" w:rsidR="00C128C8" w:rsidRPr="001F65AB" w:rsidRDefault="00C128C8" w:rsidP="00C128C8">
            <w:pPr>
              <w:ind w:left="360"/>
              <w:rPr>
                <w:rFonts w:ascii="Calibri" w:hAnsi="Calibri" w:cs="Calibri"/>
                <w:lang w:val="en-US"/>
              </w:rPr>
            </w:pPr>
          </w:p>
          <w:p w14:paraId="27240F04" w14:textId="77777777" w:rsidR="00C128C8" w:rsidRPr="001F65AB" w:rsidRDefault="00C128C8" w:rsidP="00C128C8">
            <w:pPr>
              <w:ind w:left="360"/>
              <w:rPr>
                <w:rFonts w:ascii="Calibri" w:hAnsi="Calibri" w:cs="Calibri"/>
                <w:lang w:val="en-US"/>
              </w:rPr>
            </w:pPr>
          </w:p>
          <w:p w14:paraId="2D60C9E5" w14:textId="77777777" w:rsidR="00C128C8" w:rsidRPr="001F65AB" w:rsidRDefault="00C128C8" w:rsidP="00C128C8">
            <w:pPr>
              <w:ind w:left="360"/>
              <w:rPr>
                <w:rFonts w:ascii="Calibri" w:hAnsi="Calibri" w:cs="Calibri"/>
                <w:lang w:val="en-US"/>
              </w:rPr>
            </w:pPr>
          </w:p>
          <w:p w14:paraId="752E2DEE" w14:textId="77777777" w:rsidR="00C128C8" w:rsidRPr="001F65AB" w:rsidRDefault="00C128C8" w:rsidP="00C128C8">
            <w:pPr>
              <w:ind w:left="360"/>
              <w:rPr>
                <w:rFonts w:ascii="Calibri" w:hAnsi="Calibri" w:cs="Calibri"/>
                <w:lang w:val="en-US"/>
              </w:rPr>
            </w:pPr>
          </w:p>
          <w:p w14:paraId="07A4F834" w14:textId="77777777" w:rsidR="00C128C8" w:rsidRPr="001F65AB" w:rsidRDefault="00C128C8" w:rsidP="00C128C8">
            <w:pPr>
              <w:ind w:left="360"/>
              <w:rPr>
                <w:rFonts w:ascii="Calibri" w:hAnsi="Calibri" w:cs="Calibri"/>
                <w:lang w:val="en-US"/>
              </w:rPr>
            </w:pPr>
          </w:p>
          <w:p w14:paraId="5ED2965D" w14:textId="77777777" w:rsidR="00C128C8" w:rsidRPr="001F65AB" w:rsidRDefault="00C128C8" w:rsidP="00C128C8">
            <w:pPr>
              <w:ind w:left="360"/>
              <w:rPr>
                <w:rFonts w:ascii="Calibri" w:hAnsi="Calibri" w:cs="Calibri"/>
                <w:lang w:val="en-US"/>
              </w:rPr>
            </w:pPr>
          </w:p>
          <w:p w14:paraId="4FDF65D2" w14:textId="77777777" w:rsidR="00C128C8" w:rsidRPr="001F65AB" w:rsidRDefault="00C128C8" w:rsidP="00C128C8">
            <w:pPr>
              <w:ind w:left="360"/>
              <w:rPr>
                <w:rFonts w:ascii="Calibri" w:hAnsi="Calibri" w:cs="Calibri"/>
                <w:lang w:val="en-US"/>
              </w:rPr>
            </w:pPr>
          </w:p>
          <w:p w14:paraId="485202AE" w14:textId="77777777" w:rsidR="00C128C8" w:rsidRPr="001F65AB" w:rsidRDefault="00C128C8" w:rsidP="00C128C8">
            <w:pPr>
              <w:ind w:left="360"/>
              <w:rPr>
                <w:rFonts w:ascii="Calibri" w:hAnsi="Calibri" w:cs="Calibri"/>
                <w:lang w:val="en-US"/>
              </w:rPr>
            </w:pPr>
          </w:p>
          <w:p w14:paraId="0D3D9B71" w14:textId="77777777" w:rsidR="00C128C8" w:rsidRPr="001F65AB" w:rsidRDefault="00C128C8" w:rsidP="00C128C8">
            <w:pPr>
              <w:ind w:left="360"/>
              <w:rPr>
                <w:rFonts w:ascii="Calibri" w:hAnsi="Calibri" w:cs="Calibri"/>
                <w:lang w:val="en-US"/>
              </w:rPr>
            </w:pPr>
          </w:p>
          <w:p w14:paraId="0F80E371" w14:textId="77777777" w:rsidR="00C128C8" w:rsidRPr="001F65AB" w:rsidRDefault="00C128C8" w:rsidP="00C128C8">
            <w:pPr>
              <w:rPr>
                <w:rFonts w:ascii="Calibri" w:hAnsi="Calibri" w:cs="Calibri"/>
                <w:lang w:val="en-US"/>
              </w:rPr>
            </w:pPr>
          </w:p>
          <w:p w14:paraId="5EA23207" w14:textId="77777777" w:rsidR="0026510B" w:rsidRPr="001F65AB" w:rsidRDefault="0026510B" w:rsidP="00C128C8">
            <w:pPr>
              <w:rPr>
                <w:rFonts w:ascii="Calibri" w:hAnsi="Calibri" w:cs="Calibri"/>
                <w:lang w:val="en-US"/>
              </w:rPr>
            </w:pPr>
          </w:p>
          <w:p w14:paraId="0F66176E" w14:textId="77777777" w:rsidR="0026510B" w:rsidRPr="001F65AB" w:rsidRDefault="0026510B" w:rsidP="00C128C8">
            <w:pPr>
              <w:rPr>
                <w:rFonts w:ascii="Calibri" w:hAnsi="Calibri" w:cs="Calibri"/>
                <w:lang w:val="en-US"/>
              </w:rPr>
            </w:pPr>
          </w:p>
          <w:p w14:paraId="5A9D851E" w14:textId="77777777" w:rsidR="0026510B" w:rsidRPr="001F65AB" w:rsidRDefault="0026510B" w:rsidP="00C128C8">
            <w:pPr>
              <w:rPr>
                <w:rFonts w:ascii="Calibri" w:hAnsi="Calibri" w:cs="Calibri"/>
                <w:lang w:val="en-US"/>
              </w:rPr>
            </w:pPr>
          </w:p>
          <w:p w14:paraId="6808A58A" w14:textId="77777777" w:rsidR="0026510B" w:rsidRPr="001F65AB" w:rsidRDefault="0026510B" w:rsidP="00C128C8">
            <w:pPr>
              <w:rPr>
                <w:rFonts w:ascii="Calibri" w:hAnsi="Calibri" w:cs="Calibri"/>
                <w:lang w:val="en-US"/>
              </w:rPr>
            </w:pPr>
          </w:p>
          <w:p w14:paraId="2EC39093" w14:textId="77777777" w:rsidR="00C128C8" w:rsidRPr="001F65AB" w:rsidRDefault="00C128C8" w:rsidP="00C128C8">
            <w:pPr>
              <w:rPr>
                <w:rFonts w:ascii="Calibri" w:hAnsi="Calibri" w:cs="Calibri"/>
                <w:lang w:val="en-US"/>
              </w:rPr>
            </w:pPr>
            <w:r w:rsidRPr="001F65AB">
              <w:rPr>
                <w:rFonts w:ascii="Calibri" w:hAnsi="Calibri" w:cs="Calibri"/>
                <w:lang w:val="en-US"/>
              </w:rPr>
              <w:t>D- WRITING</w:t>
            </w:r>
          </w:p>
          <w:p w14:paraId="1F8E3165" w14:textId="77777777" w:rsidR="00775B54" w:rsidRPr="001F65AB" w:rsidRDefault="00775B54" w:rsidP="00647DC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</w:tc>
        <w:tc>
          <w:tcPr>
            <w:tcW w:w="1266" w:type="pct"/>
          </w:tcPr>
          <w:p w14:paraId="2D09A8F0" w14:textId="77777777" w:rsidR="00C128C8" w:rsidRPr="001F65AB" w:rsidRDefault="00C128C8" w:rsidP="00C128C8">
            <w:pPr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lastRenderedPageBreak/>
              <w:t>A1. Percepire il ritmo e l’intonazione come elementi comunicativi.</w:t>
            </w:r>
          </w:p>
          <w:p w14:paraId="66A2D055" w14:textId="77777777" w:rsidR="00C128C8" w:rsidRPr="001F65AB" w:rsidRDefault="00C128C8" w:rsidP="00C128C8">
            <w:pPr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A2. Comprendere comandi utili per lo svolgimento delle attività in classe.</w:t>
            </w:r>
          </w:p>
          <w:p w14:paraId="0F1F4238" w14:textId="77777777" w:rsidR="00C128C8" w:rsidRPr="001F65AB" w:rsidRDefault="00C128C8" w:rsidP="00C128C8">
            <w:pPr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A3 - Ascoltare una storia e ricomporre le rispettive immagini.</w:t>
            </w:r>
          </w:p>
          <w:p w14:paraId="3D3C230E" w14:textId="77777777" w:rsidR="00C128C8" w:rsidRPr="001F65AB" w:rsidRDefault="00C128C8" w:rsidP="00C128C8">
            <w:pPr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A4. Partecipare ad una canzone mediante il mimo e/o ripetizione di parole</w:t>
            </w:r>
          </w:p>
          <w:p w14:paraId="47199937" w14:textId="77777777" w:rsidR="007D620E" w:rsidRPr="001F65AB" w:rsidRDefault="007D620E" w:rsidP="00C128C8">
            <w:pPr>
              <w:snapToGrid w:val="0"/>
              <w:rPr>
                <w:rFonts w:ascii="Calibri" w:hAnsi="Calibri" w:cs="Calibri"/>
              </w:rPr>
            </w:pPr>
          </w:p>
          <w:p w14:paraId="3C17B79C" w14:textId="77777777" w:rsidR="007D620E" w:rsidRPr="001F65AB" w:rsidRDefault="007D620E" w:rsidP="00C128C8">
            <w:pPr>
              <w:snapToGrid w:val="0"/>
              <w:rPr>
                <w:rFonts w:ascii="Calibri" w:hAnsi="Calibri" w:cs="Calibri"/>
              </w:rPr>
            </w:pPr>
          </w:p>
          <w:p w14:paraId="74EBB356" w14:textId="77777777" w:rsidR="007D620E" w:rsidRPr="001F65AB" w:rsidRDefault="007D620E" w:rsidP="00C128C8">
            <w:pPr>
              <w:snapToGrid w:val="0"/>
              <w:rPr>
                <w:rFonts w:ascii="Calibri" w:hAnsi="Calibri" w:cs="Calibri"/>
              </w:rPr>
            </w:pPr>
          </w:p>
          <w:p w14:paraId="66A23257" w14:textId="4DFBA3F7" w:rsidR="00E22B4B" w:rsidRDefault="00E22B4B" w:rsidP="00C128C8">
            <w:pPr>
              <w:snapToGrid w:val="0"/>
              <w:rPr>
                <w:rFonts w:ascii="Calibri" w:hAnsi="Calibri" w:cs="Calibri"/>
              </w:rPr>
            </w:pPr>
          </w:p>
          <w:p w14:paraId="49CE280D" w14:textId="77777777" w:rsidR="001F65AB" w:rsidRDefault="001F65AB" w:rsidP="00C128C8">
            <w:pPr>
              <w:snapToGrid w:val="0"/>
              <w:rPr>
                <w:rFonts w:ascii="Calibri" w:hAnsi="Calibri" w:cs="Calibri"/>
              </w:rPr>
            </w:pPr>
          </w:p>
          <w:p w14:paraId="469931CA" w14:textId="77777777" w:rsidR="001F65AB" w:rsidRPr="001F65AB" w:rsidRDefault="001F65AB" w:rsidP="00C128C8">
            <w:pPr>
              <w:snapToGrid w:val="0"/>
              <w:rPr>
                <w:rFonts w:ascii="Calibri" w:hAnsi="Calibri" w:cs="Calibri"/>
              </w:rPr>
            </w:pPr>
          </w:p>
          <w:p w14:paraId="114BD804" w14:textId="77777777" w:rsidR="00C128C8" w:rsidRPr="001F65AB" w:rsidRDefault="00C128C8" w:rsidP="00C128C8">
            <w:pPr>
              <w:snapToGrid w:val="0"/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lastRenderedPageBreak/>
              <w:t xml:space="preserve">B1. Presentare </w:t>
            </w:r>
            <w:proofErr w:type="gramStart"/>
            <w:r w:rsidRPr="001F65AB">
              <w:rPr>
                <w:rFonts w:ascii="Calibri" w:hAnsi="Calibri" w:cs="Calibri"/>
              </w:rPr>
              <w:t>se</w:t>
            </w:r>
            <w:proofErr w:type="gramEnd"/>
            <w:r w:rsidRPr="001F65AB">
              <w:rPr>
                <w:rFonts w:ascii="Calibri" w:hAnsi="Calibri" w:cs="Calibri"/>
              </w:rPr>
              <w:t xml:space="preserve"> stessi e gli altri.</w:t>
            </w:r>
          </w:p>
          <w:p w14:paraId="25AAC8FA" w14:textId="5E268F7A" w:rsidR="00C128C8" w:rsidRPr="001F65AB" w:rsidRDefault="00C128C8" w:rsidP="00C128C8">
            <w:pPr>
              <w:snapToGrid w:val="0"/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 xml:space="preserve">B2. Chiedere e dire </w:t>
            </w:r>
            <w:r w:rsidR="00E22B4B" w:rsidRPr="001F65AB">
              <w:rPr>
                <w:rFonts w:ascii="Calibri" w:hAnsi="Calibri" w:cs="Calibri"/>
              </w:rPr>
              <w:t>ciò che piace/non piace</w:t>
            </w:r>
            <w:r w:rsidRPr="001F65AB">
              <w:rPr>
                <w:rFonts w:ascii="Calibri" w:hAnsi="Calibri" w:cs="Calibri"/>
              </w:rPr>
              <w:t>.</w:t>
            </w:r>
          </w:p>
          <w:p w14:paraId="23ECE927" w14:textId="6FE78426" w:rsidR="00C128C8" w:rsidRPr="001F65AB" w:rsidRDefault="00C128C8" w:rsidP="00C128C8">
            <w:pPr>
              <w:snapToGrid w:val="0"/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B3. Nu</w:t>
            </w:r>
            <w:r w:rsidR="00E22B4B" w:rsidRPr="001F65AB">
              <w:rPr>
                <w:rFonts w:ascii="Calibri" w:hAnsi="Calibri" w:cs="Calibri"/>
              </w:rPr>
              <w:t>merare e classificare.</w:t>
            </w:r>
          </w:p>
          <w:p w14:paraId="52B937D6" w14:textId="77777777" w:rsidR="007D620E" w:rsidRPr="001F65AB" w:rsidRDefault="007D620E" w:rsidP="00C128C8">
            <w:pPr>
              <w:snapToGrid w:val="0"/>
              <w:rPr>
                <w:rFonts w:ascii="Calibri" w:hAnsi="Calibri" w:cs="Calibri"/>
              </w:rPr>
            </w:pPr>
          </w:p>
          <w:p w14:paraId="269FEF33" w14:textId="77777777" w:rsidR="00C128C8" w:rsidRPr="001F65AB" w:rsidRDefault="00C128C8" w:rsidP="00C128C8">
            <w:pPr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B4. Formulare frasi di auguri per le varie ricorrenze e festività.</w:t>
            </w:r>
          </w:p>
          <w:p w14:paraId="60A844ED" w14:textId="77777777" w:rsidR="00C128C8" w:rsidRPr="001F65AB" w:rsidRDefault="00C128C8" w:rsidP="00C128C8">
            <w:pPr>
              <w:rPr>
                <w:rFonts w:ascii="Calibri" w:hAnsi="Calibri" w:cs="Calibri"/>
              </w:rPr>
            </w:pPr>
          </w:p>
          <w:p w14:paraId="32692A4A" w14:textId="77777777" w:rsidR="00C128C8" w:rsidRPr="001F65AB" w:rsidRDefault="00C128C8" w:rsidP="00C128C8">
            <w:pPr>
              <w:rPr>
                <w:rFonts w:ascii="Calibri" w:hAnsi="Calibri" w:cs="Calibri"/>
              </w:rPr>
            </w:pPr>
          </w:p>
          <w:p w14:paraId="07882BD5" w14:textId="77777777" w:rsidR="0026510B" w:rsidRPr="001F65AB" w:rsidRDefault="0026510B" w:rsidP="00C128C8">
            <w:pPr>
              <w:rPr>
                <w:rFonts w:ascii="Calibri" w:hAnsi="Calibri" w:cs="Calibri"/>
              </w:rPr>
            </w:pPr>
          </w:p>
          <w:p w14:paraId="0E0640C8" w14:textId="77777777" w:rsidR="0026510B" w:rsidRPr="001F65AB" w:rsidRDefault="0026510B" w:rsidP="00C128C8">
            <w:pPr>
              <w:rPr>
                <w:rFonts w:ascii="Calibri" w:hAnsi="Calibri" w:cs="Calibri"/>
              </w:rPr>
            </w:pPr>
          </w:p>
          <w:p w14:paraId="20EFE730" w14:textId="77777777" w:rsidR="0026510B" w:rsidRPr="001F65AB" w:rsidRDefault="0026510B" w:rsidP="00C128C8">
            <w:pPr>
              <w:rPr>
                <w:rFonts w:ascii="Calibri" w:hAnsi="Calibri" w:cs="Calibri"/>
              </w:rPr>
            </w:pPr>
          </w:p>
          <w:p w14:paraId="2E84EE8F" w14:textId="77777777" w:rsidR="007D620E" w:rsidRPr="001F65AB" w:rsidRDefault="007D620E" w:rsidP="00C128C8">
            <w:pPr>
              <w:rPr>
                <w:rFonts w:ascii="Calibri" w:hAnsi="Calibri" w:cs="Calibri"/>
              </w:rPr>
            </w:pPr>
          </w:p>
          <w:p w14:paraId="3CC0C0C9" w14:textId="1D582BEC" w:rsidR="007D620E" w:rsidRDefault="007D620E" w:rsidP="00C128C8">
            <w:pPr>
              <w:rPr>
                <w:rFonts w:ascii="Calibri" w:hAnsi="Calibri" w:cs="Calibri"/>
              </w:rPr>
            </w:pPr>
          </w:p>
          <w:p w14:paraId="5A99B288" w14:textId="5562F547" w:rsidR="001F65AB" w:rsidRDefault="001F65AB" w:rsidP="00C128C8">
            <w:pPr>
              <w:rPr>
                <w:rFonts w:ascii="Calibri" w:hAnsi="Calibri" w:cs="Calibri"/>
              </w:rPr>
            </w:pPr>
          </w:p>
          <w:p w14:paraId="506897E2" w14:textId="77777777" w:rsidR="001F65AB" w:rsidRPr="001F65AB" w:rsidRDefault="001F65AB" w:rsidP="00C128C8">
            <w:pPr>
              <w:rPr>
                <w:rFonts w:ascii="Calibri" w:hAnsi="Calibri" w:cs="Calibri"/>
              </w:rPr>
            </w:pPr>
          </w:p>
          <w:p w14:paraId="49B0BAE2" w14:textId="77777777" w:rsidR="007D620E" w:rsidRPr="001F65AB" w:rsidRDefault="007D620E" w:rsidP="00C128C8">
            <w:pPr>
              <w:rPr>
                <w:rFonts w:ascii="Calibri" w:hAnsi="Calibri" w:cs="Calibri"/>
              </w:rPr>
            </w:pPr>
          </w:p>
          <w:p w14:paraId="1BFE3E1B" w14:textId="77777777" w:rsidR="00C128C8" w:rsidRPr="001F65AB" w:rsidRDefault="00C128C8" w:rsidP="00C128C8">
            <w:pPr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C1. Abbinare suoni/parole.</w:t>
            </w:r>
          </w:p>
          <w:p w14:paraId="03A148A9" w14:textId="77777777" w:rsidR="00C128C8" w:rsidRPr="001F65AB" w:rsidRDefault="00C128C8" w:rsidP="00C128C8">
            <w:pPr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C2. Identificare e abbinare le parole alle figure che rappresentano il vocabolario noto.</w:t>
            </w:r>
          </w:p>
          <w:p w14:paraId="5D6D2D5F" w14:textId="77777777" w:rsidR="00C128C8" w:rsidRPr="001F65AB" w:rsidRDefault="00C128C8" w:rsidP="00C128C8">
            <w:pPr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C3. Leggere parole note attraverso supporti visivi e sonori.</w:t>
            </w:r>
          </w:p>
          <w:p w14:paraId="40727545" w14:textId="77777777" w:rsidR="00C128C8" w:rsidRPr="001F65AB" w:rsidRDefault="00C128C8" w:rsidP="00C128C8">
            <w:pPr>
              <w:rPr>
                <w:rFonts w:ascii="Calibri" w:hAnsi="Calibri" w:cs="Calibri"/>
              </w:rPr>
            </w:pPr>
          </w:p>
          <w:p w14:paraId="0209B728" w14:textId="77777777" w:rsidR="00C128C8" w:rsidRPr="001F65AB" w:rsidRDefault="00C128C8" w:rsidP="00C128C8">
            <w:pPr>
              <w:rPr>
                <w:rFonts w:ascii="Calibri" w:hAnsi="Calibri" w:cs="Calibri"/>
              </w:rPr>
            </w:pPr>
          </w:p>
          <w:p w14:paraId="49C419E6" w14:textId="77777777" w:rsidR="0026510B" w:rsidRPr="001F65AB" w:rsidRDefault="0026510B" w:rsidP="00C128C8">
            <w:pPr>
              <w:rPr>
                <w:rFonts w:ascii="Calibri" w:hAnsi="Calibri" w:cs="Calibri"/>
              </w:rPr>
            </w:pPr>
          </w:p>
          <w:p w14:paraId="03227862" w14:textId="77777777" w:rsidR="0026510B" w:rsidRPr="001F65AB" w:rsidRDefault="0026510B" w:rsidP="00C128C8">
            <w:pPr>
              <w:rPr>
                <w:rFonts w:ascii="Calibri" w:hAnsi="Calibri" w:cs="Calibri"/>
              </w:rPr>
            </w:pPr>
          </w:p>
          <w:p w14:paraId="5C70FA54" w14:textId="77777777" w:rsidR="0026510B" w:rsidRPr="001F65AB" w:rsidRDefault="0026510B" w:rsidP="00C128C8">
            <w:pPr>
              <w:rPr>
                <w:rFonts w:ascii="Calibri" w:hAnsi="Calibri" w:cs="Calibri"/>
              </w:rPr>
            </w:pPr>
          </w:p>
          <w:p w14:paraId="7540413B" w14:textId="6CECF938" w:rsidR="0026510B" w:rsidRDefault="0026510B" w:rsidP="00C128C8">
            <w:pPr>
              <w:rPr>
                <w:rFonts w:ascii="Calibri" w:hAnsi="Calibri" w:cs="Calibri"/>
              </w:rPr>
            </w:pPr>
          </w:p>
          <w:p w14:paraId="5A21D918" w14:textId="5F926261" w:rsidR="001F65AB" w:rsidRDefault="001F65AB" w:rsidP="00C128C8">
            <w:pPr>
              <w:rPr>
                <w:rFonts w:ascii="Calibri" w:hAnsi="Calibri" w:cs="Calibri"/>
              </w:rPr>
            </w:pPr>
          </w:p>
          <w:p w14:paraId="0DD51C53" w14:textId="77777777" w:rsidR="001F65AB" w:rsidRPr="001F65AB" w:rsidRDefault="001F65AB" w:rsidP="00C128C8">
            <w:pPr>
              <w:rPr>
                <w:rFonts w:ascii="Calibri" w:hAnsi="Calibri" w:cs="Calibri"/>
              </w:rPr>
            </w:pPr>
          </w:p>
          <w:p w14:paraId="3D1367AC" w14:textId="77777777" w:rsidR="00C128C8" w:rsidRPr="001F65AB" w:rsidRDefault="00C128C8" w:rsidP="00C128C8">
            <w:pPr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D1 – Copiare correttamente parole e brevi frasi del lessico utilizzato in classe.</w:t>
            </w:r>
          </w:p>
          <w:p w14:paraId="2C7D1969" w14:textId="77777777" w:rsidR="00775B54" w:rsidRPr="001F65AB" w:rsidRDefault="00C128C8" w:rsidP="00C128C8">
            <w:pPr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D2 – Scrivere brevi messaggi di auguri seguendo un modello dato.</w:t>
            </w:r>
          </w:p>
          <w:p w14:paraId="5644A883" w14:textId="77777777" w:rsidR="0026510B" w:rsidRPr="001F65AB" w:rsidRDefault="0026510B" w:rsidP="00C128C8">
            <w:pPr>
              <w:rPr>
                <w:rFonts w:ascii="Calibri" w:hAnsi="Calibri" w:cs="Calibri"/>
              </w:rPr>
            </w:pPr>
          </w:p>
          <w:p w14:paraId="23017B7D" w14:textId="77777777" w:rsidR="0026510B" w:rsidRPr="001F65AB" w:rsidRDefault="0026510B" w:rsidP="00C128C8">
            <w:pPr>
              <w:rPr>
                <w:rFonts w:ascii="Calibri" w:hAnsi="Calibri" w:cs="Calibri"/>
              </w:rPr>
            </w:pPr>
          </w:p>
        </w:tc>
        <w:tc>
          <w:tcPr>
            <w:tcW w:w="857" w:type="pct"/>
          </w:tcPr>
          <w:p w14:paraId="0AEB3258" w14:textId="77777777" w:rsidR="00C128C8" w:rsidRPr="001F65AB" w:rsidRDefault="00C128C8" w:rsidP="007D620E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lastRenderedPageBreak/>
              <w:t>Ascoltare brevi storie, filastroc</w:t>
            </w:r>
            <w:r w:rsidR="0026510B" w:rsidRPr="001F65AB">
              <w:rPr>
                <w:rFonts w:ascii="Calibri" w:hAnsi="Calibri" w:cs="Calibri"/>
              </w:rPr>
              <w:t>che,</w:t>
            </w:r>
            <w:r w:rsidRPr="001F65AB">
              <w:rPr>
                <w:rFonts w:ascii="Calibri" w:hAnsi="Calibri" w:cs="Calibri"/>
              </w:rPr>
              <w:t xml:space="preserve"> scioglilingua e canzoni.</w:t>
            </w:r>
          </w:p>
          <w:p w14:paraId="7BF71BD4" w14:textId="37546BA0" w:rsidR="00C128C8" w:rsidRPr="001F65AB" w:rsidRDefault="00C128C8" w:rsidP="00E75FBA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Ascoltare ed individuar</w:t>
            </w:r>
            <w:r w:rsidR="00FB6211" w:rsidRPr="001F65AB">
              <w:rPr>
                <w:rFonts w:ascii="Calibri" w:hAnsi="Calibri" w:cs="Calibri"/>
              </w:rPr>
              <w:t>e il lessico relativo all</w:t>
            </w:r>
            <w:r w:rsidR="0076366B" w:rsidRPr="001F65AB">
              <w:rPr>
                <w:rFonts w:ascii="Calibri" w:hAnsi="Calibri" w:cs="Calibri"/>
              </w:rPr>
              <w:t>e</w:t>
            </w:r>
            <w:r w:rsidR="00FB6211" w:rsidRPr="001F65AB">
              <w:rPr>
                <w:rFonts w:ascii="Calibri" w:hAnsi="Calibri" w:cs="Calibri"/>
              </w:rPr>
              <w:t xml:space="preserve"> stori</w:t>
            </w:r>
            <w:r w:rsidR="0076366B" w:rsidRPr="001F65AB">
              <w:rPr>
                <w:rFonts w:ascii="Calibri" w:hAnsi="Calibri" w:cs="Calibri"/>
              </w:rPr>
              <w:t>e</w:t>
            </w:r>
            <w:r w:rsidR="00FB6211" w:rsidRPr="001F65AB">
              <w:rPr>
                <w:rFonts w:ascii="Calibri" w:hAnsi="Calibri" w:cs="Calibri"/>
              </w:rPr>
              <w:t xml:space="preserve"> </w:t>
            </w:r>
            <w:r w:rsidR="00E75FBA" w:rsidRPr="001F65AB">
              <w:rPr>
                <w:rFonts w:ascii="Calibri" w:hAnsi="Calibri" w:cs="Calibri"/>
              </w:rPr>
              <w:t>in inglese</w:t>
            </w:r>
          </w:p>
          <w:p w14:paraId="51F38741" w14:textId="77777777" w:rsidR="00C128C8" w:rsidRPr="001F65AB" w:rsidRDefault="00C128C8" w:rsidP="0026510B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Ascoltare e riconoscere alcune forme di saluto.</w:t>
            </w:r>
          </w:p>
          <w:p w14:paraId="0698B08B" w14:textId="77777777" w:rsidR="00C128C8" w:rsidRPr="001F65AB" w:rsidRDefault="00C128C8" w:rsidP="0026510B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Ascoltare enunciati ed individuare il lessico noto.</w:t>
            </w:r>
          </w:p>
          <w:p w14:paraId="2AB97580" w14:textId="77777777" w:rsidR="007D620E" w:rsidRPr="001F65AB" w:rsidRDefault="007D620E" w:rsidP="00C128C8">
            <w:pPr>
              <w:rPr>
                <w:rFonts w:ascii="Calibri" w:hAnsi="Calibri" w:cs="Calibri"/>
              </w:rPr>
            </w:pPr>
          </w:p>
          <w:p w14:paraId="27DD8166" w14:textId="77777777" w:rsidR="00C128C8" w:rsidRPr="001F65AB" w:rsidRDefault="00C128C8" w:rsidP="00C128C8">
            <w:pPr>
              <w:rPr>
                <w:rFonts w:ascii="Calibri" w:hAnsi="Calibri" w:cs="Calibri"/>
              </w:rPr>
            </w:pPr>
          </w:p>
          <w:p w14:paraId="77B9EDFC" w14:textId="627F5843" w:rsidR="0026510B" w:rsidRPr="001F65AB" w:rsidRDefault="0026510B" w:rsidP="0026510B">
            <w:pPr>
              <w:numPr>
                <w:ilvl w:val="0"/>
                <w:numId w:val="3"/>
              </w:numPr>
              <w:rPr>
                <w:rFonts w:ascii="Calibri" w:hAnsi="Calibri" w:cs="Calibri"/>
                <w:lang w:val="en-US"/>
              </w:rPr>
            </w:pPr>
            <w:proofErr w:type="spellStart"/>
            <w:r w:rsidRPr="001F65AB">
              <w:rPr>
                <w:rFonts w:ascii="Calibri" w:hAnsi="Calibri" w:cs="Calibri"/>
                <w:lang w:val="en-US"/>
              </w:rPr>
              <w:lastRenderedPageBreak/>
              <w:t>Usare</w:t>
            </w:r>
            <w:proofErr w:type="spellEnd"/>
            <w:r w:rsidRPr="001F65AB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1F65AB">
              <w:rPr>
                <w:rFonts w:ascii="Calibri" w:hAnsi="Calibri" w:cs="Calibri"/>
                <w:lang w:val="en-US"/>
              </w:rPr>
              <w:t>alcune</w:t>
            </w:r>
            <w:proofErr w:type="spellEnd"/>
            <w:r w:rsidRPr="001F65AB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1F65AB">
              <w:rPr>
                <w:rFonts w:ascii="Calibri" w:hAnsi="Calibri" w:cs="Calibri"/>
                <w:lang w:val="en-US"/>
              </w:rPr>
              <w:t>s</w:t>
            </w:r>
            <w:r w:rsidR="007C7DE1" w:rsidRPr="001F65AB">
              <w:rPr>
                <w:rFonts w:ascii="Calibri" w:hAnsi="Calibri" w:cs="Calibri"/>
                <w:lang w:val="en-US"/>
              </w:rPr>
              <w:t>emplici</w:t>
            </w:r>
            <w:proofErr w:type="spellEnd"/>
            <w:r w:rsidR="007C7DE1" w:rsidRPr="001F65AB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7C7DE1" w:rsidRPr="001F65AB">
              <w:rPr>
                <w:rFonts w:ascii="Calibri" w:hAnsi="Calibri" w:cs="Calibri"/>
                <w:lang w:val="en-US"/>
              </w:rPr>
              <w:t>istruzioni</w:t>
            </w:r>
            <w:proofErr w:type="spellEnd"/>
            <w:r w:rsidRPr="001F65AB">
              <w:rPr>
                <w:rFonts w:ascii="Calibri" w:hAnsi="Calibri" w:cs="Calibri"/>
                <w:lang w:val="en-US"/>
              </w:rPr>
              <w:t>.</w:t>
            </w:r>
          </w:p>
          <w:p w14:paraId="32EBC4C6" w14:textId="413422F6" w:rsidR="0026510B" w:rsidRPr="001F65AB" w:rsidRDefault="0026510B" w:rsidP="0026510B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 xml:space="preserve">Usare le strutture linguistiche </w:t>
            </w:r>
            <w:r w:rsidR="007C7DE1" w:rsidRPr="001F65AB">
              <w:rPr>
                <w:rFonts w:ascii="Calibri" w:hAnsi="Calibri" w:cs="Calibri"/>
              </w:rPr>
              <w:t>relative al lessico noto</w:t>
            </w:r>
            <w:r w:rsidRPr="001F65AB">
              <w:rPr>
                <w:rFonts w:ascii="Calibri" w:hAnsi="Calibri" w:cs="Calibri"/>
              </w:rPr>
              <w:t>.</w:t>
            </w:r>
          </w:p>
          <w:p w14:paraId="19E8ACE2" w14:textId="167D9C6E" w:rsidR="0026510B" w:rsidRPr="001F65AB" w:rsidRDefault="0026510B" w:rsidP="007D620E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 xml:space="preserve">Conoscere e utilizzare il lessico </w:t>
            </w:r>
            <w:r w:rsidR="0076366B" w:rsidRPr="001F65AB">
              <w:rPr>
                <w:rFonts w:ascii="Calibri" w:hAnsi="Calibri" w:cs="Calibri"/>
              </w:rPr>
              <w:t>relativo ai</w:t>
            </w:r>
            <w:r w:rsidR="007C7DE1" w:rsidRPr="001F65AB">
              <w:rPr>
                <w:rFonts w:ascii="Calibri" w:hAnsi="Calibri" w:cs="Calibri"/>
              </w:rPr>
              <w:t xml:space="preserve"> cibi e </w:t>
            </w:r>
            <w:r w:rsidR="0076366B" w:rsidRPr="001F65AB">
              <w:rPr>
                <w:rFonts w:ascii="Calibri" w:hAnsi="Calibri" w:cs="Calibri"/>
              </w:rPr>
              <w:t xml:space="preserve">alle </w:t>
            </w:r>
            <w:r w:rsidR="007C7DE1" w:rsidRPr="001F65AB">
              <w:rPr>
                <w:rFonts w:ascii="Calibri" w:hAnsi="Calibri" w:cs="Calibri"/>
              </w:rPr>
              <w:t xml:space="preserve">bevande, </w:t>
            </w:r>
            <w:r w:rsidR="0076366B" w:rsidRPr="001F65AB">
              <w:rPr>
                <w:rFonts w:ascii="Calibri" w:hAnsi="Calibri" w:cs="Calibri"/>
              </w:rPr>
              <w:t xml:space="preserve">alle </w:t>
            </w:r>
            <w:r w:rsidR="007C7DE1" w:rsidRPr="001F65AB">
              <w:rPr>
                <w:rFonts w:ascii="Calibri" w:hAnsi="Calibri" w:cs="Calibri"/>
              </w:rPr>
              <w:t>festività</w:t>
            </w:r>
          </w:p>
          <w:p w14:paraId="0E3D227C" w14:textId="77777777" w:rsidR="0026510B" w:rsidRPr="001F65AB" w:rsidRDefault="0026510B" w:rsidP="00C128C8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1F65AB">
              <w:rPr>
                <w:rFonts w:ascii="Calibri" w:hAnsi="Calibri" w:cs="Calibri"/>
                <w:sz w:val="24"/>
                <w:szCs w:val="24"/>
              </w:rPr>
              <w:t>Ascoltare e ripetere alcuni canti.</w:t>
            </w:r>
          </w:p>
          <w:p w14:paraId="5A60B45B" w14:textId="77777777" w:rsidR="0026510B" w:rsidRPr="001F65AB" w:rsidRDefault="0026510B" w:rsidP="00C128C8">
            <w:pPr>
              <w:rPr>
                <w:rFonts w:ascii="Calibri" w:hAnsi="Calibri" w:cs="Calibri"/>
              </w:rPr>
            </w:pPr>
          </w:p>
          <w:p w14:paraId="09218811" w14:textId="77777777" w:rsidR="0026510B" w:rsidRPr="001F65AB" w:rsidRDefault="0026510B" w:rsidP="00C128C8">
            <w:pPr>
              <w:rPr>
                <w:rFonts w:ascii="Calibri" w:hAnsi="Calibri" w:cs="Calibri"/>
              </w:rPr>
            </w:pPr>
          </w:p>
          <w:p w14:paraId="666DA879" w14:textId="77777777" w:rsidR="0026510B" w:rsidRPr="001F65AB" w:rsidRDefault="0026510B" w:rsidP="0026510B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Leggere filastrocche, dialoghi, canzoni, storie.</w:t>
            </w:r>
          </w:p>
          <w:p w14:paraId="17E521EC" w14:textId="77777777" w:rsidR="0026510B" w:rsidRPr="001F65AB" w:rsidRDefault="0026510B" w:rsidP="0026510B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Ripetere parole, frasi, dialoghi.</w:t>
            </w:r>
          </w:p>
          <w:p w14:paraId="4C5306CB" w14:textId="77777777" w:rsidR="0026510B" w:rsidRPr="001F65AB" w:rsidRDefault="0026510B" w:rsidP="0026510B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Leggere e comprendere parole e semplici frasi.</w:t>
            </w:r>
          </w:p>
          <w:p w14:paraId="28386C18" w14:textId="77777777" w:rsidR="0026510B" w:rsidRPr="001F65AB" w:rsidRDefault="0026510B" w:rsidP="0026510B">
            <w:pPr>
              <w:pStyle w:val="Paragrafoelenco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 w:rsidRPr="001F65AB">
              <w:rPr>
                <w:rFonts w:ascii="Calibri" w:hAnsi="Calibri" w:cs="Calibri"/>
                <w:sz w:val="24"/>
                <w:szCs w:val="24"/>
              </w:rPr>
              <w:t>Leggere e abbinare parole ad immagini.</w:t>
            </w:r>
          </w:p>
          <w:p w14:paraId="3C675941" w14:textId="77777777" w:rsidR="0026510B" w:rsidRPr="001F65AB" w:rsidRDefault="0026510B" w:rsidP="0026510B">
            <w:pPr>
              <w:rPr>
                <w:rFonts w:ascii="Calibri" w:hAnsi="Calibri" w:cs="Calibri"/>
              </w:rPr>
            </w:pPr>
          </w:p>
          <w:p w14:paraId="63D7E542" w14:textId="77777777" w:rsidR="0026510B" w:rsidRPr="001F65AB" w:rsidRDefault="0026510B" w:rsidP="0026510B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Copiare parole e semplici frasi riguardanti il lessico e le strutture note.</w:t>
            </w:r>
          </w:p>
          <w:p w14:paraId="6C82FC3A" w14:textId="77777777" w:rsidR="0026510B" w:rsidRPr="001F65AB" w:rsidRDefault="0026510B" w:rsidP="00FB6211">
            <w:pPr>
              <w:pStyle w:val="Paragrafoelenco"/>
              <w:numPr>
                <w:ilvl w:val="0"/>
                <w:numId w:val="4"/>
              </w:numPr>
              <w:rPr>
                <w:rFonts w:ascii="Calibri" w:hAnsi="Calibri" w:cs="Calibri"/>
                <w:sz w:val="24"/>
                <w:szCs w:val="24"/>
              </w:rPr>
            </w:pPr>
            <w:r w:rsidRPr="001F65AB">
              <w:rPr>
                <w:rFonts w:ascii="Calibri" w:hAnsi="Calibri" w:cs="Calibri"/>
                <w:sz w:val="24"/>
                <w:szCs w:val="24"/>
              </w:rPr>
              <w:t>Scr</w:t>
            </w:r>
            <w:r w:rsidR="009D5DF7" w:rsidRPr="001F65AB">
              <w:rPr>
                <w:rFonts w:ascii="Calibri" w:hAnsi="Calibri" w:cs="Calibri"/>
                <w:sz w:val="24"/>
                <w:szCs w:val="24"/>
              </w:rPr>
              <w:t>ivere brevi messaggi</w:t>
            </w:r>
            <w:r w:rsidRPr="001F65A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111D667A" w14:textId="77777777" w:rsidR="00775B54" w:rsidRPr="001F65AB" w:rsidRDefault="00775B54" w:rsidP="00775B54">
      <w:pPr>
        <w:pStyle w:val="Titolo4"/>
        <w:rPr>
          <w:rFonts w:ascii="Calibri" w:hAnsi="Calibri" w:cs="Calibri"/>
          <w:sz w:val="24"/>
        </w:rPr>
      </w:pPr>
    </w:p>
    <w:p w14:paraId="2FF121ED" w14:textId="77777777" w:rsidR="00775B54" w:rsidRPr="001F65AB" w:rsidRDefault="00775B54" w:rsidP="00775B54">
      <w:pPr>
        <w:rPr>
          <w:rFonts w:ascii="Calibri" w:hAnsi="Calibri" w:cs="Calibri"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1F65AB" w14:paraId="6E160AD6" w14:textId="77777777" w:rsidTr="00647DC3">
        <w:tc>
          <w:tcPr>
            <w:tcW w:w="10275" w:type="dxa"/>
          </w:tcPr>
          <w:p w14:paraId="50AF3F23" w14:textId="77777777" w:rsidR="00775B54" w:rsidRPr="001F65AB" w:rsidRDefault="00775B54" w:rsidP="00647DC3">
            <w:pPr>
              <w:jc w:val="center"/>
              <w:rPr>
                <w:rFonts w:ascii="Calibri" w:hAnsi="Calibri" w:cs="Calibri"/>
                <w:b/>
              </w:rPr>
            </w:pPr>
            <w:r w:rsidRPr="001F65AB">
              <w:rPr>
                <w:rFonts w:ascii="Calibri" w:hAnsi="Calibri" w:cs="Calibri"/>
                <w:b/>
              </w:rPr>
              <w:t>CONTENUTI</w:t>
            </w:r>
          </w:p>
        </w:tc>
      </w:tr>
      <w:tr w:rsidR="00775B54" w:rsidRPr="001F65AB" w14:paraId="10A8F42F" w14:textId="77777777" w:rsidTr="00647DC3">
        <w:tc>
          <w:tcPr>
            <w:tcW w:w="10275" w:type="dxa"/>
          </w:tcPr>
          <w:p w14:paraId="5EAAADE0" w14:textId="77777777" w:rsidR="00C128C8" w:rsidRPr="001F65AB" w:rsidRDefault="00C128C8" w:rsidP="00C128C8">
            <w:pPr>
              <w:jc w:val="center"/>
              <w:rPr>
                <w:rFonts w:ascii="Calibri" w:hAnsi="Calibri" w:cs="Calibri"/>
              </w:rPr>
            </w:pPr>
          </w:p>
          <w:p w14:paraId="2D0C10C9" w14:textId="06497CB4" w:rsidR="00835619" w:rsidRPr="001F65AB" w:rsidRDefault="00835619" w:rsidP="00560110">
            <w:pPr>
              <w:jc w:val="center"/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CIB</w:t>
            </w:r>
            <w:r w:rsidR="0076366B" w:rsidRPr="001F65AB">
              <w:rPr>
                <w:rFonts w:ascii="Calibri" w:hAnsi="Calibri" w:cs="Calibri"/>
              </w:rPr>
              <w:t>I</w:t>
            </w:r>
            <w:r w:rsidRPr="001F65AB">
              <w:rPr>
                <w:rFonts w:ascii="Calibri" w:hAnsi="Calibri" w:cs="Calibri"/>
              </w:rPr>
              <w:t xml:space="preserve"> E BEVANDE</w:t>
            </w:r>
            <w:r w:rsidR="00560110" w:rsidRPr="001F65AB">
              <w:rPr>
                <w:rFonts w:ascii="Calibri" w:hAnsi="Calibri" w:cs="Calibri"/>
              </w:rPr>
              <w:t xml:space="preserve">- </w:t>
            </w:r>
            <w:r w:rsidRPr="001F65AB">
              <w:rPr>
                <w:rFonts w:ascii="Calibri" w:hAnsi="Calibri" w:cs="Calibri"/>
              </w:rPr>
              <w:t>LIKE-DISLIKE</w:t>
            </w:r>
            <w:r w:rsidR="00560110" w:rsidRPr="001F65AB">
              <w:rPr>
                <w:rFonts w:ascii="Calibri" w:hAnsi="Calibri" w:cs="Calibri"/>
              </w:rPr>
              <w:t xml:space="preserve">- </w:t>
            </w:r>
            <w:r w:rsidRPr="001F65AB">
              <w:rPr>
                <w:rFonts w:ascii="Calibri" w:hAnsi="Calibri" w:cs="Calibri"/>
              </w:rPr>
              <w:t>FESTIVIT</w:t>
            </w:r>
            <w:r w:rsidR="0076366B" w:rsidRPr="001F65AB">
              <w:rPr>
                <w:rFonts w:ascii="Calibri" w:hAnsi="Calibri" w:cs="Calibri"/>
              </w:rPr>
              <w:t>À</w:t>
            </w:r>
          </w:p>
          <w:p w14:paraId="42ECC75C" w14:textId="77777777" w:rsidR="008C15C8" w:rsidRPr="001F65AB" w:rsidRDefault="008C15C8" w:rsidP="009D5DF7">
            <w:pPr>
              <w:jc w:val="center"/>
              <w:rPr>
                <w:rFonts w:ascii="Calibri" w:hAnsi="Calibri" w:cs="Calibri"/>
              </w:rPr>
            </w:pPr>
          </w:p>
        </w:tc>
      </w:tr>
      <w:tr w:rsidR="00775B54" w:rsidRPr="001F65AB" w14:paraId="3D16C3D8" w14:textId="77777777" w:rsidTr="00647DC3">
        <w:tc>
          <w:tcPr>
            <w:tcW w:w="10275" w:type="dxa"/>
          </w:tcPr>
          <w:p w14:paraId="3CAC67CC" w14:textId="77777777" w:rsidR="00775B54" w:rsidRPr="001F65AB" w:rsidRDefault="00775B54" w:rsidP="00647DC3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1F65AB">
              <w:rPr>
                <w:rFonts w:ascii="Calibri" w:hAnsi="Calibri" w:cs="Calibri"/>
                <w:b/>
              </w:rPr>
              <w:t>RACCORDI DISCIPLINARI</w:t>
            </w:r>
          </w:p>
        </w:tc>
      </w:tr>
      <w:tr w:rsidR="00775B54" w:rsidRPr="001F65AB" w14:paraId="361F0911" w14:textId="77777777" w:rsidTr="00647DC3">
        <w:tc>
          <w:tcPr>
            <w:tcW w:w="10275" w:type="dxa"/>
          </w:tcPr>
          <w:p w14:paraId="2D63FAEE" w14:textId="77777777" w:rsidR="00C128C8" w:rsidRPr="001F65AB" w:rsidRDefault="00C128C8" w:rsidP="007D620E">
            <w:pPr>
              <w:rPr>
                <w:rFonts w:ascii="Calibri" w:hAnsi="Calibri" w:cs="Calibri"/>
              </w:rPr>
            </w:pPr>
          </w:p>
          <w:p w14:paraId="6F9E3E8C" w14:textId="77777777" w:rsidR="00775B54" w:rsidRPr="001F65AB" w:rsidRDefault="00C128C8" w:rsidP="00C128C8">
            <w:pPr>
              <w:jc w:val="center"/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ITALIANO\ MUSICA\ ED. MOTORIA\ ARTE E IMMAGINE</w:t>
            </w:r>
          </w:p>
          <w:p w14:paraId="24D262A5" w14:textId="77777777" w:rsidR="00C128C8" w:rsidRPr="001F65AB" w:rsidRDefault="00C128C8" w:rsidP="00C128C8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5FABA2B2" w14:textId="77777777" w:rsidR="00C128C8" w:rsidRPr="001F65AB" w:rsidRDefault="00C128C8">
      <w:pPr>
        <w:rPr>
          <w:rFonts w:ascii="Calibri" w:hAnsi="Calibri" w:cs="Calibri"/>
        </w:rPr>
      </w:pPr>
    </w:p>
    <w:tbl>
      <w:tblPr>
        <w:tblpPr w:leftFromText="141" w:rightFromText="141" w:vertAnchor="text" w:horzAnchor="margin" w:tblpX="-176" w:tblpY="17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1630"/>
        <w:gridCol w:w="1629"/>
        <w:gridCol w:w="3620"/>
      </w:tblGrid>
      <w:tr w:rsidR="00C128C8" w:rsidRPr="001F65AB" w14:paraId="300C2702" w14:textId="77777777" w:rsidTr="0026510B">
        <w:tc>
          <w:tcPr>
            <w:tcW w:w="5065" w:type="dxa"/>
            <w:gridSpan w:val="2"/>
          </w:tcPr>
          <w:p w14:paraId="568D787B" w14:textId="15D2E2F4" w:rsidR="00C128C8" w:rsidRPr="001F65AB" w:rsidRDefault="00C128C8" w:rsidP="0026510B">
            <w:pPr>
              <w:jc w:val="center"/>
              <w:rPr>
                <w:rFonts w:ascii="Calibri" w:hAnsi="Calibri" w:cs="Calibri"/>
                <w:b/>
              </w:rPr>
            </w:pPr>
            <w:r w:rsidRPr="001F65AB">
              <w:rPr>
                <w:rFonts w:ascii="Calibri" w:hAnsi="Calibri" w:cs="Calibri"/>
                <w:b/>
              </w:rPr>
              <w:t>MODALITA’ DI OSSERVAZIONE E VERIFICA</w:t>
            </w:r>
          </w:p>
        </w:tc>
        <w:tc>
          <w:tcPr>
            <w:tcW w:w="5249" w:type="dxa"/>
            <w:gridSpan w:val="2"/>
          </w:tcPr>
          <w:p w14:paraId="5EF7CB9E" w14:textId="77777777" w:rsidR="0076366B" w:rsidRPr="001F65AB" w:rsidRDefault="00C128C8" w:rsidP="0026510B">
            <w:pPr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Criteri:</w:t>
            </w:r>
          </w:p>
          <w:p w14:paraId="0C53DD28" w14:textId="3DFAF0E1" w:rsidR="00C128C8" w:rsidRPr="001F65AB" w:rsidRDefault="00C128C8" w:rsidP="0026510B">
            <w:pPr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 xml:space="preserve">- prove individuate durante l’anno scolastico                                                </w:t>
            </w:r>
          </w:p>
          <w:p w14:paraId="0857EC2D" w14:textId="5BFF8710" w:rsidR="00C128C8" w:rsidRPr="001F65AB" w:rsidRDefault="00C128C8" w:rsidP="0026510B">
            <w:pPr>
              <w:jc w:val="both"/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- rispondenza tra le prove proposte e le attività effettivamente</w:t>
            </w:r>
            <w:r w:rsidR="007F18F1" w:rsidRPr="001F65AB">
              <w:rPr>
                <w:rFonts w:ascii="Calibri" w:hAnsi="Calibri" w:cs="Calibri"/>
              </w:rPr>
              <w:t xml:space="preserve"> </w:t>
            </w:r>
            <w:r w:rsidRPr="001F65AB">
              <w:rPr>
                <w:rFonts w:ascii="Calibri" w:hAnsi="Calibri" w:cs="Calibri"/>
              </w:rPr>
              <w:t>svolte</w:t>
            </w:r>
          </w:p>
        </w:tc>
      </w:tr>
      <w:tr w:rsidR="00C128C8" w:rsidRPr="001F65AB" w14:paraId="51690E61" w14:textId="77777777" w:rsidTr="0026510B">
        <w:tc>
          <w:tcPr>
            <w:tcW w:w="3435" w:type="dxa"/>
          </w:tcPr>
          <w:p w14:paraId="5D413517" w14:textId="77777777" w:rsidR="00C128C8" w:rsidRPr="001F65AB" w:rsidRDefault="00C128C8" w:rsidP="0026510B">
            <w:pPr>
              <w:jc w:val="center"/>
              <w:rPr>
                <w:rFonts w:ascii="Calibri" w:hAnsi="Calibri" w:cs="Calibri"/>
                <w:b/>
              </w:rPr>
            </w:pPr>
            <w:r w:rsidRPr="001F65AB">
              <w:rPr>
                <w:rFonts w:ascii="Calibri" w:hAnsi="Calibri" w:cs="Calibri"/>
                <w:b/>
              </w:rPr>
              <w:t>PROVE SCRITTE</w:t>
            </w:r>
          </w:p>
        </w:tc>
        <w:tc>
          <w:tcPr>
            <w:tcW w:w="3259" w:type="dxa"/>
            <w:gridSpan w:val="2"/>
          </w:tcPr>
          <w:p w14:paraId="299EAA7E" w14:textId="77777777" w:rsidR="00C128C8" w:rsidRPr="001F65AB" w:rsidRDefault="00C128C8" w:rsidP="0026510B">
            <w:pPr>
              <w:jc w:val="center"/>
              <w:rPr>
                <w:rFonts w:ascii="Calibri" w:hAnsi="Calibri" w:cs="Calibri"/>
                <w:b/>
              </w:rPr>
            </w:pPr>
            <w:r w:rsidRPr="001F65AB">
              <w:rPr>
                <w:rFonts w:ascii="Calibri" w:hAnsi="Calibri" w:cs="Calibri"/>
                <w:b/>
              </w:rPr>
              <w:t>PROVE ORALI</w:t>
            </w:r>
          </w:p>
        </w:tc>
        <w:tc>
          <w:tcPr>
            <w:tcW w:w="3620" w:type="dxa"/>
          </w:tcPr>
          <w:p w14:paraId="46FF7645" w14:textId="77777777" w:rsidR="00C128C8" w:rsidRPr="001F65AB" w:rsidRDefault="00C128C8" w:rsidP="0026510B">
            <w:pPr>
              <w:jc w:val="center"/>
              <w:rPr>
                <w:rFonts w:ascii="Calibri" w:hAnsi="Calibri" w:cs="Calibri"/>
                <w:b/>
              </w:rPr>
            </w:pPr>
            <w:r w:rsidRPr="001F65AB">
              <w:rPr>
                <w:rFonts w:ascii="Calibri" w:hAnsi="Calibri" w:cs="Calibri"/>
                <w:b/>
              </w:rPr>
              <w:t>PROVE PRATICHE</w:t>
            </w:r>
          </w:p>
        </w:tc>
      </w:tr>
      <w:tr w:rsidR="00C128C8" w:rsidRPr="001F65AB" w14:paraId="36F206A4" w14:textId="77777777" w:rsidTr="0026510B">
        <w:tc>
          <w:tcPr>
            <w:tcW w:w="3435" w:type="dxa"/>
          </w:tcPr>
          <w:p w14:paraId="46598CDC" w14:textId="77777777" w:rsidR="00C128C8" w:rsidRPr="001F65AB" w:rsidRDefault="00C128C8" w:rsidP="0026510B">
            <w:pPr>
              <w:jc w:val="both"/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sym w:font="Wingdings 2" w:char="F0A3"/>
            </w:r>
            <w:r w:rsidRPr="001F65AB">
              <w:rPr>
                <w:rFonts w:ascii="Calibri" w:hAnsi="Calibri" w:cs="Calibri"/>
              </w:rPr>
              <w:t xml:space="preserve"> Temi</w:t>
            </w:r>
          </w:p>
          <w:p w14:paraId="747DA3CB" w14:textId="77777777" w:rsidR="00C128C8" w:rsidRPr="001F65AB" w:rsidRDefault="00C128C8" w:rsidP="0026510B">
            <w:pPr>
              <w:jc w:val="both"/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sym w:font="Wingdings 2" w:char="F0A3"/>
            </w:r>
            <w:r w:rsidRPr="001F65AB">
              <w:rPr>
                <w:rFonts w:ascii="Calibri" w:hAnsi="Calibri" w:cs="Calibri"/>
              </w:rPr>
              <w:t xml:space="preserve"> relazioni</w:t>
            </w:r>
          </w:p>
          <w:p w14:paraId="130194B7" w14:textId="77777777" w:rsidR="00C128C8" w:rsidRPr="001F65AB" w:rsidRDefault="00C128C8" w:rsidP="0026510B">
            <w:pPr>
              <w:jc w:val="both"/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sym w:font="Wingdings 2" w:char="F0A3"/>
            </w:r>
            <w:r w:rsidRPr="001F65AB">
              <w:rPr>
                <w:rFonts w:ascii="Calibri" w:hAnsi="Calibri" w:cs="Calibri"/>
              </w:rPr>
              <w:t xml:space="preserve"> riassunti</w:t>
            </w:r>
          </w:p>
          <w:p w14:paraId="3EB2EE99" w14:textId="77777777" w:rsidR="00C128C8" w:rsidRPr="001F65AB" w:rsidRDefault="00C128C8" w:rsidP="0026510B">
            <w:pPr>
              <w:jc w:val="both"/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sym w:font="Wingdings 2" w:char="F0A3"/>
            </w:r>
            <w:r w:rsidRPr="001F65AB">
              <w:rPr>
                <w:rFonts w:ascii="Calibri" w:hAnsi="Calibri" w:cs="Calibri"/>
              </w:rPr>
              <w:t xml:space="preserve"> questionari aperti</w:t>
            </w:r>
          </w:p>
          <w:p w14:paraId="71782D4F" w14:textId="77777777" w:rsidR="00C128C8" w:rsidRPr="001F65AB" w:rsidRDefault="00C128C8" w:rsidP="0026510B">
            <w:pPr>
              <w:jc w:val="both"/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sym w:font="Wingdings 2" w:char="F0A3"/>
            </w:r>
            <w:r w:rsidRPr="001F65AB">
              <w:rPr>
                <w:rFonts w:ascii="Calibri" w:hAnsi="Calibri" w:cs="Calibri"/>
              </w:rPr>
              <w:t xml:space="preserve"> prove oggettive</w:t>
            </w:r>
          </w:p>
          <w:p w14:paraId="2A6F25B7" w14:textId="77777777" w:rsidR="00C128C8" w:rsidRPr="001F65AB" w:rsidRDefault="00C128C8" w:rsidP="0026510B">
            <w:pPr>
              <w:jc w:val="both"/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sym w:font="Wingdings 2" w:char="F0A3"/>
            </w:r>
            <w:r w:rsidRPr="001F65AB">
              <w:rPr>
                <w:rFonts w:ascii="Calibri" w:hAnsi="Calibri" w:cs="Calibri"/>
              </w:rPr>
              <w:t xml:space="preserve"> prove oggettive condivise</w:t>
            </w:r>
          </w:p>
          <w:p w14:paraId="05069442" w14:textId="73A0C3A2" w:rsidR="00C128C8" w:rsidRPr="001F65AB" w:rsidRDefault="0076366B" w:rsidP="0026510B">
            <w:pPr>
              <w:jc w:val="both"/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sym w:font="Wingdings 2" w:char="F0A3"/>
            </w:r>
            <w:r w:rsidR="00C128C8" w:rsidRPr="001F65AB">
              <w:rPr>
                <w:rFonts w:ascii="Calibri" w:hAnsi="Calibri" w:cs="Calibri"/>
              </w:rPr>
              <w:t xml:space="preserve"> testi da completare</w:t>
            </w:r>
          </w:p>
          <w:p w14:paraId="687252FC" w14:textId="77777777" w:rsidR="00C128C8" w:rsidRPr="001F65AB" w:rsidRDefault="00C128C8" w:rsidP="0026510B">
            <w:pPr>
              <w:jc w:val="both"/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X esercizi</w:t>
            </w:r>
          </w:p>
          <w:p w14:paraId="04E6716E" w14:textId="77777777" w:rsidR="00C128C8" w:rsidRPr="001F65AB" w:rsidRDefault="00C128C8" w:rsidP="0026510B">
            <w:pPr>
              <w:jc w:val="both"/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sym w:font="Wingdings 2" w:char="F0A3"/>
            </w:r>
            <w:r w:rsidRPr="001F65AB">
              <w:rPr>
                <w:rFonts w:ascii="Calibri" w:hAnsi="Calibri" w:cs="Calibri"/>
              </w:rPr>
              <w:t xml:space="preserve"> soluzione problemi</w:t>
            </w:r>
          </w:p>
          <w:p w14:paraId="179A414F" w14:textId="77777777" w:rsidR="00C128C8" w:rsidRPr="001F65AB" w:rsidRDefault="00C128C8" w:rsidP="0026510B">
            <w:pPr>
              <w:jc w:val="both"/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sym w:font="Wingdings 2" w:char="F0A3"/>
            </w:r>
            <w:r w:rsidRPr="001F65AB">
              <w:rPr>
                <w:rFonts w:ascii="Calibri" w:hAnsi="Calibri" w:cs="Calibri"/>
              </w:rPr>
              <w:t xml:space="preserve"> ……………………………..</w:t>
            </w:r>
          </w:p>
          <w:p w14:paraId="13C83DF5" w14:textId="77777777" w:rsidR="00C128C8" w:rsidRPr="001F65AB" w:rsidRDefault="00C128C8" w:rsidP="0026510B">
            <w:pPr>
              <w:jc w:val="both"/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sym w:font="Wingdings 2" w:char="F0A3"/>
            </w:r>
            <w:r w:rsidRPr="001F65AB">
              <w:rPr>
                <w:rFonts w:ascii="Calibri" w:hAnsi="Calibri" w:cs="Calibri"/>
              </w:rPr>
              <w:t xml:space="preserve"> ……………………………..</w:t>
            </w:r>
          </w:p>
          <w:p w14:paraId="03FD93B5" w14:textId="77777777" w:rsidR="00C128C8" w:rsidRPr="001F65AB" w:rsidRDefault="00C128C8" w:rsidP="0026510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59" w:type="dxa"/>
            <w:gridSpan w:val="2"/>
          </w:tcPr>
          <w:p w14:paraId="321846F8" w14:textId="77777777" w:rsidR="00C128C8" w:rsidRPr="001F65AB" w:rsidRDefault="00C128C8" w:rsidP="0026510B">
            <w:pPr>
              <w:jc w:val="both"/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 xml:space="preserve">X colloquio </w:t>
            </w:r>
            <w:proofErr w:type="spellStart"/>
            <w:proofErr w:type="gramStart"/>
            <w:r w:rsidRPr="001F65AB">
              <w:rPr>
                <w:rFonts w:ascii="Calibri" w:hAnsi="Calibri" w:cs="Calibri"/>
              </w:rPr>
              <w:t>ins</w:t>
            </w:r>
            <w:proofErr w:type="spellEnd"/>
            <w:r w:rsidRPr="001F65AB">
              <w:rPr>
                <w:rFonts w:ascii="Calibri" w:hAnsi="Calibri" w:cs="Calibri"/>
              </w:rPr>
              <w:t>./</w:t>
            </w:r>
            <w:proofErr w:type="gramEnd"/>
            <w:r w:rsidRPr="001F65AB">
              <w:rPr>
                <w:rFonts w:ascii="Calibri" w:hAnsi="Calibri" w:cs="Calibri"/>
              </w:rPr>
              <w:t>allievo</w:t>
            </w:r>
          </w:p>
          <w:p w14:paraId="6867651E" w14:textId="6BE6F1B0" w:rsidR="00C128C8" w:rsidRPr="001F65AB" w:rsidRDefault="00C128C8" w:rsidP="0026510B">
            <w:pPr>
              <w:jc w:val="both"/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sym w:font="Wingdings 2" w:char="F0A3"/>
            </w:r>
            <w:r w:rsidRPr="001F65AB">
              <w:rPr>
                <w:rFonts w:ascii="Calibri" w:hAnsi="Calibri" w:cs="Calibri"/>
              </w:rPr>
              <w:t xml:space="preserve"> relazione su percorsi effettuati</w:t>
            </w:r>
          </w:p>
          <w:p w14:paraId="619F259C" w14:textId="77777777" w:rsidR="00C128C8" w:rsidRPr="001F65AB" w:rsidRDefault="00C128C8" w:rsidP="0026510B">
            <w:pPr>
              <w:jc w:val="both"/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sym w:font="Wingdings 2" w:char="F0A3"/>
            </w:r>
            <w:r w:rsidRPr="001F65AB">
              <w:rPr>
                <w:rFonts w:ascii="Calibri" w:hAnsi="Calibri" w:cs="Calibri"/>
              </w:rPr>
              <w:t xml:space="preserve"> interrogazioni </w:t>
            </w:r>
          </w:p>
          <w:p w14:paraId="3172B939" w14:textId="77777777" w:rsidR="00C128C8" w:rsidRPr="001F65AB" w:rsidRDefault="00C128C8" w:rsidP="0026510B">
            <w:pPr>
              <w:jc w:val="both"/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X discussione collettiva</w:t>
            </w:r>
          </w:p>
          <w:p w14:paraId="19389A99" w14:textId="77777777" w:rsidR="00C128C8" w:rsidRPr="001F65AB" w:rsidRDefault="00C128C8" w:rsidP="0026510B">
            <w:pPr>
              <w:jc w:val="both"/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X ripetizione corale, a gruppi, individuale</w:t>
            </w:r>
          </w:p>
        </w:tc>
        <w:tc>
          <w:tcPr>
            <w:tcW w:w="3620" w:type="dxa"/>
          </w:tcPr>
          <w:p w14:paraId="2B8F9FB9" w14:textId="68E7A16D" w:rsidR="00C128C8" w:rsidRPr="001F65AB" w:rsidRDefault="007F18F1" w:rsidP="0026510B">
            <w:pPr>
              <w:jc w:val="both"/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x</w:t>
            </w:r>
            <w:r w:rsidR="00C128C8" w:rsidRPr="001F65AB">
              <w:rPr>
                <w:rFonts w:ascii="Calibri" w:hAnsi="Calibri" w:cs="Calibri"/>
              </w:rPr>
              <w:t xml:space="preserve"> prove grafiche</w:t>
            </w:r>
          </w:p>
          <w:p w14:paraId="3FEF4244" w14:textId="3426A463" w:rsidR="00C128C8" w:rsidRPr="001F65AB" w:rsidRDefault="007F18F1" w:rsidP="0026510B">
            <w:pPr>
              <w:jc w:val="both"/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sym w:font="Wingdings 2" w:char="F0A3"/>
            </w:r>
            <w:r w:rsidR="00C128C8" w:rsidRPr="001F65AB">
              <w:rPr>
                <w:rFonts w:ascii="Calibri" w:hAnsi="Calibri" w:cs="Calibri"/>
              </w:rPr>
              <w:t xml:space="preserve"> prove test motori</w:t>
            </w:r>
          </w:p>
          <w:p w14:paraId="58CDFE2C" w14:textId="77777777" w:rsidR="00C128C8" w:rsidRPr="001F65AB" w:rsidRDefault="00C128C8" w:rsidP="0026510B">
            <w:pPr>
              <w:jc w:val="both"/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sym w:font="Wingdings 2" w:char="F0A3"/>
            </w:r>
            <w:r w:rsidRPr="001F65AB">
              <w:rPr>
                <w:rFonts w:ascii="Calibri" w:hAnsi="Calibri" w:cs="Calibri"/>
              </w:rPr>
              <w:t xml:space="preserve"> prove vocali</w:t>
            </w:r>
          </w:p>
          <w:p w14:paraId="719CC528" w14:textId="77777777" w:rsidR="00C128C8" w:rsidRPr="001F65AB" w:rsidRDefault="00C128C8" w:rsidP="0026510B">
            <w:pPr>
              <w:jc w:val="both"/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sym w:font="Wingdings 2" w:char="F0A3"/>
            </w:r>
            <w:r w:rsidRPr="001F65AB">
              <w:rPr>
                <w:rFonts w:ascii="Calibri" w:hAnsi="Calibri" w:cs="Calibri"/>
              </w:rPr>
              <w:t xml:space="preserve"> prove strumentali</w:t>
            </w:r>
          </w:p>
          <w:p w14:paraId="2644944E" w14:textId="77777777" w:rsidR="00C128C8" w:rsidRPr="001F65AB" w:rsidRDefault="00C128C8" w:rsidP="0026510B">
            <w:pPr>
              <w:jc w:val="both"/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x prove in situazione</w:t>
            </w:r>
          </w:p>
          <w:p w14:paraId="2FFA4915" w14:textId="77777777" w:rsidR="00C128C8" w:rsidRPr="001F65AB" w:rsidRDefault="00C128C8" w:rsidP="0026510B">
            <w:pPr>
              <w:jc w:val="both"/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x osservazione diretta</w:t>
            </w:r>
          </w:p>
          <w:p w14:paraId="2FD26ED1" w14:textId="77777777" w:rsidR="00C128C8" w:rsidRPr="001F65AB" w:rsidRDefault="00C128C8" w:rsidP="0026510B">
            <w:pPr>
              <w:jc w:val="both"/>
              <w:rPr>
                <w:rFonts w:ascii="Calibri" w:hAnsi="Calibri" w:cs="Calibri"/>
              </w:rPr>
            </w:pPr>
          </w:p>
        </w:tc>
      </w:tr>
      <w:tr w:rsidR="00C128C8" w:rsidRPr="001F65AB" w14:paraId="02AA1003" w14:textId="77777777" w:rsidTr="0026510B">
        <w:tc>
          <w:tcPr>
            <w:tcW w:w="6694" w:type="dxa"/>
            <w:gridSpan w:val="3"/>
          </w:tcPr>
          <w:p w14:paraId="7DF59CB0" w14:textId="77777777" w:rsidR="00C128C8" w:rsidRPr="001F65AB" w:rsidRDefault="00C128C8" w:rsidP="0026510B">
            <w:pPr>
              <w:jc w:val="center"/>
              <w:rPr>
                <w:rFonts w:ascii="Calibri" w:hAnsi="Calibri" w:cs="Calibri"/>
                <w:b/>
              </w:rPr>
            </w:pPr>
            <w:r w:rsidRPr="001F65AB">
              <w:rPr>
                <w:rFonts w:ascii="Calibri" w:hAnsi="Calibri" w:cs="Calibri"/>
                <w:b/>
              </w:rPr>
              <w:t>CRITERI OMOGENEI DI VALUTAZIONE</w:t>
            </w:r>
          </w:p>
        </w:tc>
        <w:tc>
          <w:tcPr>
            <w:tcW w:w="3620" w:type="dxa"/>
          </w:tcPr>
          <w:p w14:paraId="52890758" w14:textId="77777777" w:rsidR="00C128C8" w:rsidRPr="001F65AB" w:rsidRDefault="00C128C8" w:rsidP="0026510B">
            <w:pPr>
              <w:jc w:val="center"/>
              <w:rPr>
                <w:rFonts w:ascii="Calibri" w:hAnsi="Calibri" w:cs="Calibri"/>
                <w:b/>
              </w:rPr>
            </w:pPr>
            <w:r w:rsidRPr="001F65AB">
              <w:rPr>
                <w:rFonts w:ascii="Calibri" w:hAnsi="Calibri" w:cs="Calibri"/>
                <w:b/>
              </w:rPr>
              <w:t>COMUNICAZIONE</w:t>
            </w:r>
          </w:p>
          <w:p w14:paraId="6DEB9B19" w14:textId="77777777" w:rsidR="00C128C8" w:rsidRPr="001F65AB" w:rsidRDefault="00C128C8" w:rsidP="0026510B">
            <w:pPr>
              <w:jc w:val="center"/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  <w:b/>
              </w:rPr>
              <w:t>CON LE FAMIGLIE</w:t>
            </w:r>
          </w:p>
        </w:tc>
      </w:tr>
      <w:tr w:rsidR="00C128C8" w:rsidRPr="001F65AB" w14:paraId="597A7F74" w14:textId="77777777" w:rsidTr="0026510B">
        <w:tc>
          <w:tcPr>
            <w:tcW w:w="6694" w:type="dxa"/>
            <w:gridSpan w:val="3"/>
          </w:tcPr>
          <w:p w14:paraId="5134F55E" w14:textId="77777777" w:rsidR="00C128C8" w:rsidRPr="001F65AB" w:rsidRDefault="00C128C8" w:rsidP="0026510B">
            <w:pPr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x livello di partenza</w:t>
            </w:r>
          </w:p>
          <w:p w14:paraId="77B5EC6B" w14:textId="4ED154C7" w:rsidR="00C128C8" w:rsidRPr="001F65AB" w:rsidRDefault="007F18F1" w:rsidP="0026510B">
            <w:pPr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x</w:t>
            </w:r>
            <w:r w:rsidR="00C128C8" w:rsidRPr="001F65AB">
              <w:rPr>
                <w:rFonts w:ascii="Calibri" w:hAnsi="Calibri" w:cs="Calibri"/>
              </w:rPr>
              <w:t xml:space="preserve"> evoluzione del processo di apprendimento</w:t>
            </w:r>
          </w:p>
          <w:p w14:paraId="193BAA7A" w14:textId="77777777" w:rsidR="00C128C8" w:rsidRPr="001F65AB" w:rsidRDefault="00C128C8" w:rsidP="0026510B">
            <w:pPr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sym w:font="Wingdings 2" w:char="F0A3"/>
            </w:r>
            <w:r w:rsidRPr="001F65AB">
              <w:rPr>
                <w:rFonts w:ascii="Calibri" w:hAnsi="Calibri" w:cs="Calibri"/>
              </w:rPr>
              <w:t xml:space="preserve"> metodo di lavoro</w:t>
            </w:r>
          </w:p>
          <w:p w14:paraId="2107C97D" w14:textId="77777777" w:rsidR="00C128C8" w:rsidRPr="001F65AB" w:rsidRDefault="00C128C8" w:rsidP="0026510B">
            <w:pPr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x impegno</w:t>
            </w:r>
          </w:p>
          <w:p w14:paraId="42C9789B" w14:textId="77777777" w:rsidR="00C128C8" w:rsidRPr="001F65AB" w:rsidRDefault="00C128C8" w:rsidP="0026510B">
            <w:pPr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x partecipazione</w:t>
            </w:r>
          </w:p>
          <w:p w14:paraId="4624B4FD" w14:textId="77777777" w:rsidR="00C128C8" w:rsidRPr="001F65AB" w:rsidRDefault="00C128C8" w:rsidP="0026510B">
            <w:pPr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sym w:font="Wingdings 2" w:char="F0A3"/>
            </w:r>
            <w:r w:rsidRPr="001F65AB">
              <w:rPr>
                <w:rFonts w:ascii="Calibri" w:hAnsi="Calibri" w:cs="Calibri"/>
              </w:rPr>
              <w:t>autonomia</w:t>
            </w:r>
          </w:p>
          <w:p w14:paraId="09403038" w14:textId="77777777" w:rsidR="00C128C8" w:rsidRPr="001F65AB" w:rsidRDefault="00C128C8" w:rsidP="0026510B">
            <w:pPr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sym w:font="Wingdings 2" w:char="F0A3"/>
            </w:r>
            <w:r w:rsidRPr="001F65AB">
              <w:rPr>
                <w:rFonts w:ascii="Calibri" w:hAnsi="Calibri" w:cs="Calibri"/>
              </w:rPr>
              <w:t xml:space="preserve"> rielaborazione personale</w:t>
            </w:r>
          </w:p>
          <w:p w14:paraId="7E8693CE" w14:textId="77777777" w:rsidR="00C128C8" w:rsidRPr="001F65AB" w:rsidRDefault="00C128C8" w:rsidP="0026510B">
            <w:pPr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sym w:font="Wingdings 2" w:char="F0A3"/>
            </w:r>
            <w:r w:rsidRPr="001F65AB">
              <w:rPr>
                <w:rFonts w:ascii="Calibri" w:hAnsi="Calibri" w:cs="Calibri"/>
              </w:rPr>
              <w:t xml:space="preserve"> ………………………………</w:t>
            </w:r>
          </w:p>
          <w:p w14:paraId="0BE14046" w14:textId="77777777" w:rsidR="00C128C8" w:rsidRPr="001F65AB" w:rsidRDefault="00C128C8" w:rsidP="0026510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620" w:type="dxa"/>
          </w:tcPr>
          <w:p w14:paraId="5B6B6969" w14:textId="77777777" w:rsidR="00C128C8" w:rsidRPr="001F65AB" w:rsidRDefault="00C128C8" w:rsidP="0026510B">
            <w:pPr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x colloqui</w:t>
            </w:r>
          </w:p>
          <w:p w14:paraId="42B7D2E3" w14:textId="6E01F8E9" w:rsidR="00C128C8" w:rsidRPr="001F65AB" w:rsidRDefault="007F18F1" w:rsidP="0026510B">
            <w:pPr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sym w:font="Wingdings 2" w:char="F0A3"/>
            </w:r>
            <w:r w:rsidR="00C128C8" w:rsidRPr="001F65AB">
              <w:rPr>
                <w:rFonts w:ascii="Calibri" w:hAnsi="Calibri" w:cs="Calibri"/>
              </w:rPr>
              <w:t xml:space="preserve"> comunicazioni sul diario</w:t>
            </w:r>
          </w:p>
          <w:p w14:paraId="21221DF7" w14:textId="77777777" w:rsidR="00C128C8" w:rsidRPr="001F65AB" w:rsidRDefault="00C128C8" w:rsidP="0026510B">
            <w:pPr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sym w:font="Wingdings 2" w:char="F0A3"/>
            </w:r>
            <w:r w:rsidRPr="001F65AB">
              <w:rPr>
                <w:rFonts w:ascii="Calibri" w:hAnsi="Calibri" w:cs="Calibri"/>
              </w:rPr>
              <w:t xml:space="preserve"> invio verifiche</w:t>
            </w:r>
          </w:p>
          <w:p w14:paraId="34E45BDB" w14:textId="6A9B8173" w:rsidR="00C128C8" w:rsidRPr="001F65AB" w:rsidRDefault="007F18F1" w:rsidP="0026510B">
            <w:pPr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t>x</w:t>
            </w:r>
            <w:r w:rsidR="00C128C8" w:rsidRPr="001F65AB">
              <w:rPr>
                <w:rFonts w:ascii="Calibri" w:hAnsi="Calibri" w:cs="Calibri"/>
              </w:rPr>
              <w:t xml:space="preserve"> invio risultati</w:t>
            </w:r>
          </w:p>
          <w:p w14:paraId="37A4B335" w14:textId="77777777" w:rsidR="00C128C8" w:rsidRPr="001F65AB" w:rsidRDefault="00C128C8" w:rsidP="0026510B">
            <w:pPr>
              <w:rPr>
                <w:rFonts w:ascii="Calibri" w:hAnsi="Calibri" w:cs="Calibri"/>
              </w:rPr>
            </w:pPr>
            <w:r w:rsidRPr="001F65AB">
              <w:rPr>
                <w:rFonts w:ascii="Calibri" w:hAnsi="Calibri" w:cs="Calibri"/>
              </w:rPr>
              <w:sym w:font="Wingdings 2" w:char="F0A3"/>
            </w:r>
            <w:r w:rsidRPr="001F65AB">
              <w:rPr>
                <w:rFonts w:ascii="Calibri" w:hAnsi="Calibri" w:cs="Calibri"/>
              </w:rPr>
              <w:t xml:space="preserve"> ……………………………………….</w:t>
            </w:r>
          </w:p>
          <w:p w14:paraId="447BB924" w14:textId="77777777" w:rsidR="00C128C8" w:rsidRPr="001F65AB" w:rsidRDefault="00C128C8" w:rsidP="0026510B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B787C20" w14:textId="77777777" w:rsidR="00C128C8" w:rsidRPr="001F65AB" w:rsidRDefault="00C128C8" w:rsidP="00C128C8">
      <w:pPr>
        <w:rPr>
          <w:rFonts w:ascii="Calibri" w:hAnsi="Calibri" w:cs="Calibri"/>
        </w:rPr>
      </w:pPr>
    </w:p>
    <w:p w14:paraId="39B7307C" w14:textId="77777777" w:rsidR="00560110" w:rsidRPr="001F65AB" w:rsidRDefault="00835619" w:rsidP="00835619">
      <w:pPr>
        <w:rPr>
          <w:rFonts w:ascii="Calibri" w:hAnsi="Calibri" w:cs="Calibri"/>
        </w:rPr>
      </w:pPr>
      <w:r w:rsidRPr="001F65AB">
        <w:rPr>
          <w:rFonts w:ascii="Calibri" w:hAnsi="Calibri" w:cs="Calibri"/>
        </w:rPr>
        <w:t xml:space="preserve">LUOGO E DATA </w:t>
      </w:r>
    </w:p>
    <w:p w14:paraId="4ABA566A" w14:textId="74A283E1" w:rsidR="00C128C8" w:rsidRPr="001F65AB" w:rsidRDefault="007F18F1" w:rsidP="00835619">
      <w:pPr>
        <w:rPr>
          <w:rFonts w:ascii="Calibri" w:hAnsi="Calibri" w:cs="Calibri"/>
        </w:rPr>
      </w:pPr>
      <w:r w:rsidRPr="001F65AB">
        <w:rPr>
          <w:rFonts w:ascii="Calibri" w:hAnsi="Calibri" w:cs="Calibri"/>
        </w:rPr>
        <w:t>Incontro online</w:t>
      </w:r>
      <w:r w:rsidR="00560110" w:rsidRPr="001F65AB">
        <w:rPr>
          <w:rFonts w:ascii="Calibri" w:hAnsi="Calibri" w:cs="Calibri"/>
        </w:rPr>
        <w:t>, 1</w:t>
      </w:r>
      <w:r w:rsidRPr="001F65AB">
        <w:rPr>
          <w:rFonts w:ascii="Calibri" w:hAnsi="Calibri" w:cs="Calibri"/>
        </w:rPr>
        <w:t>6</w:t>
      </w:r>
      <w:r w:rsidR="00560110" w:rsidRPr="001F65AB">
        <w:rPr>
          <w:rFonts w:ascii="Calibri" w:hAnsi="Calibri" w:cs="Calibri"/>
        </w:rPr>
        <w:t>-0</w:t>
      </w:r>
      <w:r w:rsidRPr="001F65AB">
        <w:rPr>
          <w:rFonts w:ascii="Calibri" w:hAnsi="Calibri" w:cs="Calibri"/>
        </w:rPr>
        <w:t>3</w:t>
      </w:r>
      <w:r w:rsidR="00560110" w:rsidRPr="001F65AB">
        <w:rPr>
          <w:rFonts w:ascii="Calibri" w:hAnsi="Calibri" w:cs="Calibri"/>
        </w:rPr>
        <w:t>-202</w:t>
      </w:r>
      <w:r w:rsidRPr="001F65AB">
        <w:rPr>
          <w:rFonts w:ascii="Calibri" w:hAnsi="Calibri" w:cs="Calibri"/>
        </w:rPr>
        <w:t>1</w:t>
      </w:r>
      <w:r w:rsidR="00835619" w:rsidRPr="001F65AB">
        <w:rPr>
          <w:rFonts w:ascii="Calibri" w:hAnsi="Calibri" w:cs="Calibri"/>
        </w:rPr>
        <w:tab/>
      </w:r>
      <w:r w:rsidR="00835619" w:rsidRPr="001F65AB">
        <w:rPr>
          <w:rFonts w:ascii="Calibri" w:hAnsi="Calibri" w:cs="Calibri"/>
        </w:rPr>
        <w:tab/>
      </w:r>
      <w:r w:rsidR="00835619" w:rsidRPr="001F65AB">
        <w:rPr>
          <w:rFonts w:ascii="Calibri" w:hAnsi="Calibri" w:cs="Calibri"/>
        </w:rPr>
        <w:tab/>
      </w:r>
      <w:r w:rsidR="00835619" w:rsidRPr="001F65AB">
        <w:rPr>
          <w:rFonts w:ascii="Calibri" w:hAnsi="Calibri" w:cs="Calibri"/>
        </w:rPr>
        <w:tab/>
      </w:r>
      <w:r w:rsidR="00835619" w:rsidRPr="001F65AB">
        <w:rPr>
          <w:rFonts w:ascii="Calibri" w:hAnsi="Calibri" w:cs="Calibri"/>
        </w:rPr>
        <w:tab/>
        <w:t>LE INSEGNANTI</w:t>
      </w:r>
    </w:p>
    <w:sectPr w:rsidR="00C128C8" w:rsidRPr="001F65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5"/>
    <w:multiLevelType w:val="hybridMultilevel"/>
    <w:tmpl w:val="894EE877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7"/>
    <w:multiLevelType w:val="hybridMultilevel"/>
    <w:tmpl w:val="87E2815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846480E"/>
    <w:multiLevelType w:val="hybridMultilevel"/>
    <w:tmpl w:val="3AA07FE0"/>
    <w:lvl w:ilvl="0" w:tplc="502E815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54"/>
    <w:rsid w:val="001F65AB"/>
    <w:rsid w:val="002056B3"/>
    <w:rsid w:val="0026510B"/>
    <w:rsid w:val="00347079"/>
    <w:rsid w:val="00560110"/>
    <w:rsid w:val="0076366B"/>
    <w:rsid w:val="00775B54"/>
    <w:rsid w:val="007A75D8"/>
    <w:rsid w:val="007C7DE1"/>
    <w:rsid w:val="007D620E"/>
    <w:rsid w:val="007F18F1"/>
    <w:rsid w:val="00835619"/>
    <w:rsid w:val="0086529E"/>
    <w:rsid w:val="008904E6"/>
    <w:rsid w:val="008C15C8"/>
    <w:rsid w:val="009D5DF7"/>
    <w:rsid w:val="00C128C8"/>
    <w:rsid w:val="00C8733B"/>
    <w:rsid w:val="00E22B4B"/>
    <w:rsid w:val="00E75FBA"/>
    <w:rsid w:val="00FB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C1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C128C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128C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128C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38505-A0FE-4165-9436-333CDB36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Stefano Ciaffoni</cp:lastModifiedBy>
  <cp:revision>3</cp:revision>
  <dcterms:created xsi:type="dcterms:W3CDTF">2021-03-16T16:34:00Z</dcterms:created>
  <dcterms:modified xsi:type="dcterms:W3CDTF">2021-03-16T17:51:00Z</dcterms:modified>
</cp:coreProperties>
</file>