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3706" w14:textId="77777777" w:rsidR="00775B54" w:rsidRDefault="00775B54" w:rsidP="00775B54">
      <w:pPr>
        <w:jc w:val="center"/>
      </w:pPr>
      <w:r>
        <w:t>I.C. “FALCONE E BORSELLINO-OFFIDA E CASTORANO”</w:t>
      </w:r>
    </w:p>
    <w:p w14:paraId="64B291F5" w14:textId="77777777" w:rsidR="00775B54" w:rsidRDefault="00775B54" w:rsidP="00775B54">
      <w:pPr>
        <w:jc w:val="center"/>
      </w:pPr>
    </w:p>
    <w:p w14:paraId="3196475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3C307270" w14:textId="77777777" w:rsidTr="00647DC3">
        <w:tc>
          <w:tcPr>
            <w:tcW w:w="2330" w:type="dxa"/>
          </w:tcPr>
          <w:p w14:paraId="6D3C7FB7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4FC93E1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8C1F715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4309A0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791B74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2E30552" w14:textId="77777777" w:rsidTr="00647DC3">
        <w:tc>
          <w:tcPr>
            <w:tcW w:w="2330" w:type="dxa"/>
          </w:tcPr>
          <w:p w14:paraId="29A2F826" w14:textId="2350FE54" w:rsidR="00775B54" w:rsidRDefault="0079360C" w:rsidP="00647DC3">
            <w:pPr>
              <w:jc w:val="center"/>
            </w:pPr>
            <w:r>
              <w:t>20</w:t>
            </w:r>
            <w:r w:rsidR="006B7042">
              <w:t>20</w:t>
            </w:r>
            <w:r w:rsidR="00B01EB6">
              <w:t>-20</w:t>
            </w:r>
            <w:r w:rsidR="00413EF0">
              <w:t>2</w:t>
            </w:r>
            <w:r w:rsidR="006B7042">
              <w:t>1</w:t>
            </w:r>
          </w:p>
        </w:tc>
        <w:tc>
          <w:tcPr>
            <w:tcW w:w="2018" w:type="dxa"/>
          </w:tcPr>
          <w:p w14:paraId="6C168BE4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38018B9C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2E55BB29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9F9E56B" w14:textId="77777777" w:rsidR="00775B54" w:rsidRDefault="00BF184C" w:rsidP="00B01EB6">
            <w:r>
              <w:t>DIC.GENN</w:t>
            </w:r>
          </w:p>
        </w:tc>
      </w:tr>
    </w:tbl>
    <w:p w14:paraId="0A5017A0" w14:textId="77777777" w:rsidR="00775B54" w:rsidRDefault="00775B54" w:rsidP="00775B54">
      <w:pPr>
        <w:jc w:val="center"/>
      </w:pPr>
    </w:p>
    <w:p w14:paraId="3DA6F9E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F184C">
        <w:rPr>
          <w:b/>
        </w:rPr>
        <w:t>2</w:t>
      </w:r>
    </w:p>
    <w:p w14:paraId="49CE66F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7436619" w14:textId="77777777" w:rsidTr="00647DC3">
        <w:tc>
          <w:tcPr>
            <w:tcW w:w="5099" w:type="dxa"/>
          </w:tcPr>
          <w:p w14:paraId="0E50ED3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1A94ED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FC32CE7" w14:textId="77777777" w:rsidTr="00647DC3">
        <w:tc>
          <w:tcPr>
            <w:tcW w:w="5099" w:type="dxa"/>
          </w:tcPr>
          <w:p w14:paraId="1FB0C9EA" w14:textId="71325BC2" w:rsidR="00BF184C" w:rsidRDefault="00BF184C" w:rsidP="00BF184C">
            <w:pPr>
              <w:jc w:val="center"/>
            </w:pPr>
            <w:r>
              <w:t>“</w:t>
            </w:r>
            <w:r w:rsidR="007F3426">
              <w:rPr>
                <w:b/>
              </w:rPr>
              <w:t>ANIMALS</w:t>
            </w:r>
            <w:r>
              <w:t>”</w:t>
            </w:r>
          </w:p>
          <w:p w14:paraId="5C3EE10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734B031C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1D9E6AC5" w14:textId="77777777" w:rsidR="00775B54" w:rsidRDefault="00775B54" w:rsidP="00775B54">
      <w:pPr>
        <w:jc w:val="center"/>
      </w:pPr>
    </w:p>
    <w:p w14:paraId="6172BAA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9700751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D1EE9CC" w14:textId="77777777" w:rsidTr="00647DC3">
        <w:tc>
          <w:tcPr>
            <w:tcW w:w="10275" w:type="dxa"/>
          </w:tcPr>
          <w:p w14:paraId="29D57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2863503" w14:textId="77777777" w:rsidTr="00647DC3">
        <w:tc>
          <w:tcPr>
            <w:tcW w:w="10275" w:type="dxa"/>
          </w:tcPr>
          <w:p w14:paraId="25FC3AD6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5869E3CE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553B4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6DD05D79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D9ED1D5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0E4C15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2DA85F7" w14:textId="77777777" w:rsidR="00775B54" w:rsidRPr="00DC374B" w:rsidRDefault="00775B54" w:rsidP="00647DC3"/>
          <w:p w14:paraId="745240A0" w14:textId="77777777" w:rsidR="00775B54" w:rsidRPr="00DC374B" w:rsidRDefault="00775B54" w:rsidP="00647DC3"/>
        </w:tc>
      </w:tr>
    </w:tbl>
    <w:p w14:paraId="41AC635F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637"/>
      </w:tblGrid>
      <w:tr w:rsidR="00775B54" w14:paraId="0722575A" w14:textId="77777777" w:rsidTr="00B01EB6">
        <w:trPr>
          <w:jc w:val="center"/>
        </w:trPr>
        <w:tc>
          <w:tcPr>
            <w:tcW w:w="900" w:type="pct"/>
          </w:tcPr>
          <w:p w14:paraId="0D6CFE98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96FC0D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3F45FE1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7B3116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2535AF7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799ECE9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16B17848" w14:textId="77777777" w:rsidTr="00B01EB6">
        <w:trPr>
          <w:jc w:val="center"/>
        </w:trPr>
        <w:tc>
          <w:tcPr>
            <w:tcW w:w="900" w:type="pct"/>
          </w:tcPr>
          <w:p w14:paraId="4B7DCDB8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3449E44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1C69EB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0BC33A5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A27C2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3823F90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6CD24C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770963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E373039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6641D1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60B15F7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72566B6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86299D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79B3D3A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2CB505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4CD6B728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43D5C4A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210A5CCD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2596D6C0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6B95905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2F98E36B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1759481B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572FEB2E" w14:textId="77777777" w:rsidR="003B3C45" w:rsidRDefault="003B3C45" w:rsidP="00647DC3">
            <w:pPr>
              <w:tabs>
                <w:tab w:val="left" w:pos="360"/>
              </w:tabs>
            </w:pPr>
          </w:p>
          <w:p w14:paraId="645E2677" w14:textId="77777777" w:rsidR="003B3C45" w:rsidRDefault="003B3C45" w:rsidP="00647DC3">
            <w:pPr>
              <w:tabs>
                <w:tab w:val="left" w:pos="360"/>
              </w:tabs>
            </w:pPr>
          </w:p>
          <w:p w14:paraId="0AF68C82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F791292" w14:textId="77777777" w:rsidR="003B3C45" w:rsidRDefault="003B3C45" w:rsidP="00647DC3">
            <w:pPr>
              <w:tabs>
                <w:tab w:val="left" w:pos="360"/>
              </w:tabs>
            </w:pPr>
          </w:p>
          <w:p w14:paraId="52CA3F7C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33F246B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708FF667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5DECCD65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60907ED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25E240B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1099871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E0A06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0764C7D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5610C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724F58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FED01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199E2D" w14:textId="7733DA2D" w:rsidR="008C645A" w:rsidRDefault="008C645A" w:rsidP="008D4102">
            <w:pPr>
              <w:rPr>
                <w:lang w:val="en-US"/>
              </w:rPr>
            </w:pPr>
          </w:p>
          <w:p w14:paraId="1B45DC9F" w14:textId="77777777" w:rsidR="00B318BC" w:rsidRDefault="00B318BC" w:rsidP="008D4102">
            <w:pPr>
              <w:rPr>
                <w:lang w:val="en-US"/>
              </w:rPr>
            </w:pPr>
          </w:p>
          <w:p w14:paraId="50CE3BCF" w14:textId="77777777" w:rsidR="008D4102" w:rsidRDefault="008D4102" w:rsidP="008D4102">
            <w:pPr>
              <w:rPr>
                <w:lang w:val="en-US"/>
              </w:rPr>
            </w:pPr>
          </w:p>
          <w:p w14:paraId="3DD5F0DA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385A021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485CF006" w14:textId="77777777" w:rsidR="00B01EB6" w:rsidRDefault="00B01EB6" w:rsidP="00611DAA">
            <w:pPr>
              <w:rPr>
                <w:lang w:val="en-US"/>
              </w:rPr>
            </w:pPr>
          </w:p>
          <w:p w14:paraId="3070EE72" w14:textId="77777777" w:rsidR="008C645A" w:rsidRDefault="008C645A" w:rsidP="00611DAA">
            <w:pPr>
              <w:rPr>
                <w:lang w:val="en-US"/>
              </w:rPr>
            </w:pPr>
          </w:p>
          <w:p w14:paraId="77786433" w14:textId="77777777" w:rsidR="008C645A" w:rsidRDefault="008C645A" w:rsidP="00611DAA">
            <w:pPr>
              <w:rPr>
                <w:lang w:val="en-US"/>
              </w:rPr>
            </w:pPr>
          </w:p>
          <w:p w14:paraId="60A90218" w14:textId="77777777" w:rsidR="008C645A" w:rsidRDefault="008C645A" w:rsidP="00611DAA">
            <w:pPr>
              <w:rPr>
                <w:lang w:val="en-US"/>
              </w:rPr>
            </w:pPr>
          </w:p>
          <w:p w14:paraId="4EC23F70" w14:textId="77777777" w:rsidR="008C645A" w:rsidRDefault="008C645A" w:rsidP="00611DAA">
            <w:pPr>
              <w:rPr>
                <w:lang w:val="en-US"/>
              </w:rPr>
            </w:pPr>
          </w:p>
          <w:p w14:paraId="0D089B09" w14:textId="77777777" w:rsidR="008C645A" w:rsidRDefault="008C645A" w:rsidP="00611DAA">
            <w:pPr>
              <w:rPr>
                <w:lang w:val="en-US"/>
              </w:rPr>
            </w:pPr>
          </w:p>
          <w:p w14:paraId="1E30589A" w14:textId="77777777" w:rsidR="008C645A" w:rsidRDefault="008C645A" w:rsidP="00611DAA">
            <w:pPr>
              <w:rPr>
                <w:lang w:val="en-US"/>
              </w:rPr>
            </w:pPr>
          </w:p>
          <w:p w14:paraId="3FC3C57E" w14:textId="77777777" w:rsidR="008C645A" w:rsidRDefault="008C645A" w:rsidP="00611DAA">
            <w:pPr>
              <w:rPr>
                <w:lang w:val="en-US"/>
              </w:rPr>
            </w:pPr>
          </w:p>
          <w:p w14:paraId="547C396E" w14:textId="77777777" w:rsidR="008C645A" w:rsidRDefault="008C645A" w:rsidP="00611DAA">
            <w:pPr>
              <w:rPr>
                <w:lang w:val="en-US"/>
              </w:rPr>
            </w:pPr>
          </w:p>
          <w:p w14:paraId="3CB415D1" w14:textId="77777777" w:rsidR="008C645A" w:rsidRDefault="008C645A" w:rsidP="00611DAA">
            <w:pPr>
              <w:rPr>
                <w:lang w:val="en-US"/>
              </w:rPr>
            </w:pPr>
          </w:p>
          <w:p w14:paraId="63B5B922" w14:textId="77777777" w:rsidR="008C645A" w:rsidRDefault="008C645A" w:rsidP="00611DAA">
            <w:pPr>
              <w:rPr>
                <w:lang w:val="en-US"/>
              </w:rPr>
            </w:pPr>
          </w:p>
          <w:p w14:paraId="4D8C2EC2" w14:textId="77777777" w:rsidR="008C645A" w:rsidRDefault="008C645A" w:rsidP="00611DAA">
            <w:pPr>
              <w:rPr>
                <w:lang w:val="en-US"/>
              </w:rPr>
            </w:pPr>
          </w:p>
          <w:p w14:paraId="15EAA76A" w14:textId="77777777" w:rsidR="008C645A" w:rsidRDefault="008C645A" w:rsidP="00611DAA">
            <w:pPr>
              <w:rPr>
                <w:lang w:val="en-US"/>
              </w:rPr>
            </w:pPr>
          </w:p>
          <w:p w14:paraId="07625D8A" w14:textId="77777777" w:rsidR="00B318BC" w:rsidRDefault="00B318BC" w:rsidP="00611DAA">
            <w:pPr>
              <w:rPr>
                <w:lang w:val="en-US"/>
              </w:rPr>
            </w:pPr>
          </w:p>
          <w:p w14:paraId="0536BCA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1FF06BD3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5653B9E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7ACFE8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AE657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3777D5B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B4E592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7BFAD5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F6A0A4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219CCB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CF70D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B295C6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CC9880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6CEA683" w14:textId="5F05EEE9" w:rsidR="008C645A" w:rsidRDefault="008C645A" w:rsidP="008C645A">
            <w:pPr>
              <w:rPr>
                <w:sz w:val="22"/>
                <w:lang w:val="en-US"/>
              </w:rPr>
            </w:pPr>
          </w:p>
          <w:p w14:paraId="01AB4DBF" w14:textId="77777777" w:rsidR="008D4102" w:rsidRDefault="008D4102" w:rsidP="008C645A">
            <w:pPr>
              <w:rPr>
                <w:sz w:val="22"/>
                <w:lang w:val="en-US"/>
              </w:rPr>
            </w:pPr>
          </w:p>
          <w:p w14:paraId="40D6B400" w14:textId="04337E96" w:rsidR="00B01EB6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468BEBCD" w14:textId="77777777" w:rsidR="00B318BC" w:rsidRPr="00A766B7" w:rsidRDefault="00B318BC" w:rsidP="00611DAA">
            <w:pPr>
              <w:ind w:left="360"/>
              <w:rPr>
                <w:sz w:val="22"/>
                <w:lang w:val="en-US"/>
              </w:rPr>
            </w:pPr>
          </w:p>
          <w:p w14:paraId="07C437A0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0D969D84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62580C1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C967F8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14A6789A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516D67D0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6D34756B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089886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438F80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C857B4B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7D7D42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1DF3736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B2 – Saper interagire con un compagno per presentarsi e/o giocare, utilizzando espressioni e frasi memorizzate adatte alla situazione.</w:t>
            </w:r>
          </w:p>
          <w:p w14:paraId="1F9FF57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lastRenderedPageBreak/>
              <w:t>B3 – Saper descrivere persone, oggetti ed animali utilizzando il lessico conosciuto.</w:t>
            </w:r>
          </w:p>
          <w:p w14:paraId="56989A0A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375A5A3C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0447927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E8A056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5BF4E8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CF5740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530C7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11FF62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058D5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1CA75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664C84C7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208EADC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1CAD40E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D9E90D7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275C2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C07FC8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970444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2F915B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8C2DBDB" w14:textId="63AB2A4F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882F4DD" w14:textId="12F885CC" w:rsidR="00B318BC" w:rsidRDefault="00B318BC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6331AFD6" w14:textId="77777777" w:rsidR="00B318BC" w:rsidRDefault="00B318BC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3BC6C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ADE12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2FA46F3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524A573C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090167A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5F11BE7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DC817E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604AC2FA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2F26CF88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7EF45EA8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FE05374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EE963B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B06307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677E600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 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14:paraId="7636F73B" w14:textId="77777777" w:rsidR="00BF184C" w:rsidRDefault="008C645A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Utilizzare le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strutture linguistiche note.</w:t>
            </w:r>
          </w:p>
          <w:p w14:paraId="35B79AF4" w14:textId="650F114C" w:rsidR="00B01EB6" w:rsidRPr="008D4102" w:rsidRDefault="00BF184C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F184C">
              <w:rPr>
                <w:rFonts w:ascii="Arial" w:hAnsi="Arial"/>
                <w:sz w:val="18"/>
                <w:szCs w:val="18"/>
              </w:rPr>
              <w:t xml:space="preserve">Utilizzare il lessico relativo </w:t>
            </w:r>
            <w:r w:rsidR="008D4102">
              <w:rPr>
                <w:rFonts w:ascii="Arial" w:hAnsi="Arial"/>
                <w:sz w:val="18"/>
                <w:szCs w:val="18"/>
              </w:rPr>
              <w:t xml:space="preserve">all’alfabeto, </w:t>
            </w:r>
            <w:r w:rsidRPr="00BF184C">
              <w:rPr>
                <w:rFonts w:ascii="Arial" w:hAnsi="Arial"/>
                <w:sz w:val="18"/>
                <w:szCs w:val="18"/>
              </w:rPr>
              <w:t>a</w:t>
            </w:r>
            <w:r w:rsidR="008D4102">
              <w:rPr>
                <w:rFonts w:ascii="Arial" w:hAnsi="Arial"/>
                <w:sz w:val="18"/>
                <w:szCs w:val="18"/>
              </w:rPr>
              <w:t>gli animali</w:t>
            </w:r>
            <w:r w:rsidRPr="00BF184C">
              <w:rPr>
                <w:rFonts w:ascii="Arial" w:hAnsi="Arial"/>
                <w:sz w:val="18"/>
                <w:szCs w:val="18"/>
              </w:rPr>
              <w:t>,</w:t>
            </w:r>
            <w:r w:rsidR="008D4102">
              <w:rPr>
                <w:rFonts w:ascii="Arial" w:hAnsi="Arial"/>
                <w:sz w:val="18"/>
                <w:szCs w:val="18"/>
              </w:rPr>
              <w:t xml:space="preserve"> </w:t>
            </w:r>
            <w:r w:rsidRPr="00BF184C">
              <w:rPr>
                <w:rFonts w:ascii="Arial" w:hAnsi="Arial"/>
                <w:sz w:val="18"/>
                <w:szCs w:val="18"/>
              </w:rPr>
              <w:t xml:space="preserve">ad alcuni aggettivi, </w:t>
            </w:r>
            <w:r w:rsidR="008D4102">
              <w:rPr>
                <w:rFonts w:ascii="Arial" w:hAnsi="Arial"/>
                <w:sz w:val="18"/>
                <w:szCs w:val="18"/>
              </w:rPr>
              <w:t>al Natale</w:t>
            </w:r>
            <w:r w:rsidRPr="00BF184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55A29E4" w14:textId="77777777" w:rsidR="008D4102" w:rsidRPr="00BF184C" w:rsidRDefault="008D4102" w:rsidP="008D4102">
            <w:pPr>
              <w:pStyle w:val="Paragrafoelenco1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C05AA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163AF75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184F0B13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2B689D3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6763FB21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1A60B04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A014CC0" w14:textId="0A111B9A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D5CABB3" w14:textId="77777777" w:rsidR="00B318BC" w:rsidRDefault="00B318BC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EA59B5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7F807900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7EAEE5C3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60212C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FE5659B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66276FD" w14:textId="77777777" w:rsidTr="00647DC3">
        <w:tc>
          <w:tcPr>
            <w:tcW w:w="10275" w:type="dxa"/>
          </w:tcPr>
          <w:p w14:paraId="2E77D63C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69382EE1" w14:textId="77777777" w:rsidTr="00647DC3">
        <w:tc>
          <w:tcPr>
            <w:tcW w:w="10275" w:type="dxa"/>
          </w:tcPr>
          <w:p w14:paraId="4A7BB4C8" w14:textId="77777777" w:rsidR="00775B54" w:rsidRDefault="00775B54" w:rsidP="00647DC3"/>
          <w:p w14:paraId="06D33394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ALFABETO</w:t>
            </w:r>
          </w:p>
          <w:p w14:paraId="6F6E5CDA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ANIMALI</w:t>
            </w:r>
          </w:p>
          <w:p w14:paraId="77ECF7DA" w14:textId="77777777" w:rsidR="00BF184C" w:rsidRDefault="00BF184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XMAS</w:t>
            </w:r>
          </w:p>
          <w:p w14:paraId="58ED4C52" w14:textId="77777777" w:rsid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AGGETTIVI</w:t>
            </w:r>
          </w:p>
          <w:p w14:paraId="52A75223" w14:textId="77777777" w:rsid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VERBO ESSERE (FRASE AFFERMATIVA)</w:t>
            </w:r>
          </w:p>
          <w:p w14:paraId="2295D5CF" w14:textId="23D2377C" w:rsidR="008D4102" w:rsidRPr="0079360C" w:rsidRDefault="008D4102" w:rsidP="0079360C">
            <w:pPr>
              <w:jc w:val="center"/>
              <w:rPr>
                <w:sz w:val="18"/>
              </w:rPr>
            </w:pPr>
          </w:p>
        </w:tc>
      </w:tr>
      <w:tr w:rsidR="00775B54" w:rsidRPr="009E0C65" w14:paraId="4EBF7DC3" w14:textId="77777777" w:rsidTr="00647DC3">
        <w:tc>
          <w:tcPr>
            <w:tcW w:w="10275" w:type="dxa"/>
          </w:tcPr>
          <w:p w14:paraId="2B6B4EE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14AD4D6" w14:textId="77777777" w:rsidTr="00647DC3">
        <w:tc>
          <w:tcPr>
            <w:tcW w:w="10275" w:type="dxa"/>
          </w:tcPr>
          <w:p w14:paraId="23488D5D" w14:textId="77777777" w:rsidR="00201744" w:rsidRDefault="00201744" w:rsidP="008C645A">
            <w:pPr>
              <w:jc w:val="center"/>
            </w:pPr>
          </w:p>
          <w:p w14:paraId="3163F55D" w14:textId="77777777" w:rsidR="00201744" w:rsidRDefault="00201744" w:rsidP="008C645A">
            <w:pPr>
              <w:jc w:val="center"/>
            </w:pPr>
          </w:p>
          <w:p w14:paraId="62C8BCB0" w14:textId="77777777" w:rsidR="00201744" w:rsidRDefault="008C645A" w:rsidP="00BF184C">
            <w:pPr>
              <w:jc w:val="center"/>
            </w:pPr>
            <w:r w:rsidRPr="008C645A">
              <w:t>ITALIANO</w:t>
            </w:r>
            <w:r>
              <w:t>\MOTORIA\MUSICA\IMMAGINE\GEOGRAFIA</w:t>
            </w:r>
          </w:p>
          <w:p w14:paraId="49FB85DA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201744" w14:paraId="4E1D3524" w14:textId="77777777" w:rsidTr="00611DAA">
        <w:tc>
          <w:tcPr>
            <w:tcW w:w="4889" w:type="dxa"/>
            <w:gridSpan w:val="2"/>
          </w:tcPr>
          <w:p w14:paraId="3ED3EB03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62EBA0B0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4806E89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2D059B52" w14:textId="77777777" w:rsidTr="00611DAA">
        <w:tc>
          <w:tcPr>
            <w:tcW w:w="3259" w:type="dxa"/>
          </w:tcPr>
          <w:p w14:paraId="518C88D5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76A3CA8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1A5B45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6EF1F35F" w14:textId="77777777" w:rsidTr="00611DAA">
        <w:tc>
          <w:tcPr>
            <w:tcW w:w="3259" w:type="dxa"/>
          </w:tcPr>
          <w:p w14:paraId="4B24677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4EA20F6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3A36C8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2B9928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0437512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315EF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561632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CAD9E1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B95F3C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2B6E27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D1A53F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613B35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CD432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43B18C0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0D55C6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2EB2D3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78199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237A731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2B9D62B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4FE1C76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23AB6C9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0272DE1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0BBDDE89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E0EF5A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AE72B1A" w14:textId="77777777" w:rsidTr="00611DAA">
        <w:tc>
          <w:tcPr>
            <w:tcW w:w="6518" w:type="dxa"/>
            <w:gridSpan w:val="3"/>
          </w:tcPr>
          <w:p w14:paraId="531288EC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91B9C48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34721C5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0C1451D7" w14:textId="77777777" w:rsidTr="00611DAA">
        <w:tc>
          <w:tcPr>
            <w:tcW w:w="6518" w:type="dxa"/>
            <w:gridSpan w:val="3"/>
          </w:tcPr>
          <w:p w14:paraId="716D688D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D50CD7B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FE79CA8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371C2FB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E51EB0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7B24F34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5E95215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1A2C9080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AB03114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7970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F4A6579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6423C30C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AFE99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44EAE9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C07CE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02945D15" w14:textId="77777777" w:rsidR="00201744" w:rsidRDefault="00201744" w:rsidP="00201744"/>
    <w:p w14:paraId="74C1E0DD" w14:textId="01577482" w:rsidR="008C61C2" w:rsidRPr="00573BE2" w:rsidRDefault="00BE564D" w:rsidP="008C61C2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8C61C2" w:rsidRPr="0064152F">
        <w:rPr>
          <w:rFonts w:ascii="Calibri" w:hAnsi="Calibri"/>
        </w:rPr>
        <w:t xml:space="preserve">, </w:t>
      </w:r>
      <w:r w:rsidR="00413EF0">
        <w:rPr>
          <w:rFonts w:ascii="Calibri" w:hAnsi="Calibri"/>
        </w:rPr>
        <w:t>9</w:t>
      </w:r>
      <w:r w:rsidR="008C61C2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8C61C2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>
        <w:rPr>
          <w:rFonts w:ascii="Calibri" w:hAnsi="Calibri"/>
        </w:rPr>
        <w:tab/>
      </w:r>
      <w:r w:rsidR="008C61C2" w:rsidRPr="0064152F">
        <w:rPr>
          <w:rFonts w:ascii="Calibri" w:hAnsi="Calibri"/>
        </w:rPr>
        <w:t>GLI INSEGNANTI</w:t>
      </w:r>
    </w:p>
    <w:p w14:paraId="0CF941AF" w14:textId="77777777" w:rsidR="00775B54" w:rsidRPr="00BA7D3B" w:rsidRDefault="00775B54" w:rsidP="00775B54">
      <w:pPr>
        <w:rPr>
          <w:vanish/>
        </w:rPr>
      </w:pPr>
    </w:p>
    <w:p w14:paraId="515985C7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C3203"/>
    <w:rsid w:val="00201744"/>
    <w:rsid w:val="002056B3"/>
    <w:rsid w:val="003B3C45"/>
    <w:rsid w:val="00413EF0"/>
    <w:rsid w:val="006B7042"/>
    <w:rsid w:val="006C0D3C"/>
    <w:rsid w:val="00775B54"/>
    <w:rsid w:val="0079360C"/>
    <w:rsid w:val="007A75D8"/>
    <w:rsid w:val="007F3426"/>
    <w:rsid w:val="008C61C2"/>
    <w:rsid w:val="008C645A"/>
    <w:rsid w:val="008D4102"/>
    <w:rsid w:val="00A661F9"/>
    <w:rsid w:val="00AB6912"/>
    <w:rsid w:val="00B01EB6"/>
    <w:rsid w:val="00B318BC"/>
    <w:rsid w:val="00BE564D"/>
    <w:rsid w:val="00BF184C"/>
    <w:rsid w:val="00C8733B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625</Words>
  <Characters>4010</Characters>
  <Application>Microsoft Office Word</Application>
  <DocSecurity>0</DocSecurity>
  <Lines>501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8</cp:revision>
  <dcterms:created xsi:type="dcterms:W3CDTF">2019-09-09T08:42:00Z</dcterms:created>
  <dcterms:modified xsi:type="dcterms:W3CDTF">2020-12-09T20:53:00Z</dcterms:modified>
</cp:coreProperties>
</file>