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5CBB" w14:textId="77777777" w:rsidR="00775B54" w:rsidRDefault="00775B54" w:rsidP="00775B54">
      <w:pPr>
        <w:jc w:val="center"/>
      </w:pPr>
      <w:r>
        <w:t>I.C. “FALCONE E BORSELLINO-OFFIDA E CASTORANO”</w:t>
      </w:r>
    </w:p>
    <w:p w14:paraId="0EF76747" w14:textId="77777777" w:rsidR="00775B54" w:rsidRDefault="00775B54" w:rsidP="00775B54">
      <w:pPr>
        <w:jc w:val="center"/>
      </w:pPr>
    </w:p>
    <w:p w14:paraId="4441C43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43"/>
        <w:gridCol w:w="3590"/>
        <w:gridCol w:w="1618"/>
        <w:gridCol w:w="1832"/>
      </w:tblGrid>
      <w:tr w:rsidR="002E6363" w14:paraId="0A9868C9" w14:textId="77777777" w:rsidTr="00647DC3">
        <w:tc>
          <w:tcPr>
            <w:tcW w:w="2330" w:type="dxa"/>
          </w:tcPr>
          <w:p w14:paraId="2A115F61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BDB143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EA38BC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3360631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196C0A7B" w14:textId="77777777" w:rsidTr="00647DC3">
        <w:tc>
          <w:tcPr>
            <w:tcW w:w="2330" w:type="dxa"/>
          </w:tcPr>
          <w:p w14:paraId="13F8987A" w14:textId="6B4DBCCD" w:rsidR="00775B54" w:rsidRDefault="00934510" w:rsidP="00647DC3">
            <w:pPr>
              <w:jc w:val="center"/>
            </w:pPr>
            <w:r>
              <w:t>20</w:t>
            </w:r>
            <w:r w:rsidR="00FC216C">
              <w:t>20</w:t>
            </w:r>
            <w:r w:rsidR="002E6363">
              <w:t>-20</w:t>
            </w:r>
            <w:r w:rsidR="00330911">
              <w:t>2</w:t>
            </w:r>
            <w:r w:rsidR="00FC216C">
              <w:t>1</w:t>
            </w:r>
          </w:p>
        </w:tc>
        <w:tc>
          <w:tcPr>
            <w:tcW w:w="2018" w:type="dxa"/>
          </w:tcPr>
          <w:p w14:paraId="42FE2F4D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2C69728B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645C029B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8DCD26B" w14:textId="77777777" w:rsidR="00775B54" w:rsidRDefault="00433994" w:rsidP="00647DC3">
            <w:pPr>
              <w:jc w:val="center"/>
            </w:pPr>
            <w:r>
              <w:t>DIC.GENN</w:t>
            </w:r>
          </w:p>
          <w:p w14:paraId="0A81321C" w14:textId="77777777" w:rsidR="00775B54" w:rsidRDefault="00775B54" w:rsidP="00647DC3">
            <w:pPr>
              <w:jc w:val="center"/>
            </w:pPr>
          </w:p>
        </w:tc>
      </w:tr>
    </w:tbl>
    <w:p w14:paraId="60DACDE6" w14:textId="77777777" w:rsidR="00775B54" w:rsidRDefault="00775B54" w:rsidP="00775B54">
      <w:pPr>
        <w:jc w:val="center"/>
      </w:pPr>
    </w:p>
    <w:p w14:paraId="4519D9C1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3994">
        <w:rPr>
          <w:b/>
        </w:rPr>
        <w:t>2</w:t>
      </w:r>
    </w:p>
    <w:p w14:paraId="0BC39BD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0BDA4CD" w14:textId="77777777" w:rsidTr="00647DC3">
        <w:tc>
          <w:tcPr>
            <w:tcW w:w="5099" w:type="dxa"/>
          </w:tcPr>
          <w:p w14:paraId="6A3ED2C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4A88B162" w14:textId="77777777" w:rsidTr="00647DC3">
        <w:tc>
          <w:tcPr>
            <w:tcW w:w="5099" w:type="dxa"/>
          </w:tcPr>
          <w:p w14:paraId="7668145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11E0BBC7" w14:textId="34431004" w:rsidR="00433994" w:rsidRDefault="00433994" w:rsidP="00433994">
            <w:pPr>
              <w:jc w:val="center"/>
            </w:pPr>
            <w:r>
              <w:t>“</w:t>
            </w:r>
            <w:r w:rsidR="0040679E">
              <w:rPr>
                <w:b/>
              </w:rPr>
              <w:t>WHAT TIME IS IT?</w:t>
            </w:r>
            <w:r>
              <w:t>”</w:t>
            </w:r>
          </w:p>
          <w:p w14:paraId="75906C1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7909D3AA" w14:textId="77777777" w:rsidR="00775B54" w:rsidRDefault="00775B54" w:rsidP="00775B54">
      <w:pPr>
        <w:jc w:val="center"/>
      </w:pPr>
    </w:p>
    <w:p w14:paraId="090A2383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010AB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E4B2130" w14:textId="77777777" w:rsidTr="00647DC3">
        <w:tc>
          <w:tcPr>
            <w:tcW w:w="10275" w:type="dxa"/>
          </w:tcPr>
          <w:p w14:paraId="7404FC2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9A3B148" w14:textId="77777777" w:rsidTr="00647DC3">
        <w:tc>
          <w:tcPr>
            <w:tcW w:w="10275" w:type="dxa"/>
          </w:tcPr>
          <w:p w14:paraId="23451C5C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D5DBAE2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7DAD3D37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25963D51" w14:textId="77777777" w:rsidR="00775B54" w:rsidRPr="00DC374B" w:rsidRDefault="00775B54" w:rsidP="00647DC3"/>
          <w:p w14:paraId="0FBB25BE" w14:textId="77777777" w:rsidR="00775B54" w:rsidRPr="00DC374B" w:rsidRDefault="00775B54" w:rsidP="00647DC3"/>
        </w:tc>
      </w:tr>
    </w:tbl>
    <w:p w14:paraId="37D4E708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637"/>
      </w:tblGrid>
      <w:tr w:rsidR="00775B5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A20ECAF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37F7E3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6D1AA9D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F2D2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88E151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DCC98B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D0B20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0EF682F0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209ED9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71EC30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CFBD15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39ACB0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46C806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6186984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38BCF3B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177BD548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04B1F843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A8DD24B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6DC96AAC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630E4A1C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363DF74E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452ABB" w14:textId="77777777" w:rsidR="002E6363" w:rsidRDefault="002E6363" w:rsidP="002E6363">
            <w:pPr>
              <w:tabs>
                <w:tab w:val="left" w:pos="360"/>
              </w:tabs>
            </w:pPr>
          </w:p>
          <w:p w14:paraId="3284EEAC" w14:textId="77777777" w:rsidR="002E6363" w:rsidRDefault="002E6363" w:rsidP="002E6363">
            <w:pPr>
              <w:tabs>
                <w:tab w:val="left" w:pos="360"/>
              </w:tabs>
            </w:pPr>
          </w:p>
          <w:p w14:paraId="30C512CE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136F3CE9" w14:textId="77777777" w:rsidR="002E6363" w:rsidRDefault="002E6363" w:rsidP="002E6363">
            <w:pPr>
              <w:tabs>
                <w:tab w:val="left" w:pos="360"/>
              </w:tabs>
            </w:pPr>
          </w:p>
          <w:p w14:paraId="2D80627B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314EC620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613915E" w14:textId="77777777" w:rsidR="00775B54" w:rsidRDefault="00775B54" w:rsidP="00647DC3">
            <w:pPr>
              <w:tabs>
                <w:tab w:val="left" w:pos="360"/>
              </w:tabs>
            </w:pPr>
          </w:p>
          <w:p w14:paraId="27BC9186" w14:textId="77777777" w:rsidR="002E6363" w:rsidRDefault="002E6363" w:rsidP="00647DC3">
            <w:pPr>
              <w:tabs>
                <w:tab w:val="left" w:pos="360"/>
              </w:tabs>
            </w:pPr>
          </w:p>
          <w:p w14:paraId="08279B5F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14:paraId="72804F3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6D058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4798CD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61DFA69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71C7F36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B491820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2F77D7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154274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0A343B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68B83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6EEFF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8F7B69D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25522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CD1642" w14:textId="77777777"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14:paraId="32DB9A06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B0ACED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DE6C448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904E33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8E4FF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9F528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42F13E2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AC08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6581B4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B9443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13B8E4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DA8C1B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E1B8C5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1E4257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8AA667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C29BCFF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444D5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14:paraId="4F57E01E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793DACBF" w14:textId="77777777" w:rsidR="00BE3B13" w:rsidRDefault="00BE3B13" w:rsidP="00647DC3">
            <w:pPr>
              <w:tabs>
                <w:tab w:val="left" w:pos="360"/>
              </w:tabs>
            </w:pPr>
          </w:p>
          <w:p w14:paraId="4E191106" w14:textId="77777777" w:rsidR="00BE3B13" w:rsidRDefault="00BE3B13" w:rsidP="00647DC3">
            <w:pPr>
              <w:tabs>
                <w:tab w:val="left" w:pos="360"/>
              </w:tabs>
            </w:pPr>
          </w:p>
          <w:p w14:paraId="32AEF3EA" w14:textId="77777777" w:rsidR="00BE3B13" w:rsidRDefault="00BE3B13" w:rsidP="00647DC3">
            <w:pPr>
              <w:tabs>
                <w:tab w:val="left" w:pos="360"/>
              </w:tabs>
            </w:pPr>
          </w:p>
          <w:p w14:paraId="7CD01E96" w14:textId="77777777" w:rsidR="00BE3B13" w:rsidRDefault="00BE3B13" w:rsidP="00647DC3">
            <w:pPr>
              <w:tabs>
                <w:tab w:val="left" w:pos="360"/>
              </w:tabs>
            </w:pPr>
          </w:p>
          <w:p w14:paraId="573264BD" w14:textId="77777777" w:rsidR="00BE3B13" w:rsidRDefault="00BE3B13" w:rsidP="00647DC3">
            <w:pPr>
              <w:tabs>
                <w:tab w:val="left" w:pos="360"/>
              </w:tabs>
            </w:pPr>
          </w:p>
          <w:p w14:paraId="434F976D" w14:textId="77777777" w:rsidR="00BE3B13" w:rsidRDefault="00BE3B13" w:rsidP="00647DC3">
            <w:pPr>
              <w:tabs>
                <w:tab w:val="left" w:pos="360"/>
              </w:tabs>
            </w:pPr>
          </w:p>
          <w:p w14:paraId="5F711899" w14:textId="77777777" w:rsidR="00BE3B13" w:rsidRDefault="00BE3B13" w:rsidP="00647DC3">
            <w:pPr>
              <w:tabs>
                <w:tab w:val="left" w:pos="360"/>
              </w:tabs>
            </w:pPr>
          </w:p>
          <w:p w14:paraId="10C983EC" w14:textId="77777777" w:rsidR="00BE3B13" w:rsidRDefault="00BE3B13" w:rsidP="00647DC3">
            <w:pPr>
              <w:tabs>
                <w:tab w:val="left" w:pos="360"/>
              </w:tabs>
            </w:pPr>
          </w:p>
          <w:p w14:paraId="1DD69C26" w14:textId="77777777" w:rsidR="00BE3B13" w:rsidRDefault="00BE3B13" w:rsidP="00647DC3">
            <w:pPr>
              <w:tabs>
                <w:tab w:val="left" w:pos="360"/>
              </w:tabs>
            </w:pPr>
          </w:p>
          <w:p w14:paraId="4D31261C" w14:textId="77777777" w:rsidR="00BE3B13" w:rsidRDefault="00BE3B13" w:rsidP="00647DC3">
            <w:pPr>
              <w:tabs>
                <w:tab w:val="left" w:pos="360"/>
              </w:tabs>
            </w:pPr>
          </w:p>
          <w:p w14:paraId="718FE4DF" w14:textId="5EEBB3E8" w:rsidR="00BE3B13" w:rsidRDefault="00BE3B13" w:rsidP="00647DC3">
            <w:pPr>
              <w:tabs>
                <w:tab w:val="left" w:pos="360"/>
              </w:tabs>
            </w:pPr>
          </w:p>
          <w:p w14:paraId="1361AD5E" w14:textId="77777777" w:rsidR="00B37FA1" w:rsidRDefault="00B37FA1" w:rsidP="00647DC3">
            <w:pPr>
              <w:tabs>
                <w:tab w:val="left" w:pos="360"/>
              </w:tabs>
            </w:pPr>
          </w:p>
          <w:p w14:paraId="384C4403" w14:textId="77777777" w:rsidR="00BE3B13" w:rsidRDefault="00BE3B13" w:rsidP="00647DC3">
            <w:pPr>
              <w:tabs>
                <w:tab w:val="left" w:pos="360"/>
              </w:tabs>
            </w:pPr>
          </w:p>
          <w:p w14:paraId="60D9EA73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230422EF" w14:textId="77777777" w:rsidR="00BE3B13" w:rsidRDefault="00BE3B13" w:rsidP="00647DC3">
            <w:pPr>
              <w:tabs>
                <w:tab w:val="left" w:pos="360"/>
              </w:tabs>
            </w:pPr>
          </w:p>
          <w:p w14:paraId="70BCE68A" w14:textId="77777777" w:rsidR="00BE3B13" w:rsidRDefault="00BE3B13" w:rsidP="00647DC3">
            <w:pPr>
              <w:tabs>
                <w:tab w:val="left" w:pos="360"/>
              </w:tabs>
            </w:pPr>
          </w:p>
          <w:p w14:paraId="19E5336C" w14:textId="77777777" w:rsidR="00BE3B13" w:rsidRDefault="00BE3B13" w:rsidP="00647DC3">
            <w:pPr>
              <w:tabs>
                <w:tab w:val="left" w:pos="360"/>
              </w:tabs>
            </w:pPr>
          </w:p>
          <w:p w14:paraId="08F2704F" w14:textId="77777777" w:rsidR="00BE3B13" w:rsidRDefault="00BE3B13" w:rsidP="00647DC3">
            <w:pPr>
              <w:tabs>
                <w:tab w:val="left" w:pos="360"/>
              </w:tabs>
            </w:pPr>
          </w:p>
          <w:p w14:paraId="57CB3168" w14:textId="77777777" w:rsidR="00BE3B13" w:rsidRDefault="00BE3B13" w:rsidP="00647DC3">
            <w:pPr>
              <w:tabs>
                <w:tab w:val="left" w:pos="360"/>
              </w:tabs>
            </w:pPr>
          </w:p>
          <w:p w14:paraId="29335127" w14:textId="77777777" w:rsidR="00BE3B13" w:rsidRDefault="00BE3B13" w:rsidP="00647DC3">
            <w:pPr>
              <w:tabs>
                <w:tab w:val="left" w:pos="360"/>
              </w:tabs>
            </w:pPr>
          </w:p>
          <w:p w14:paraId="30BD0E00" w14:textId="77777777" w:rsidR="00BE3B13" w:rsidRDefault="00BE3B13" w:rsidP="00647DC3">
            <w:pPr>
              <w:tabs>
                <w:tab w:val="left" w:pos="360"/>
              </w:tabs>
            </w:pPr>
          </w:p>
          <w:p w14:paraId="5FCEDEC1" w14:textId="77777777" w:rsidR="00BE3B13" w:rsidRDefault="00BE3B13" w:rsidP="00647DC3">
            <w:pPr>
              <w:tabs>
                <w:tab w:val="left" w:pos="360"/>
              </w:tabs>
            </w:pPr>
          </w:p>
          <w:p w14:paraId="1E447A44" w14:textId="77777777" w:rsidR="00BE3B13" w:rsidRDefault="00BE3B13" w:rsidP="00647DC3">
            <w:pPr>
              <w:tabs>
                <w:tab w:val="left" w:pos="360"/>
              </w:tabs>
            </w:pPr>
          </w:p>
          <w:p w14:paraId="4413489C" w14:textId="77777777" w:rsidR="00BE3B13" w:rsidRDefault="00BE3B13" w:rsidP="00647DC3">
            <w:pPr>
              <w:tabs>
                <w:tab w:val="left" w:pos="360"/>
              </w:tabs>
            </w:pPr>
          </w:p>
          <w:p w14:paraId="32D57492" w14:textId="327F1130" w:rsidR="00BE3B13" w:rsidRDefault="00BE3B13" w:rsidP="00647DC3">
            <w:pPr>
              <w:tabs>
                <w:tab w:val="left" w:pos="360"/>
              </w:tabs>
            </w:pPr>
          </w:p>
          <w:p w14:paraId="4FC330B5" w14:textId="0E307A88" w:rsidR="00B37FA1" w:rsidRDefault="00B37FA1" w:rsidP="00647DC3">
            <w:pPr>
              <w:tabs>
                <w:tab w:val="left" w:pos="360"/>
              </w:tabs>
            </w:pPr>
          </w:p>
          <w:p w14:paraId="74D960A9" w14:textId="525E2882" w:rsidR="00B37FA1" w:rsidRDefault="00B37FA1" w:rsidP="00647DC3">
            <w:pPr>
              <w:tabs>
                <w:tab w:val="left" w:pos="360"/>
              </w:tabs>
            </w:pPr>
          </w:p>
          <w:p w14:paraId="0144D979" w14:textId="4957AD0E" w:rsidR="00B37FA1" w:rsidRDefault="00B37FA1" w:rsidP="00647DC3">
            <w:pPr>
              <w:tabs>
                <w:tab w:val="left" w:pos="360"/>
              </w:tabs>
            </w:pPr>
          </w:p>
          <w:p w14:paraId="4396D179" w14:textId="0BEED6AB" w:rsidR="00B37FA1" w:rsidRDefault="00B37FA1" w:rsidP="00647DC3">
            <w:pPr>
              <w:tabs>
                <w:tab w:val="left" w:pos="360"/>
              </w:tabs>
            </w:pPr>
          </w:p>
          <w:p w14:paraId="64AE0B13" w14:textId="77777777" w:rsidR="00B37FA1" w:rsidRDefault="00B37FA1" w:rsidP="00647DC3">
            <w:pPr>
              <w:tabs>
                <w:tab w:val="left" w:pos="360"/>
              </w:tabs>
            </w:pPr>
          </w:p>
          <w:p w14:paraId="41E5CE18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28204C62" w14:textId="77777777" w:rsidR="00775B54" w:rsidRDefault="00775B54" w:rsidP="00647DC3"/>
          <w:p w14:paraId="7A1F0106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A4- </w:t>
            </w:r>
            <w:proofErr w:type="gramStart"/>
            <w:r w:rsidRPr="00E35354">
              <w:rPr>
                <w:rFonts w:ascii="Arial" w:eastAsia="Arial" w:hAnsi="Arial" w:cs="Arial"/>
                <w:sz w:val="18"/>
                <w:szCs w:val="18"/>
              </w:rPr>
              <w:t>Saper  ascoltare</w:t>
            </w:r>
            <w:proofErr w:type="gramEnd"/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e comprendere brevi storie e dialoghi multimediali individuandone parole chiave, frasi e vocaboli noti.</w:t>
            </w:r>
          </w:p>
          <w:p w14:paraId="4519799F" w14:textId="77777777" w:rsidR="002E6363" w:rsidRDefault="002E6363" w:rsidP="00647DC3"/>
          <w:p w14:paraId="7D5BA1B3" w14:textId="77777777" w:rsidR="002E6363" w:rsidRDefault="002E6363" w:rsidP="00647DC3"/>
          <w:p w14:paraId="3F57412B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755FB5EA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714132D" w14:textId="77777777" w:rsidR="002E6363" w:rsidRDefault="002E6363" w:rsidP="00647DC3"/>
          <w:p w14:paraId="5830961D" w14:textId="77777777" w:rsidR="00BE3B13" w:rsidRDefault="00BE3B13" w:rsidP="00647DC3"/>
          <w:p w14:paraId="5AFBBE9C" w14:textId="77777777" w:rsidR="00BE3B13" w:rsidRDefault="00BE3B13" w:rsidP="00647DC3"/>
          <w:p w14:paraId="06CC4BFB" w14:textId="77777777" w:rsidR="00BE3B13" w:rsidRDefault="00BE3B13" w:rsidP="00647DC3"/>
          <w:p w14:paraId="668B7F79" w14:textId="77777777" w:rsidR="00BE3B13" w:rsidRDefault="00BE3B13" w:rsidP="00647DC3"/>
          <w:p w14:paraId="5325C52E" w14:textId="77777777" w:rsidR="00BE3B13" w:rsidRDefault="00BE3B13" w:rsidP="00647DC3"/>
          <w:p w14:paraId="6B0A661A" w14:textId="77777777" w:rsidR="00BE3B13" w:rsidRDefault="00BE3B13" w:rsidP="00647DC3"/>
          <w:p w14:paraId="08FBDEF9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41A59CBF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Default="00BE3B13" w:rsidP="00647DC3"/>
          <w:p w14:paraId="6EBF22E0" w14:textId="77777777" w:rsidR="00BE3B13" w:rsidRDefault="00BE3B13" w:rsidP="00647DC3"/>
          <w:p w14:paraId="35A9CBBC" w14:textId="77777777" w:rsidR="00BE3B13" w:rsidRDefault="00BE3B13" w:rsidP="00647DC3"/>
          <w:p w14:paraId="4DF9B58D" w14:textId="11CA422D" w:rsidR="00BE3B13" w:rsidRDefault="00BE3B13" w:rsidP="00647DC3"/>
          <w:p w14:paraId="17597BB6" w14:textId="254499B6" w:rsidR="00B37FA1" w:rsidRDefault="00B37FA1" w:rsidP="00647DC3"/>
          <w:p w14:paraId="53C99530" w14:textId="77777777" w:rsidR="00B37FA1" w:rsidRDefault="00B37FA1" w:rsidP="00647DC3"/>
          <w:p w14:paraId="7FB6BC4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Default="00BE3B13" w:rsidP="00647DC3"/>
          <w:p w14:paraId="765737C1" w14:textId="77777777" w:rsidR="00BE3B13" w:rsidRDefault="00BE3B13" w:rsidP="00647DC3"/>
          <w:p w14:paraId="0B02E8BE" w14:textId="776D2382" w:rsidR="00BE3B13" w:rsidRDefault="00BE3B13" w:rsidP="00647DC3"/>
          <w:p w14:paraId="30F82099" w14:textId="3A07567D" w:rsidR="00B37FA1" w:rsidRDefault="00B37FA1" w:rsidP="00647DC3"/>
          <w:p w14:paraId="468DC922" w14:textId="486A0161" w:rsidR="00B37FA1" w:rsidRDefault="00B37FA1" w:rsidP="00647DC3"/>
          <w:p w14:paraId="25C3D2E3" w14:textId="647E107A" w:rsidR="00B37FA1" w:rsidRDefault="00B37FA1" w:rsidP="00647DC3"/>
          <w:p w14:paraId="534AF322" w14:textId="7D5E3EE2" w:rsidR="00B37FA1" w:rsidRDefault="00B37FA1" w:rsidP="00647DC3"/>
          <w:p w14:paraId="239F54A5" w14:textId="77777777" w:rsidR="00B37FA1" w:rsidRDefault="00B37FA1" w:rsidP="00647DC3"/>
          <w:p w14:paraId="09A77D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E2- Osservare parole ed espressioni nei contesti d’uso e coglierne i rapporti </w:t>
            </w:r>
            <w:proofErr w:type="gramStart"/>
            <w:r w:rsidRPr="00E35354">
              <w:rPr>
                <w:rFonts w:ascii="Arial" w:hAnsi="Arial" w:cs="Arial"/>
                <w:sz w:val="18"/>
                <w:szCs w:val="18"/>
              </w:rPr>
              <w:t>di  significato</w:t>
            </w:r>
            <w:proofErr w:type="gramEnd"/>
            <w:r w:rsidRPr="00E353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CCFD0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E3- Osservare la struttura delle frasi e capire le intenzioni comunicative.</w:t>
            </w:r>
          </w:p>
          <w:p w14:paraId="75BFA1CA" w14:textId="03EBD782" w:rsidR="00BE3B13" w:rsidRPr="00B37FA1" w:rsidRDefault="00BE3B13" w:rsidP="00647DC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Default="00775B54" w:rsidP="00647DC3">
            <w:pPr>
              <w:tabs>
                <w:tab w:val="left" w:pos="465"/>
              </w:tabs>
            </w:pPr>
          </w:p>
          <w:p w14:paraId="73D8D5E3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4074BD2B" w14:textId="77777777" w:rsidR="002E6363" w:rsidRDefault="002E6363" w:rsidP="00647DC3">
            <w:pPr>
              <w:tabs>
                <w:tab w:val="left" w:pos="465"/>
              </w:tabs>
            </w:pPr>
          </w:p>
          <w:p w14:paraId="5989F582" w14:textId="77777777" w:rsidR="002E6363" w:rsidRDefault="002E6363" w:rsidP="00647DC3">
            <w:pPr>
              <w:tabs>
                <w:tab w:val="left" w:pos="465"/>
              </w:tabs>
            </w:pPr>
          </w:p>
          <w:p w14:paraId="1C9C62BB" w14:textId="77777777" w:rsidR="002E6363" w:rsidRDefault="002E6363" w:rsidP="00647DC3">
            <w:pPr>
              <w:tabs>
                <w:tab w:val="left" w:pos="465"/>
              </w:tabs>
            </w:pPr>
          </w:p>
          <w:p w14:paraId="368465FE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04994BF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Utilizzare le strutture linguistiche note.</w:t>
            </w:r>
          </w:p>
          <w:p w14:paraId="256596F0" w14:textId="15B6C98E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il lessico relativo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 xml:space="preserve">alle date,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ai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numeri cardinali e ordinali,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>all’orologio.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0679E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>mas</w:t>
            </w:r>
            <w:proofErr w:type="spellEnd"/>
            <w:r w:rsidR="0040679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5C49EE" w14:textId="77777777" w:rsidR="002E6363" w:rsidRDefault="002E6363" w:rsidP="00647DC3">
            <w:pPr>
              <w:tabs>
                <w:tab w:val="left" w:pos="465"/>
              </w:tabs>
            </w:pPr>
          </w:p>
          <w:p w14:paraId="008D1A03" w14:textId="77777777" w:rsidR="00BE3B13" w:rsidRDefault="00BE3B13" w:rsidP="00647DC3">
            <w:pPr>
              <w:tabs>
                <w:tab w:val="left" w:pos="465"/>
              </w:tabs>
            </w:pPr>
          </w:p>
          <w:p w14:paraId="402BA3CE" w14:textId="77777777" w:rsidR="00BE3B13" w:rsidRDefault="00BE3B13" w:rsidP="00647DC3">
            <w:pPr>
              <w:tabs>
                <w:tab w:val="left" w:pos="465"/>
              </w:tabs>
            </w:pPr>
          </w:p>
          <w:p w14:paraId="6537F0F3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4E0FDF9D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</w:t>
            </w:r>
            <w:r w:rsidR="00A01648">
              <w:rPr>
                <w:rFonts w:ascii="Arial" w:hAnsi="Arial"/>
                <w:sz w:val="18"/>
                <w:szCs w:val="18"/>
              </w:rPr>
              <w:t>ora e l’orologio</w:t>
            </w:r>
            <w:r w:rsidRPr="00E35354">
              <w:rPr>
                <w:rFonts w:ascii="Arial" w:hAnsi="Arial"/>
                <w:sz w:val="18"/>
                <w:szCs w:val="18"/>
              </w:rPr>
              <w:t>.</w:t>
            </w:r>
          </w:p>
          <w:p w14:paraId="222A4910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31D7D23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65BF73" w14:textId="77777777" w:rsidR="00433994" w:rsidRDefault="00433994" w:rsidP="00B37FA1">
            <w:pPr>
              <w:pStyle w:val="Paragrafoelenco1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16E8CED" w14:textId="77777777"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211407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5509FF4C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7B93F922" w14:textId="205F1A24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015A56B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77E16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0FC71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56D6C4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14:paraId="7579E342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601054CF" w14:textId="0D842127" w:rsidR="00BE3B13" w:rsidRPr="00E35354" w:rsidRDefault="0040679E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be</w:t>
            </w:r>
          </w:p>
          <w:p w14:paraId="6D927086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5F3B107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2551F09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6947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3A19EC3" w14:textId="77777777" w:rsidTr="00647DC3">
        <w:tc>
          <w:tcPr>
            <w:tcW w:w="10275" w:type="dxa"/>
          </w:tcPr>
          <w:p w14:paraId="17E8A8D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678871BE" w14:textId="77777777" w:rsidTr="00647DC3">
        <w:tc>
          <w:tcPr>
            <w:tcW w:w="10275" w:type="dxa"/>
          </w:tcPr>
          <w:p w14:paraId="7A547F32" w14:textId="77777777" w:rsidR="00934510" w:rsidRDefault="00934510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14:paraId="59A80CDD" w14:textId="1F0270E6" w:rsidR="0040679E" w:rsidRDefault="0040679E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OROLOGIO</w:t>
            </w:r>
          </w:p>
          <w:p w14:paraId="16A091A2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NUMERI </w:t>
            </w:r>
            <w:r>
              <w:rPr>
                <w:sz w:val="28"/>
              </w:rPr>
              <w:t xml:space="preserve">CARDINALI E </w:t>
            </w:r>
            <w:r w:rsidR="00934510">
              <w:rPr>
                <w:sz w:val="28"/>
              </w:rPr>
              <w:t>ORDINALI</w:t>
            </w:r>
          </w:p>
          <w:p w14:paraId="28FFC00E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 </w:t>
            </w:r>
            <w:r>
              <w:rPr>
                <w:sz w:val="28"/>
              </w:rPr>
              <w:t>XMAS</w:t>
            </w:r>
          </w:p>
          <w:p w14:paraId="7677A882" w14:textId="77777777" w:rsidR="00775B54" w:rsidRDefault="00775B54" w:rsidP="00647DC3"/>
        </w:tc>
      </w:tr>
      <w:tr w:rsidR="00775B54" w:rsidRPr="009E0C65" w14:paraId="753735EA" w14:textId="77777777" w:rsidTr="00647DC3">
        <w:tc>
          <w:tcPr>
            <w:tcW w:w="10275" w:type="dxa"/>
          </w:tcPr>
          <w:p w14:paraId="7880833A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26E6FC6A" w14:textId="77777777" w:rsidTr="00647DC3">
        <w:tc>
          <w:tcPr>
            <w:tcW w:w="10275" w:type="dxa"/>
          </w:tcPr>
          <w:p w14:paraId="621C36EF" w14:textId="77777777" w:rsidR="00775B54" w:rsidRDefault="00775B54" w:rsidP="00647DC3">
            <w:pPr>
              <w:rPr>
                <w:highlight w:val="yellow"/>
              </w:rPr>
            </w:pPr>
          </w:p>
          <w:p w14:paraId="6F746270" w14:textId="77777777"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14:paraId="5EF146F1" w14:textId="77777777" w:rsidR="00BE3B13" w:rsidRPr="00BE3B13" w:rsidRDefault="00BE3B13" w:rsidP="00647DC3"/>
          <w:p w14:paraId="693B66E3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01DC0E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7DC39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3C6679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5B33775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13D59FF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05670F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70A3AB8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3451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51F972D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5087FBD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17B10A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DF9B29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455EE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4DBB2BC0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208A508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CBA596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61BC51E6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09ECE2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7569F35" w14:textId="77777777" w:rsidR="00BE3B13" w:rsidRDefault="00BE3B13" w:rsidP="00687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  <w:proofErr w:type="gramEnd"/>
          </w:p>
        </w:tc>
        <w:tc>
          <w:tcPr>
            <w:tcW w:w="3292" w:type="dxa"/>
          </w:tcPr>
          <w:p w14:paraId="1126783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BDEA628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7990DA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5AD46D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84508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1FFD3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4390448D" w14:textId="77777777" w:rsidR="00934510" w:rsidRDefault="00934510" w:rsidP="00934510">
      <w:pPr>
        <w:rPr>
          <w:rFonts w:ascii="Calibri" w:hAnsi="Calibri"/>
        </w:rPr>
      </w:pPr>
    </w:p>
    <w:p w14:paraId="10A2BBA7" w14:textId="77777777" w:rsidR="00934510" w:rsidRDefault="00934510" w:rsidP="00934510">
      <w:pPr>
        <w:rPr>
          <w:rFonts w:ascii="Calibri" w:hAnsi="Calibri"/>
        </w:rPr>
      </w:pPr>
    </w:p>
    <w:p w14:paraId="4E05B4C2" w14:textId="3A33500A" w:rsidR="00934510" w:rsidRPr="00573BE2" w:rsidRDefault="00B37FA1" w:rsidP="00934510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934510"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9</w:t>
      </w:r>
      <w:r w:rsidR="00934510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934510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 w:rsidRPr="0064152F">
        <w:rPr>
          <w:rFonts w:ascii="Calibri" w:hAnsi="Calibri"/>
        </w:rPr>
        <w:t>GLI INSEGNANTI</w:t>
      </w:r>
    </w:p>
    <w:p w14:paraId="4BF44E11" w14:textId="77777777" w:rsidR="00BE3B13" w:rsidRDefault="00BE3B13" w:rsidP="00BE3B13"/>
    <w:p w14:paraId="7663C8F9" w14:textId="77777777" w:rsidR="00775B54" w:rsidRPr="00BA7D3B" w:rsidRDefault="00775B54" w:rsidP="00775B54">
      <w:pPr>
        <w:rPr>
          <w:vanish/>
        </w:rPr>
      </w:pPr>
    </w:p>
    <w:p w14:paraId="6D2200C0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E6363"/>
    <w:rsid w:val="00330911"/>
    <w:rsid w:val="0040679E"/>
    <w:rsid w:val="00433994"/>
    <w:rsid w:val="00775B54"/>
    <w:rsid w:val="007A75D8"/>
    <w:rsid w:val="00934510"/>
    <w:rsid w:val="00A01648"/>
    <w:rsid w:val="00AB4D7E"/>
    <w:rsid w:val="00B37FA1"/>
    <w:rsid w:val="00BE3B13"/>
    <w:rsid w:val="00C8733B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707</Words>
  <Characters>4538</Characters>
  <Application>Microsoft Office Word</Application>
  <DocSecurity>0</DocSecurity>
  <Lines>567</Lines>
  <Paragraphs>209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2019-09-09T08:46:00Z</dcterms:created>
  <dcterms:modified xsi:type="dcterms:W3CDTF">2020-12-09T17:06:00Z</dcterms:modified>
</cp:coreProperties>
</file>