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9D76" w14:textId="77777777" w:rsidR="007A09A0" w:rsidRPr="000F1FA0" w:rsidRDefault="007A09A0" w:rsidP="007A09A0">
      <w:pPr>
        <w:jc w:val="center"/>
        <w:rPr>
          <w:rFonts w:ascii="Calibri" w:hAnsi="Calibri" w:cs="Calibri"/>
        </w:rPr>
      </w:pPr>
      <w:r w:rsidRPr="000F1FA0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DB7810A" wp14:editId="4215AEAD">
            <wp:simplePos x="0" y="0"/>
            <wp:positionH relativeFrom="column">
              <wp:posOffset>2901916</wp:posOffset>
            </wp:positionH>
            <wp:positionV relativeFrom="paragraph">
              <wp:posOffset>-265965</wp:posOffset>
            </wp:positionV>
            <wp:extent cx="457835" cy="514985"/>
            <wp:effectExtent l="0" t="0" r="0" b="571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FC6E4" w14:textId="77777777" w:rsidR="007A09A0" w:rsidRPr="000F1FA0" w:rsidRDefault="007A09A0" w:rsidP="007A09A0">
      <w:pPr>
        <w:rPr>
          <w:rFonts w:ascii="Calibri" w:hAnsi="Calibri" w:cs="Calibri"/>
        </w:rPr>
      </w:pPr>
    </w:p>
    <w:p w14:paraId="5D1DDD16" w14:textId="77777777" w:rsidR="007A09A0" w:rsidRPr="000F1FA0" w:rsidRDefault="007A09A0" w:rsidP="007A09A0">
      <w:pPr>
        <w:jc w:val="center"/>
        <w:rPr>
          <w:rFonts w:ascii="Calibri" w:hAnsi="Calibri" w:cs="Calibri"/>
        </w:rPr>
      </w:pPr>
      <w:r w:rsidRPr="000F1FA0">
        <w:rPr>
          <w:rFonts w:ascii="Calibri" w:hAnsi="Calibri" w:cs="Calibri"/>
        </w:rPr>
        <w:t>I.C. “FALCONE E BORSELLINO-OFFIDA E CASTORANO”</w:t>
      </w:r>
    </w:p>
    <w:p w14:paraId="0EF76747" w14:textId="77777777" w:rsidR="00775B54" w:rsidRPr="000F1FA0" w:rsidRDefault="00775B54" w:rsidP="00775B54">
      <w:pPr>
        <w:jc w:val="center"/>
        <w:rPr>
          <w:rFonts w:ascii="Calibri" w:hAnsi="Calibri" w:cs="Calibri"/>
        </w:rPr>
      </w:pPr>
    </w:p>
    <w:p w14:paraId="4441C438" w14:textId="77777777" w:rsidR="00775B54" w:rsidRPr="000F1FA0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D83BB9" w:rsidRPr="000F1FA0" w14:paraId="0A9868C9" w14:textId="77777777" w:rsidTr="00647DC3">
        <w:tc>
          <w:tcPr>
            <w:tcW w:w="2330" w:type="dxa"/>
          </w:tcPr>
          <w:p w14:paraId="2A115F61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3BDB1438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5EA38BC6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43360631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Tempi</w:t>
            </w:r>
          </w:p>
        </w:tc>
      </w:tr>
      <w:tr w:rsidR="00D83BB9" w:rsidRPr="000F1FA0" w14:paraId="196C0A7B" w14:textId="77777777" w:rsidTr="00647DC3">
        <w:tc>
          <w:tcPr>
            <w:tcW w:w="2330" w:type="dxa"/>
          </w:tcPr>
          <w:p w14:paraId="13F8987A" w14:textId="510B4B1A" w:rsidR="00775B54" w:rsidRPr="000F1FA0" w:rsidRDefault="00934510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20</w:t>
            </w:r>
            <w:r w:rsidR="000B6415" w:rsidRPr="000F1FA0">
              <w:rPr>
                <w:rFonts w:ascii="Calibri" w:hAnsi="Calibri" w:cs="Calibri"/>
              </w:rPr>
              <w:t>20</w:t>
            </w:r>
            <w:r w:rsidR="002E6363" w:rsidRPr="000F1FA0">
              <w:rPr>
                <w:rFonts w:ascii="Calibri" w:hAnsi="Calibri" w:cs="Calibri"/>
              </w:rPr>
              <w:t>-20</w:t>
            </w:r>
            <w:r w:rsidR="007A09A0" w:rsidRPr="000F1FA0">
              <w:rPr>
                <w:rFonts w:ascii="Calibri" w:hAnsi="Calibri" w:cs="Calibri"/>
              </w:rPr>
              <w:t>2</w:t>
            </w:r>
            <w:r w:rsidR="000B6415" w:rsidRPr="000F1FA0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42FE2F4D" w14:textId="77777777" w:rsidR="00775B54" w:rsidRPr="000F1FA0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IV</w:t>
            </w:r>
          </w:p>
        </w:tc>
        <w:tc>
          <w:tcPr>
            <w:tcW w:w="1895" w:type="dxa"/>
          </w:tcPr>
          <w:p w14:paraId="17F2492D" w14:textId="77777777" w:rsidR="007A09A0" w:rsidRPr="000F1F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Appignano</w:t>
            </w:r>
          </w:p>
          <w:p w14:paraId="44EE044F" w14:textId="77777777" w:rsidR="007A09A0" w:rsidRPr="000F1F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Castorano</w:t>
            </w:r>
          </w:p>
          <w:p w14:paraId="7A28370B" w14:textId="77777777" w:rsidR="007A09A0" w:rsidRPr="000F1F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Colli</w:t>
            </w:r>
          </w:p>
          <w:p w14:paraId="73D493DC" w14:textId="77777777" w:rsidR="007A09A0" w:rsidRPr="000F1F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Offida</w:t>
            </w:r>
          </w:p>
          <w:p w14:paraId="2C69728B" w14:textId="3D394A4B" w:rsidR="00775B54" w:rsidRPr="000F1F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645C029B" w14:textId="78920070" w:rsidR="00775B54" w:rsidRPr="000F1FA0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I</w:t>
            </w:r>
            <w:r w:rsidR="008608F3" w:rsidRPr="000F1FA0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38DCD26B" w14:textId="16549407" w:rsidR="00775B54" w:rsidRPr="000F1FA0" w:rsidRDefault="009E465A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FEBBRAIO-MARZ</w:t>
            </w:r>
            <w:r w:rsidR="00D83BB9" w:rsidRPr="000F1FA0">
              <w:rPr>
                <w:rFonts w:ascii="Calibri" w:hAnsi="Calibri" w:cs="Calibri"/>
              </w:rPr>
              <w:t>O</w:t>
            </w:r>
          </w:p>
          <w:p w14:paraId="0A81321C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0DACDE6" w14:textId="77777777" w:rsidR="00775B54" w:rsidRPr="000F1FA0" w:rsidRDefault="00775B54" w:rsidP="00775B54">
      <w:pPr>
        <w:jc w:val="center"/>
        <w:rPr>
          <w:rFonts w:ascii="Calibri" w:hAnsi="Calibri" w:cs="Calibri"/>
        </w:rPr>
      </w:pPr>
    </w:p>
    <w:p w14:paraId="4519D9C1" w14:textId="60D0B31F" w:rsidR="00775B54" w:rsidRPr="000F1FA0" w:rsidRDefault="00775B54" w:rsidP="00775B54">
      <w:pPr>
        <w:jc w:val="center"/>
        <w:rPr>
          <w:rFonts w:ascii="Calibri" w:hAnsi="Calibri" w:cs="Calibri"/>
          <w:b/>
        </w:rPr>
      </w:pPr>
      <w:r w:rsidRPr="000F1FA0">
        <w:rPr>
          <w:rFonts w:ascii="Calibri" w:hAnsi="Calibri" w:cs="Calibri"/>
          <w:b/>
        </w:rPr>
        <w:t xml:space="preserve">UNITA’ DI APPRENDIMENTO N. </w:t>
      </w:r>
      <w:r w:rsidR="009E465A" w:rsidRPr="000F1FA0">
        <w:rPr>
          <w:rFonts w:ascii="Calibri" w:hAnsi="Calibri" w:cs="Calibri"/>
          <w:b/>
        </w:rPr>
        <w:t>3</w:t>
      </w:r>
    </w:p>
    <w:p w14:paraId="0BC39BDB" w14:textId="77777777" w:rsidR="00775B54" w:rsidRPr="000F1FA0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0F1FA0" w14:paraId="30BDA4CD" w14:textId="77777777" w:rsidTr="00647DC3">
        <w:tc>
          <w:tcPr>
            <w:tcW w:w="5099" w:type="dxa"/>
          </w:tcPr>
          <w:p w14:paraId="6A3ED2C2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0F1FA0" w14:paraId="4A88B162" w14:textId="77777777" w:rsidTr="00647DC3">
        <w:tc>
          <w:tcPr>
            <w:tcW w:w="5099" w:type="dxa"/>
          </w:tcPr>
          <w:p w14:paraId="76681453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  <w:p w14:paraId="11E0BBC7" w14:textId="7CA3F272" w:rsidR="00433994" w:rsidRPr="000F1FA0" w:rsidRDefault="009B219C" w:rsidP="00433994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“</w:t>
            </w:r>
            <w:r w:rsidR="0038541B" w:rsidRPr="000F1FA0">
              <w:rPr>
                <w:rFonts w:ascii="Calibri" w:hAnsi="Calibri" w:cs="Calibri"/>
              </w:rPr>
              <w:t>EVERY DAY</w:t>
            </w:r>
            <w:r w:rsidR="00433994" w:rsidRPr="000F1FA0">
              <w:rPr>
                <w:rFonts w:ascii="Calibri" w:hAnsi="Calibri" w:cs="Calibri"/>
              </w:rPr>
              <w:t>”</w:t>
            </w:r>
          </w:p>
          <w:p w14:paraId="75906C13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Pr="000F1FA0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LINGUA INGLESE</w:t>
            </w:r>
          </w:p>
        </w:tc>
      </w:tr>
    </w:tbl>
    <w:p w14:paraId="7909D3AA" w14:textId="77777777" w:rsidR="00775B54" w:rsidRPr="000F1FA0" w:rsidRDefault="00775B54" w:rsidP="00775B54">
      <w:pPr>
        <w:jc w:val="center"/>
        <w:rPr>
          <w:rFonts w:ascii="Calibri" w:hAnsi="Calibri" w:cs="Calibri"/>
        </w:rPr>
      </w:pPr>
    </w:p>
    <w:p w14:paraId="090A2383" w14:textId="77777777" w:rsidR="00775B54" w:rsidRPr="000F1FA0" w:rsidRDefault="00775B54" w:rsidP="00775B54">
      <w:pPr>
        <w:jc w:val="center"/>
        <w:rPr>
          <w:rFonts w:ascii="Calibri" w:hAnsi="Calibri" w:cs="Calibri"/>
          <w:b/>
        </w:rPr>
      </w:pPr>
      <w:r w:rsidRPr="000F1FA0">
        <w:rPr>
          <w:rFonts w:ascii="Calibri" w:hAnsi="Calibri" w:cs="Calibri"/>
          <w:b/>
        </w:rPr>
        <w:t>DALLA PROGRAMMAZIONE ANNUALE D’ISTITUTO</w:t>
      </w:r>
    </w:p>
    <w:p w14:paraId="65010AB7" w14:textId="77777777" w:rsidR="00775B54" w:rsidRPr="000F1FA0" w:rsidRDefault="00775B54" w:rsidP="00775B54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0F1FA0" w14:paraId="7E4B2130" w14:textId="77777777" w:rsidTr="00647DC3">
        <w:tc>
          <w:tcPr>
            <w:tcW w:w="10275" w:type="dxa"/>
          </w:tcPr>
          <w:p w14:paraId="7404FC2C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0F1FA0" w14:paraId="19A3B148" w14:textId="77777777" w:rsidTr="00647DC3">
        <w:tc>
          <w:tcPr>
            <w:tcW w:w="10275" w:type="dxa"/>
          </w:tcPr>
          <w:p w14:paraId="23451C5C" w14:textId="77777777" w:rsidR="002E6363" w:rsidRPr="000F1FA0" w:rsidRDefault="002E6363" w:rsidP="002E6363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1 L’alunno comprende brevi dialoghi ed espressioni di uso frequente relativi ad ambiti familiari</w:t>
            </w:r>
          </w:p>
          <w:p w14:paraId="2D5DBAE2" w14:textId="77777777" w:rsidR="002E6363" w:rsidRPr="000F1FA0" w:rsidRDefault="002E6363" w:rsidP="002E6363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0F1FA0" w:rsidRDefault="002E6363" w:rsidP="002E6363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 xml:space="preserve">3. Interagisce nel gioco. </w:t>
            </w:r>
          </w:p>
          <w:p w14:paraId="7DAD3D37" w14:textId="77777777" w:rsidR="002E6363" w:rsidRPr="000F1FA0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bCs/>
              </w:rPr>
            </w:pPr>
            <w:r w:rsidRPr="000F1FA0">
              <w:rPr>
                <w:rFonts w:ascii="Calibri" w:hAnsi="Calibri" w:cs="Calibri"/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0F1FA0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bCs/>
              </w:rPr>
            </w:pPr>
            <w:r w:rsidRPr="000F1FA0">
              <w:rPr>
                <w:rFonts w:ascii="Calibri" w:hAnsi="Calibri" w:cs="Calibri"/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0F1FA0" w:rsidRDefault="002E6363" w:rsidP="002E6363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  <w:bCs/>
              </w:rPr>
              <w:t>6. Individua differenze culturali.</w:t>
            </w:r>
          </w:p>
          <w:p w14:paraId="25963D51" w14:textId="77777777" w:rsidR="00775B54" w:rsidRPr="000F1FA0" w:rsidRDefault="00775B54" w:rsidP="00647DC3">
            <w:pPr>
              <w:rPr>
                <w:rFonts w:ascii="Calibri" w:hAnsi="Calibri" w:cs="Calibri"/>
              </w:rPr>
            </w:pPr>
          </w:p>
          <w:p w14:paraId="0FBB25BE" w14:textId="77777777" w:rsidR="00775B54" w:rsidRPr="000F1FA0" w:rsidRDefault="00775B54" w:rsidP="00647DC3">
            <w:pPr>
              <w:rPr>
                <w:rFonts w:ascii="Calibri" w:hAnsi="Calibri" w:cs="Calibri"/>
              </w:rPr>
            </w:pPr>
          </w:p>
        </w:tc>
      </w:tr>
    </w:tbl>
    <w:p w14:paraId="37D4E708" w14:textId="77777777" w:rsidR="00775B54" w:rsidRPr="000F1FA0" w:rsidRDefault="00775B54" w:rsidP="00775B54">
      <w:pPr>
        <w:jc w:val="center"/>
        <w:rPr>
          <w:rFonts w:ascii="Calibri" w:hAnsi="Calibri" w:cs="Calibri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845"/>
        <w:gridCol w:w="2184"/>
        <w:gridCol w:w="2184"/>
        <w:gridCol w:w="2184"/>
      </w:tblGrid>
      <w:tr w:rsidR="00775B54" w:rsidRPr="000F1FA0" w14:paraId="7C24AC6B" w14:textId="77777777" w:rsidTr="000F1FA0">
        <w:trPr>
          <w:jc w:val="center"/>
        </w:trPr>
        <w:tc>
          <w:tcPr>
            <w:tcW w:w="840" w:type="pct"/>
          </w:tcPr>
          <w:p w14:paraId="7DAFE981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0F1FA0">
              <w:rPr>
                <w:rFonts w:ascii="Calibri" w:hAnsi="Calibri" w:cs="Calibri"/>
                <w:b/>
                <w:sz w:val="22"/>
                <w:szCs w:val="22"/>
              </w:rPr>
              <w:t>COMPETENZE CHIAVE EUROPEE</w:t>
            </w:r>
          </w:p>
        </w:tc>
        <w:tc>
          <w:tcPr>
            <w:tcW w:w="914" w:type="pct"/>
          </w:tcPr>
          <w:p w14:paraId="609E04A1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FA0">
              <w:rPr>
                <w:rFonts w:ascii="Calibri" w:hAnsi="Calibri" w:cs="Calibri"/>
                <w:b/>
                <w:sz w:val="22"/>
                <w:szCs w:val="22"/>
              </w:rPr>
              <w:t>COMPETENZE CHIAVE DI CITTADINANZA</w:t>
            </w:r>
          </w:p>
        </w:tc>
        <w:tc>
          <w:tcPr>
            <w:tcW w:w="1082" w:type="pct"/>
            <w:vAlign w:val="center"/>
          </w:tcPr>
          <w:p w14:paraId="29247D9D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FA0">
              <w:rPr>
                <w:rFonts w:ascii="Calibri" w:hAnsi="Calibri" w:cs="Calibri"/>
                <w:b/>
                <w:sz w:val="22"/>
                <w:szCs w:val="22"/>
              </w:rPr>
              <w:t>COMPETENZE SPECIFICHE</w:t>
            </w:r>
          </w:p>
        </w:tc>
        <w:tc>
          <w:tcPr>
            <w:tcW w:w="1082" w:type="pct"/>
          </w:tcPr>
          <w:p w14:paraId="77F3C3CD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FA0">
              <w:rPr>
                <w:rFonts w:ascii="Calibri" w:hAnsi="Calibri" w:cs="Calibri"/>
                <w:b/>
                <w:sz w:val="22"/>
                <w:szCs w:val="22"/>
              </w:rPr>
              <w:t>OBIETTIVI D’APPRENDIMENTO</w:t>
            </w:r>
          </w:p>
        </w:tc>
        <w:tc>
          <w:tcPr>
            <w:tcW w:w="1082" w:type="pct"/>
          </w:tcPr>
          <w:p w14:paraId="5DAB9285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FA0">
              <w:rPr>
                <w:rFonts w:ascii="Calibri" w:hAnsi="Calibri" w:cs="Calibri"/>
                <w:b/>
                <w:sz w:val="22"/>
                <w:szCs w:val="22"/>
              </w:rPr>
              <w:t xml:space="preserve">OBIETTIVI </w:t>
            </w:r>
          </w:p>
          <w:p w14:paraId="1A20ECAF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FA0">
              <w:rPr>
                <w:rFonts w:ascii="Calibri" w:hAnsi="Calibri" w:cs="Calibri"/>
                <w:b/>
                <w:sz w:val="22"/>
                <w:szCs w:val="22"/>
              </w:rPr>
              <w:t>SPECIFICI</w:t>
            </w:r>
          </w:p>
        </w:tc>
      </w:tr>
      <w:tr w:rsidR="00775B54" w:rsidRPr="000F1FA0" w14:paraId="10DB2633" w14:textId="77777777" w:rsidTr="000F1FA0">
        <w:trPr>
          <w:jc w:val="center"/>
        </w:trPr>
        <w:tc>
          <w:tcPr>
            <w:tcW w:w="840" w:type="pct"/>
          </w:tcPr>
          <w:p w14:paraId="237F7E3D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A-COMUNICARE</w:t>
            </w:r>
          </w:p>
          <w:p w14:paraId="6D1AA9D9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NELLA MADRE LINGUA</w:t>
            </w:r>
          </w:p>
          <w:p w14:paraId="32F2D2CF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88E151C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B- COMUNICARE NELLE LINGUE STRANIERE</w:t>
            </w:r>
          </w:p>
          <w:p w14:paraId="6DCC98B4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D0B20CF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lastRenderedPageBreak/>
              <w:t>C-COMPETENZA MATEMATICA</w:t>
            </w:r>
          </w:p>
          <w:p w14:paraId="0EF682F0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209ED95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D- COMPETENZA DIGITALE</w:t>
            </w:r>
          </w:p>
          <w:p w14:paraId="71EC300A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CFBD158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E- IMPARARE AD IMPARARE</w:t>
            </w:r>
          </w:p>
          <w:p w14:paraId="339ACB0D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46C8065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 xml:space="preserve">F- COMPETENZE </w:t>
            </w:r>
            <w:proofErr w:type="gramStart"/>
            <w:r w:rsidRPr="000F1FA0">
              <w:rPr>
                <w:rFonts w:ascii="Calibri" w:hAnsi="Calibri" w:cs="Calibri"/>
              </w:rPr>
              <w:t>SOCIALI  E</w:t>
            </w:r>
            <w:proofErr w:type="gramEnd"/>
            <w:r w:rsidRPr="000F1FA0">
              <w:rPr>
                <w:rFonts w:ascii="Calibri" w:hAnsi="Calibri" w:cs="Calibri"/>
              </w:rPr>
              <w:t xml:space="preserve"> CIVICHE</w:t>
            </w:r>
          </w:p>
          <w:p w14:paraId="61869841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38BCF3B" w14:textId="77777777" w:rsidR="00775B54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  <w:r w:rsidRPr="000F1FA0">
              <w:rPr>
                <w:rFonts w:ascii="Calibri" w:hAnsi="Calibri" w:cs="Calibri"/>
              </w:rPr>
              <w:t>H-CONSAPEVOLEZZA ED ESPRESSIONE CULTURALE</w:t>
            </w:r>
          </w:p>
        </w:tc>
        <w:tc>
          <w:tcPr>
            <w:tcW w:w="914" w:type="pct"/>
          </w:tcPr>
          <w:p w14:paraId="177BD548" w14:textId="72C90A93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lastRenderedPageBreak/>
              <w:t>A1-Comunicare e comprendere</w:t>
            </w:r>
          </w:p>
          <w:p w14:paraId="04B1F843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A8DD24B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B1-Affrontare in lingua inglese comunicazioni essenziali</w:t>
            </w:r>
          </w:p>
          <w:p w14:paraId="6DC96AAC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C2-E3 Individuare collegamenti e relazioni</w:t>
            </w:r>
          </w:p>
          <w:p w14:paraId="630E4A1C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63DF74E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lastRenderedPageBreak/>
              <w:t>D1-E2 Acquisire ed interpretare l’info.</w:t>
            </w:r>
          </w:p>
          <w:p w14:paraId="02452ABB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84EEAC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C512CE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F1-Collaborare e partecipare</w:t>
            </w:r>
          </w:p>
          <w:p w14:paraId="136F3CE9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D80627B" w14:textId="77777777" w:rsidR="002E6363" w:rsidRPr="000F1F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H2-Rappresentare</w:t>
            </w:r>
          </w:p>
          <w:p w14:paraId="314EC620" w14:textId="77777777" w:rsidR="00775B54" w:rsidRPr="000F1FA0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082" w:type="pct"/>
          </w:tcPr>
          <w:p w14:paraId="08279B5F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F1FA0">
              <w:rPr>
                <w:rFonts w:ascii="Calibri" w:hAnsi="Calibri" w:cs="Calibri"/>
                <w:lang w:val="en-US"/>
              </w:rPr>
              <w:lastRenderedPageBreak/>
              <w:t>A-LISTENING</w:t>
            </w:r>
          </w:p>
          <w:p w14:paraId="72804F3E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F6D0585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4798CDE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61DFA69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71C7F36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B491820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E2F77D7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E154274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0A343B1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268B831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2255225" w14:textId="77777777" w:rsidR="002E6363" w:rsidRPr="000F1F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F163495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53E4E03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761320E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C106EF9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118EB2E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352C146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7636CC2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8C8CCE1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7A21472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87EE169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4FC1270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3ADAA3A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444595A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1FB0245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CCD1642" w14:textId="5D24A5D7" w:rsidR="002E636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F1FA0">
              <w:rPr>
                <w:rFonts w:ascii="Calibri" w:hAnsi="Calibri" w:cs="Calibri"/>
                <w:lang w:val="en-US"/>
              </w:rPr>
              <w:t>B-SPEAK</w:t>
            </w:r>
            <w:r w:rsidR="002E6363" w:rsidRPr="000F1FA0">
              <w:rPr>
                <w:rFonts w:ascii="Calibri" w:hAnsi="Calibri" w:cs="Calibri"/>
                <w:lang w:val="en-US"/>
              </w:rPr>
              <w:t>ING</w:t>
            </w:r>
          </w:p>
          <w:p w14:paraId="32DB9A06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DB0ACED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DE6C448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904E33C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B8E4FFC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D9F528E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42F13E2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6581B4A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8AA6677" w14:textId="02E538FB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EC7972A" w14:textId="39FEFB44" w:rsidR="00A06D0D" w:rsidRPr="000F1FA0" w:rsidRDefault="00A06D0D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5FA401A" w14:textId="6C79DFE3" w:rsidR="00A06D0D" w:rsidRPr="000F1FA0" w:rsidRDefault="00A06D0D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A8EFB62" w14:textId="7A4E9213" w:rsidR="00A06D0D" w:rsidRPr="000F1FA0" w:rsidRDefault="00A06D0D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346DAF0" w14:textId="77777777" w:rsidR="00A06D0D" w:rsidRPr="000F1FA0" w:rsidRDefault="00A06D0D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C29BCFF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3FCF70E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335D4C7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95B6E24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29EFA8C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2E8A930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C9BE62F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F6E818F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DB93B9C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8444D57" w14:textId="0D6D1B33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F1FA0">
              <w:rPr>
                <w:rFonts w:ascii="Calibri" w:hAnsi="Calibri" w:cs="Calibri"/>
                <w:lang w:val="en-US"/>
              </w:rPr>
              <w:t>C-READING\</w:t>
            </w:r>
          </w:p>
          <w:p w14:paraId="4F57E01E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F1FA0">
              <w:rPr>
                <w:rFonts w:ascii="Calibri" w:hAnsi="Calibri" w:cs="Calibri"/>
                <w:lang w:val="en-US"/>
              </w:rPr>
              <w:t>CULTURE</w:t>
            </w:r>
          </w:p>
          <w:p w14:paraId="793DACBF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E191106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2AEF3EA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CD01E96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84C4403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402DA5B" w14:textId="6CE98531" w:rsidR="00526B00" w:rsidRPr="000F1FA0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5A7882F" w14:textId="77777777" w:rsidR="00A06D0D" w:rsidRPr="000F1FA0" w:rsidRDefault="00A06D0D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D682B29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A87B637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03D5B15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1BF1C49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0C82EE4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2DD56CA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0613F3F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0D9EA73" w14:textId="50574E3C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F1FA0">
              <w:rPr>
                <w:rFonts w:ascii="Calibri" w:hAnsi="Calibri" w:cs="Calibri"/>
                <w:lang w:val="en-US"/>
              </w:rPr>
              <w:t>D-WRITING</w:t>
            </w:r>
          </w:p>
          <w:p w14:paraId="230422EF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0BCE68A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9E5336C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8F2704F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7CB3168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9335127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0BD0E00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FCEDEC1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2D57492" w14:textId="77777777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712ED2A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C8CD97D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0205177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19BF26D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EE3574F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83F8081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57E5E4B" w14:textId="77777777" w:rsidR="000F1FA0" w:rsidRDefault="000F1FA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1E5CE18" w14:textId="57319DC4" w:rsidR="00BE3B13" w:rsidRPr="000F1F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F1FA0">
              <w:rPr>
                <w:rFonts w:ascii="Calibri" w:hAnsi="Calibri" w:cs="Calibri"/>
                <w:lang w:val="en-US"/>
              </w:rPr>
              <w:t>E-GRAMMAR</w:t>
            </w:r>
          </w:p>
        </w:tc>
        <w:tc>
          <w:tcPr>
            <w:tcW w:w="1082" w:type="pct"/>
          </w:tcPr>
          <w:p w14:paraId="7A1F0106" w14:textId="77777777" w:rsidR="002E6363" w:rsidRPr="000F1FA0" w:rsidRDefault="002E6363" w:rsidP="002E6363">
            <w:pPr>
              <w:pStyle w:val="Predefinito"/>
              <w:rPr>
                <w:rFonts w:ascii="Calibri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lastRenderedPageBreak/>
              <w:t>A1- Saper ascoltare, comprendere ed eseguire istruzioni e procedure.</w:t>
            </w:r>
          </w:p>
          <w:p w14:paraId="12773094" w14:textId="77777777" w:rsidR="002E6363" w:rsidRPr="000F1FA0" w:rsidRDefault="002E6363" w:rsidP="002E6363">
            <w:pPr>
              <w:pStyle w:val="Predefinito"/>
              <w:rPr>
                <w:rFonts w:ascii="Calibri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0F1FA0" w:rsidRDefault="002E6363" w:rsidP="002E6363">
            <w:pPr>
              <w:pStyle w:val="Predefinito"/>
              <w:rPr>
                <w:rFonts w:ascii="Calibri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 xml:space="preserve">A3- Saper ascoltare </w:t>
            </w:r>
            <w:r w:rsidRPr="000F1FA0">
              <w:rPr>
                <w:rFonts w:ascii="Calibri" w:eastAsia="Arial" w:hAnsi="Calibri" w:cs="Calibri"/>
              </w:rPr>
              <w:lastRenderedPageBreak/>
              <w:t>e comprendere il senso globale di brevi storie e dialoghi multimediali.</w:t>
            </w:r>
          </w:p>
          <w:p w14:paraId="734BFC43" w14:textId="708E7812" w:rsidR="002E6363" w:rsidRPr="000F1FA0" w:rsidRDefault="002E6363" w:rsidP="002E6363">
            <w:pPr>
              <w:pStyle w:val="Predefinito"/>
              <w:rPr>
                <w:rFonts w:ascii="Calibri" w:eastAsia="Arial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>A4- Saper ascoltare e comprendere brevi storie e dialoghi multimediali individuandone parole chiave, frasi e vocaboli noti.</w:t>
            </w:r>
          </w:p>
          <w:p w14:paraId="212ACDDE" w14:textId="77777777" w:rsidR="000F1FA0" w:rsidRDefault="000F1FA0" w:rsidP="00ED0092">
            <w:pPr>
              <w:rPr>
                <w:rFonts w:ascii="Calibri" w:hAnsi="Calibri" w:cs="Calibri"/>
              </w:rPr>
            </w:pPr>
          </w:p>
          <w:p w14:paraId="3F57412B" w14:textId="7592F0BF" w:rsidR="002E6363" w:rsidRPr="000F1FA0" w:rsidRDefault="002E6363" w:rsidP="00ED0092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B1- Saper riprodurre suoni e ritmi della L2 attribuendovi significati e funzioni.</w:t>
            </w:r>
          </w:p>
          <w:p w14:paraId="116BF341" w14:textId="77777777" w:rsidR="002E6363" w:rsidRPr="000F1FA0" w:rsidRDefault="002E6363" w:rsidP="002E6363">
            <w:pPr>
              <w:snapToGrid w:val="0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B2- Saper interagire in brevi scambi dialogici coordinati dall’insegnante e stimolati anche da supporti visivi e materiali vari.</w:t>
            </w:r>
          </w:p>
          <w:p w14:paraId="755FB5EA" w14:textId="0D9836CF" w:rsidR="002E6363" w:rsidRPr="000F1FA0" w:rsidRDefault="002E6363" w:rsidP="002E6363">
            <w:pPr>
              <w:snapToGrid w:val="0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 xml:space="preserve">B3. Saper descrivere </w:t>
            </w:r>
            <w:r w:rsidR="00ED0092" w:rsidRPr="000F1FA0">
              <w:rPr>
                <w:rFonts w:ascii="Calibri" w:hAnsi="Calibri" w:cs="Calibri"/>
              </w:rPr>
              <w:t>le azioni quotidiane</w:t>
            </w:r>
            <w:r w:rsidRPr="000F1FA0">
              <w:rPr>
                <w:rFonts w:ascii="Calibri" w:hAnsi="Calibri" w:cs="Calibri"/>
              </w:rPr>
              <w:t xml:space="preserve"> utilizzando il lessico conosciuto.</w:t>
            </w:r>
          </w:p>
          <w:p w14:paraId="73D2BFC6" w14:textId="50008244" w:rsidR="002E6363" w:rsidRPr="000F1FA0" w:rsidRDefault="002E6363" w:rsidP="002E6363">
            <w:pPr>
              <w:snapToGrid w:val="0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B4- Saper riferire semplici informazioni personali</w:t>
            </w:r>
            <w:r w:rsidR="00ED0092" w:rsidRPr="000F1FA0">
              <w:rPr>
                <w:rFonts w:ascii="Calibri" w:hAnsi="Calibri" w:cs="Calibri"/>
              </w:rPr>
              <w:t>.</w:t>
            </w:r>
          </w:p>
          <w:p w14:paraId="6B0A661A" w14:textId="77777777" w:rsidR="00BE3B13" w:rsidRPr="000F1FA0" w:rsidRDefault="00BE3B13" w:rsidP="00647DC3">
            <w:pPr>
              <w:rPr>
                <w:rFonts w:ascii="Calibri" w:hAnsi="Calibri" w:cs="Calibri"/>
              </w:rPr>
            </w:pPr>
          </w:p>
          <w:p w14:paraId="08FBDEF9" w14:textId="77777777" w:rsidR="00BE3B13" w:rsidRPr="000F1FA0" w:rsidRDefault="00BE3B13" w:rsidP="00BE3B13">
            <w:pPr>
              <w:pStyle w:val="Predefinito"/>
              <w:rPr>
                <w:rFonts w:ascii="Calibri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 xml:space="preserve">C1- Leggere parole e semplici frasi relative a vocaboli e strutture </w:t>
            </w:r>
            <w:proofErr w:type="spellStart"/>
            <w:r w:rsidRPr="000F1FA0">
              <w:rPr>
                <w:rFonts w:ascii="Calibri" w:eastAsia="Arial" w:hAnsi="Calibri" w:cs="Calibri"/>
              </w:rPr>
              <w:t>gi</w:t>
            </w:r>
            <w:proofErr w:type="spellEnd"/>
            <w:r w:rsidRPr="000F1FA0">
              <w:rPr>
                <w:rFonts w:ascii="Calibri" w:eastAsia="Arial" w:hAnsi="Calibri" w:cs="Calibri"/>
                <w:lang w:val="fr-FR"/>
              </w:rPr>
              <w:t xml:space="preserve">à </w:t>
            </w:r>
            <w:r w:rsidRPr="000F1FA0">
              <w:rPr>
                <w:rFonts w:ascii="Calibri" w:eastAsia="Arial" w:hAnsi="Calibri" w:cs="Calibri"/>
              </w:rPr>
              <w:t>apprese.</w:t>
            </w:r>
          </w:p>
          <w:p w14:paraId="097B1E43" w14:textId="63BBCBFC" w:rsidR="00BE3B13" w:rsidRPr="000F1FA0" w:rsidRDefault="00BE3B13" w:rsidP="00BE3B13">
            <w:pPr>
              <w:pStyle w:val="Predefinito"/>
              <w:rPr>
                <w:rFonts w:ascii="Calibri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>C</w:t>
            </w:r>
            <w:r w:rsidR="00ED0092" w:rsidRPr="000F1FA0">
              <w:rPr>
                <w:rFonts w:ascii="Calibri" w:eastAsia="Arial" w:hAnsi="Calibri" w:cs="Calibri"/>
              </w:rPr>
              <w:t>2</w:t>
            </w:r>
            <w:r w:rsidRPr="000F1FA0">
              <w:rPr>
                <w:rFonts w:ascii="Calibri" w:eastAsia="Arial" w:hAnsi="Calibri" w:cs="Calibri"/>
              </w:rPr>
              <w:t>- Leggere con pronuncia e intonazione corrette parole e strutture conosciute.</w:t>
            </w:r>
          </w:p>
          <w:p w14:paraId="06072FF0" w14:textId="22EA6723" w:rsidR="00ED0092" w:rsidRPr="000F1FA0" w:rsidRDefault="00BE3B13" w:rsidP="00A06D0D">
            <w:pPr>
              <w:pStyle w:val="Predefinito"/>
              <w:rPr>
                <w:rFonts w:ascii="Calibri" w:eastAsia="Arial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lastRenderedPageBreak/>
              <w:t>C</w:t>
            </w:r>
            <w:r w:rsidR="00ED0092" w:rsidRPr="000F1FA0">
              <w:rPr>
                <w:rFonts w:ascii="Calibri" w:eastAsia="Arial" w:hAnsi="Calibri" w:cs="Calibri"/>
              </w:rPr>
              <w:t>3</w:t>
            </w:r>
            <w:r w:rsidRPr="000F1FA0">
              <w:rPr>
                <w:rFonts w:ascii="Calibri" w:eastAsia="Arial" w:hAnsi="Calibri" w:cs="Calibri"/>
              </w:rPr>
              <w:t xml:space="preserve"> – Leggere e comprendere il significato globale di un breve testo.</w:t>
            </w:r>
          </w:p>
          <w:p w14:paraId="439D48E9" w14:textId="77777777" w:rsidR="00526B00" w:rsidRPr="000F1FA0" w:rsidRDefault="00526B00" w:rsidP="00647DC3">
            <w:pPr>
              <w:rPr>
                <w:rFonts w:ascii="Calibri" w:hAnsi="Calibri" w:cs="Calibri"/>
              </w:rPr>
            </w:pPr>
          </w:p>
          <w:p w14:paraId="7FB6BC48" w14:textId="77777777" w:rsidR="00BE3B13" w:rsidRPr="000F1FA0" w:rsidRDefault="00BE3B13" w:rsidP="00BE3B13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D1- Copiare correttamente parole e frasi del lessico utilizzato.</w:t>
            </w:r>
          </w:p>
          <w:p w14:paraId="20622319" w14:textId="77777777" w:rsidR="00BE3B13" w:rsidRPr="000F1FA0" w:rsidRDefault="00BE3B13" w:rsidP="00BE3B13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D2- Scrivere autonomamente parole e semplici frasi del lessico appreso in modo comprensibile.</w:t>
            </w:r>
          </w:p>
          <w:p w14:paraId="6FE9432E" w14:textId="77777777" w:rsidR="00BE3B13" w:rsidRPr="000F1FA0" w:rsidRDefault="00BE3B13" w:rsidP="00BE3B13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D3 - Scrivere semplici messaggi seguendo un modello dato in modo comprensibile.</w:t>
            </w:r>
          </w:p>
          <w:p w14:paraId="7C7F8203" w14:textId="77777777" w:rsidR="00526B00" w:rsidRPr="000F1FA0" w:rsidRDefault="00526B00" w:rsidP="00647DC3">
            <w:pPr>
              <w:rPr>
                <w:rFonts w:ascii="Calibri" w:hAnsi="Calibri" w:cs="Calibri"/>
              </w:rPr>
            </w:pPr>
          </w:p>
          <w:p w14:paraId="79919422" w14:textId="1EEC644F" w:rsidR="00BE3B13" w:rsidRPr="000F1FA0" w:rsidRDefault="00BE3B13" w:rsidP="00BE3B13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E</w:t>
            </w:r>
            <w:r w:rsidR="001716EC" w:rsidRPr="000F1FA0">
              <w:rPr>
                <w:rFonts w:ascii="Calibri" w:hAnsi="Calibri" w:cs="Calibri"/>
              </w:rPr>
              <w:t>1</w:t>
            </w:r>
            <w:r w:rsidRPr="000F1FA0">
              <w:rPr>
                <w:rFonts w:ascii="Calibri" w:hAnsi="Calibri" w:cs="Calibri"/>
              </w:rPr>
              <w:t>- Osservare parole ed espressioni nei contesti d</w:t>
            </w:r>
            <w:r w:rsidR="008608F3" w:rsidRPr="000F1FA0">
              <w:rPr>
                <w:rFonts w:ascii="Calibri" w:hAnsi="Calibri" w:cs="Calibri"/>
              </w:rPr>
              <w:t xml:space="preserve">’uso e coglierne i rapporti di </w:t>
            </w:r>
            <w:r w:rsidRPr="000F1FA0">
              <w:rPr>
                <w:rFonts w:ascii="Calibri" w:hAnsi="Calibri" w:cs="Calibri"/>
              </w:rPr>
              <w:t>significato.</w:t>
            </w:r>
          </w:p>
          <w:p w14:paraId="75BFA1CA" w14:textId="51AFEB15" w:rsidR="00BE3B13" w:rsidRPr="000F1FA0" w:rsidRDefault="00BE3B13" w:rsidP="00647DC3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E</w:t>
            </w:r>
            <w:r w:rsidR="001716EC" w:rsidRPr="000F1FA0">
              <w:rPr>
                <w:rFonts w:ascii="Calibri" w:hAnsi="Calibri" w:cs="Calibri"/>
              </w:rPr>
              <w:t>2</w:t>
            </w:r>
            <w:r w:rsidRPr="000F1FA0">
              <w:rPr>
                <w:rFonts w:ascii="Calibri" w:hAnsi="Calibri" w:cs="Calibri"/>
              </w:rPr>
              <w:t>- Osservare la struttura delle frasi e capire le intenzioni comunicative.</w:t>
            </w:r>
          </w:p>
        </w:tc>
        <w:tc>
          <w:tcPr>
            <w:tcW w:w="1082" w:type="pct"/>
          </w:tcPr>
          <w:p w14:paraId="73D8D5E3" w14:textId="77777777" w:rsidR="002E6363" w:rsidRPr="000F1FA0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lastRenderedPageBreak/>
              <w:t>Ascoltare e comprendere le istruzioni note.</w:t>
            </w:r>
          </w:p>
          <w:p w14:paraId="60925A80" w14:textId="77777777" w:rsidR="002E6363" w:rsidRPr="000F1FA0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Ascoltare filastrocche, dialoghi, canzoni, storie.</w:t>
            </w:r>
          </w:p>
          <w:p w14:paraId="69A6D636" w14:textId="77777777" w:rsidR="002E6363" w:rsidRPr="000F1FA0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Ricercare parole-chiave e comprendere il senso globale di un testo.</w:t>
            </w:r>
          </w:p>
          <w:p w14:paraId="5989F582" w14:textId="77777777" w:rsidR="002E6363" w:rsidRPr="000F1FA0" w:rsidRDefault="002E636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1C9C62BB" w14:textId="2D110666" w:rsidR="002E6363" w:rsidRPr="000F1FA0" w:rsidRDefault="002E636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012F3B3E" w14:textId="0C00783E" w:rsidR="00A06D0D" w:rsidRPr="000F1FA0" w:rsidRDefault="00A06D0D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09119747" w14:textId="77777777" w:rsidR="00A06D0D" w:rsidRPr="000F1FA0" w:rsidRDefault="00A06D0D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644982A" w14:textId="02288882" w:rsidR="00ED0092" w:rsidRDefault="00ED0092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80981F2" w14:textId="4FCB0CE3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BBA477E" w14:textId="74557D3E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0EB2B6E0" w14:textId="791E72E2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202A3B32" w14:textId="0F2DA0A5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4788540" w14:textId="7E9CC1A3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5EBD7ECD" w14:textId="26B67097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400A1CD5" w14:textId="5F00F842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4340F6DC" w14:textId="2E4B2B91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14D324C2" w14:textId="77777777" w:rsidR="000F1FA0" w:rsidRP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68465FE" w14:textId="09DF4D2D" w:rsidR="002E6363" w:rsidRPr="000F1FA0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Calibri" w:eastAsia="Arial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>Esercitarsi nella fonetica</w:t>
            </w:r>
            <w:r w:rsidR="00ED0092" w:rsidRPr="000F1FA0">
              <w:rPr>
                <w:rFonts w:ascii="Calibri" w:eastAsia="Arial" w:hAnsi="Calibri" w:cs="Calibri"/>
              </w:rPr>
              <w:t>.</w:t>
            </w:r>
          </w:p>
          <w:p w14:paraId="104994BF" w14:textId="77777777" w:rsidR="002E6363" w:rsidRPr="000F1FA0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eastAsia="Arial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 xml:space="preserve">Ripetere parole, frasi, dialoghi. </w:t>
            </w:r>
          </w:p>
          <w:p w14:paraId="71DC2432" w14:textId="77777777" w:rsidR="002E6363" w:rsidRPr="000F1FA0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eastAsia="Arial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>Utilizzare le strutture linguistiche note.</w:t>
            </w:r>
          </w:p>
          <w:p w14:paraId="455C49EE" w14:textId="1D4E0A6B" w:rsidR="002E6363" w:rsidRPr="000F1FA0" w:rsidRDefault="002E6363" w:rsidP="00FD76BD">
            <w:pPr>
              <w:pStyle w:val="Paragrafoelenco1"/>
              <w:numPr>
                <w:ilvl w:val="0"/>
                <w:numId w:val="3"/>
              </w:numPr>
              <w:tabs>
                <w:tab w:val="left" w:pos="465"/>
              </w:tabs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eastAsia="Arial" w:hAnsi="Calibri" w:cs="Calibri"/>
              </w:rPr>
              <w:t>Utilizzare il les</w:t>
            </w:r>
            <w:r w:rsidR="00526B00" w:rsidRPr="000F1FA0">
              <w:rPr>
                <w:rFonts w:ascii="Calibri" w:eastAsia="Arial" w:hAnsi="Calibri" w:cs="Calibri"/>
              </w:rPr>
              <w:t>sico noto.</w:t>
            </w:r>
          </w:p>
          <w:p w14:paraId="40DFD146" w14:textId="404A02BA" w:rsidR="00526B00" w:rsidRPr="000F1FA0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25775BB" w14:textId="204C70CF" w:rsidR="00A06D0D" w:rsidRPr="000F1FA0" w:rsidRDefault="00A06D0D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2F908201" w14:textId="55D81ACE" w:rsidR="00A06D0D" w:rsidRPr="000F1FA0" w:rsidRDefault="00A06D0D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5E8944C0" w14:textId="531F5383" w:rsidR="00A06D0D" w:rsidRPr="000F1FA0" w:rsidRDefault="00A06D0D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3D3B9A7" w14:textId="36309F79" w:rsidR="00A06D0D" w:rsidRDefault="00A06D0D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0262A998" w14:textId="1E10EE62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0A95E7FE" w14:textId="33F1C335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5CDA8A1D" w14:textId="46F16DC6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70D2CB5" w14:textId="0F78E530" w:rsid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2BFD1637" w14:textId="77777777" w:rsidR="000F1FA0" w:rsidRPr="000F1FA0" w:rsidRDefault="000F1FA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408558" w14:textId="7748769A" w:rsidR="00A06D0D" w:rsidRPr="000F1FA0" w:rsidRDefault="00A06D0D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25395123" w14:textId="77777777" w:rsidR="00A06D0D" w:rsidRPr="000F1FA0" w:rsidRDefault="00A06D0D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6C4EFB" w14:textId="77777777" w:rsidR="00526B00" w:rsidRPr="000F1FA0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37F0F3" w14:textId="77777777" w:rsidR="00BE3B13" w:rsidRPr="000F1F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Leggere parole, frasi e piccoli dialoghi del testo o prodotte dai bambini.</w:t>
            </w:r>
          </w:p>
          <w:p w14:paraId="222A4910" w14:textId="29C1187A" w:rsidR="00BE3B13" w:rsidRPr="000F1F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Leggere brevi testi o frasi del lessico conosciuto.</w:t>
            </w:r>
          </w:p>
          <w:p w14:paraId="4B41AEB2" w14:textId="6FD4D62F" w:rsidR="00BE3B13" w:rsidRPr="000F1F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Arricchire il lessico</w:t>
            </w:r>
            <w:r w:rsidR="00ED0092" w:rsidRPr="000F1FA0">
              <w:rPr>
                <w:rFonts w:ascii="Calibri" w:hAnsi="Calibri" w:cs="Calibri"/>
              </w:rPr>
              <w:t>.</w:t>
            </w:r>
          </w:p>
          <w:p w14:paraId="31D7D23C" w14:textId="77777777" w:rsidR="00BE3B13" w:rsidRPr="000F1FA0" w:rsidRDefault="00BE3B13" w:rsidP="00BE3B13">
            <w:pPr>
              <w:pStyle w:val="Paragrafoelenco1"/>
              <w:jc w:val="both"/>
              <w:rPr>
                <w:rFonts w:ascii="Calibri" w:hAnsi="Calibri" w:cs="Calibri"/>
              </w:rPr>
            </w:pPr>
          </w:p>
          <w:p w14:paraId="016E8CED" w14:textId="5CC6CB86" w:rsidR="00433994" w:rsidRPr="000F1FA0" w:rsidRDefault="00433994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517ABC81" w14:textId="15835EC4" w:rsidR="00ED0092" w:rsidRPr="000F1FA0" w:rsidRDefault="00ED0092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6BD74FC1" w14:textId="3E1B950D" w:rsidR="00A06D0D" w:rsidRPr="000F1FA0" w:rsidRDefault="00A06D0D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4331E9F7" w14:textId="77777777" w:rsidR="00A06D0D" w:rsidRPr="000F1FA0" w:rsidRDefault="00A06D0D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09211407" w14:textId="77777777" w:rsidR="00BE3B13" w:rsidRPr="000F1F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Copiare parole e frasi riguardanti il lessico e le strutture introdotte.</w:t>
            </w:r>
          </w:p>
          <w:p w14:paraId="045BF08A" w14:textId="77777777" w:rsidR="008608F3" w:rsidRPr="000F1FA0" w:rsidRDefault="00BE3B13" w:rsidP="008608F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Completare</w:t>
            </w:r>
            <w:r w:rsidR="008608F3" w:rsidRPr="000F1FA0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="008608F3" w:rsidRPr="000F1FA0">
              <w:rPr>
                <w:rFonts w:ascii="Calibri" w:hAnsi="Calibri" w:cs="Calibri"/>
                <w:lang w:val="fr-FR"/>
              </w:rPr>
              <w:t>frasi</w:t>
            </w:r>
            <w:proofErr w:type="spellEnd"/>
            <w:r w:rsidR="008608F3" w:rsidRPr="000F1FA0">
              <w:rPr>
                <w:rFonts w:ascii="Calibri" w:hAnsi="Calibri" w:cs="Calibri"/>
                <w:lang w:val="fr-FR"/>
              </w:rPr>
              <w:t xml:space="preserve"> e </w:t>
            </w:r>
          </w:p>
          <w:p w14:paraId="5509FF4C" w14:textId="5627A3E4" w:rsidR="00BE3B13" w:rsidRPr="000F1FA0" w:rsidRDefault="00BE3B13" w:rsidP="008608F3">
            <w:pPr>
              <w:pStyle w:val="Paragrafoelenco1"/>
              <w:ind w:left="360"/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descrizioni.</w:t>
            </w:r>
          </w:p>
          <w:p w14:paraId="7B93F922" w14:textId="205F1A24" w:rsidR="00BE3B13" w:rsidRPr="000F1F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Riprodurre un modello dato per descrivere.</w:t>
            </w:r>
          </w:p>
          <w:p w14:paraId="76C992DF" w14:textId="6C9E7F1F" w:rsidR="00BE3B13" w:rsidRPr="000F1F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Scrivere brevi messaggi.</w:t>
            </w:r>
          </w:p>
          <w:p w14:paraId="2E14693A" w14:textId="77777777" w:rsidR="00BE3B13" w:rsidRPr="000F1FA0" w:rsidRDefault="00BE3B13" w:rsidP="00BE3B13">
            <w:pPr>
              <w:pStyle w:val="Paragrafoelenco1"/>
              <w:jc w:val="both"/>
              <w:rPr>
                <w:rFonts w:ascii="Calibri" w:hAnsi="Calibri" w:cs="Calibri"/>
              </w:rPr>
            </w:pPr>
          </w:p>
          <w:p w14:paraId="470FC71F" w14:textId="7BF420E9" w:rsidR="00BE3B13" w:rsidRDefault="00BE3B13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5F9F774A" w14:textId="03B03A69" w:rsidR="000F1FA0" w:rsidRDefault="000F1FA0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1ABD9089" w14:textId="77777777" w:rsidR="000F1FA0" w:rsidRPr="000F1FA0" w:rsidRDefault="000F1FA0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25F3B107" w14:textId="4DDBD43D" w:rsidR="00BE3B13" w:rsidRPr="000F1FA0" w:rsidRDefault="00BE3B13" w:rsidP="008608F3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 xml:space="preserve">Riconoscere ed utilizzare </w:t>
            </w:r>
            <w:r w:rsidR="008608F3" w:rsidRPr="000F1FA0">
              <w:rPr>
                <w:rFonts w:ascii="Calibri" w:hAnsi="Calibri" w:cs="Calibri"/>
              </w:rPr>
              <w:t xml:space="preserve">i verbi al </w:t>
            </w:r>
            <w:proofErr w:type="spellStart"/>
            <w:r w:rsidR="008608F3" w:rsidRPr="000F1FA0">
              <w:rPr>
                <w:rFonts w:ascii="Calibri" w:hAnsi="Calibri" w:cs="Calibri"/>
              </w:rPr>
              <w:t>simple</w:t>
            </w:r>
            <w:proofErr w:type="spellEnd"/>
            <w:r w:rsidR="008608F3" w:rsidRPr="000F1FA0">
              <w:rPr>
                <w:rFonts w:ascii="Calibri" w:hAnsi="Calibri" w:cs="Calibri"/>
              </w:rPr>
              <w:t xml:space="preserve"> </w:t>
            </w:r>
            <w:proofErr w:type="spellStart"/>
            <w:r w:rsidR="008608F3" w:rsidRPr="000F1FA0">
              <w:rPr>
                <w:rFonts w:ascii="Calibri" w:hAnsi="Calibri" w:cs="Calibri"/>
              </w:rPr>
              <w:t>present</w:t>
            </w:r>
            <w:proofErr w:type="spellEnd"/>
            <w:r w:rsidR="008608F3" w:rsidRPr="000F1FA0">
              <w:rPr>
                <w:rFonts w:ascii="Calibri" w:hAnsi="Calibri" w:cs="Calibri"/>
              </w:rPr>
              <w:t xml:space="preserve"> (forma </w:t>
            </w:r>
            <w:r w:rsidR="001716EC" w:rsidRPr="000F1FA0">
              <w:rPr>
                <w:rFonts w:ascii="Calibri" w:hAnsi="Calibri" w:cs="Calibri"/>
              </w:rPr>
              <w:t>affermativa</w:t>
            </w:r>
            <w:r w:rsidR="008608F3" w:rsidRPr="000F1FA0">
              <w:rPr>
                <w:rFonts w:ascii="Calibri" w:hAnsi="Calibri" w:cs="Calibri"/>
              </w:rPr>
              <w:t>).</w:t>
            </w:r>
          </w:p>
        </w:tc>
      </w:tr>
    </w:tbl>
    <w:p w14:paraId="42551F09" w14:textId="63F32626" w:rsidR="00775B54" w:rsidRPr="000F1FA0" w:rsidRDefault="00775B54" w:rsidP="00775B54">
      <w:pPr>
        <w:pStyle w:val="Titolo4"/>
        <w:rPr>
          <w:rFonts w:ascii="Calibri" w:hAnsi="Calibri" w:cs="Calibri"/>
          <w:sz w:val="24"/>
        </w:rPr>
      </w:pPr>
    </w:p>
    <w:p w14:paraId="56947210" w14:textId="77777777" w:rsidR="00775B54" w:rsidRPr="000F1FA0" w:rsidRDefault="00775B54" w:rsidP="00775B54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0F1FA0" w14:paraId="53A19EC3" w14:textId="77777777" w:rsidTr="00647DC3">
        <w:tc>
          <w:tcPr>
            <w:tcW w:w="10275" w:type="dxa"/>
          </w:tcPr>
          <w:p w14:paraId="17E8A8D5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0F1FA0" w14:paraId="678871BE" w14:textId="77777777" w:rsidTr="00647DC3">
        <w:tc>
          <w:tcPr>
            <w:tcW w:w="10275" w:type="dxa"/>
          </w:tcPr>
          <w:p w14:paraId="1166315F" w14:textId="6E3C4ADD" w:rsidR="000B6415" w:rsidRPr="000F1FA0" w:rsidRDefault="000B6415" w:rsidP="00D83BB9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OROLOGIO (consolidamento)</w:t>
            </w:r>
          </w:p>
          <w:p w14:paraId="4045A49A" w14:textId="4231F3E3" w:rsidR="00AA7FB1" w:rsidRPr="000F1FA0" w:rsidRDefault="0038541B" w:rsidP="00D83BB9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DAILY ROUTINE</w:t>
            </w:r>
          </w:p>
          <w:p w14:paraId="67FF9CEF" w14:textId="4824902D" w:rsidR="00775B54" w:rsidRPr="000F1FA0" w:rsidRDefault="005A02C1" w:rsidP="00D83BB9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SIMPLE PRESENT (</w:t>
            </w:r>
            <w:r w:rsidR="00D83BB9" w:rsidRPr="000F1FA0">
              <w:rPr>
                <w:rFonts w:ascii="Calibri" w:hAnsi="Calibri" w:cs="Calibri"/>
              </w:rPr>
              <w:t xml:space="preserve">FORMA </w:t>
            </w:r>
            <w:r w:rsidR="009E465A" w:rsidRPr="000F1FA0">
              <w:rPr>
                <w:rFonts w:ascii="Calibri" w:hAnsi="Calibri" w:cs="Calibri"/>
              </w:rPr>
              <w:t>AFFERMATIVA</w:t>
            </w:r>
            <w:r w:rsidRPr="000F1FA0">
              <w:rPr>
                <w:rFonts w:ascii="Calibri" w:hAnsi="Calibri" w:cs="Calibri"/>
              </w:rPr>
              <w:t>)</w:t>
            </w:r>
          </w:p>
          <w:p w14:paraId="7677A882" w14:textId="5CC66588" w:rsidR="000F2D59" w:rsidRPr="000F1FA0" w:rsidRDefault="0038541B" w:rsidP="000B6415">
            <w:pPr>
              <w:jc w:val="center"/>
              <w:rPr>
                <w:rFonts w:ascii="Calibri" w:hAnsi="Calibri" w:cs="Calibri"/>
                <w:lang w:val="en-US"/>
              </w:rPr>
            </w:pPr>
            <w:r w:rsidRPr="000F1FA0">
              <w:rPr>
                <w:rFonts w:ascii="Calibri" w:hAnsi="Calibri" w:cs="Calibri"/>
                <w:lang w:val="en-US"/>
              </w:rPr>
              <w:t>PRESENT CONTINUOUS</w:t>
            </w:r>
          </w:p>
        </w:tc>
      </w:tr>
      <w:tr w:rsidR="00775B54" w:rsidRPr="000F1FA0" w14:paraId="753735EA" w14:textId="77777777" w:rsidTr="00647DC3">
        <w:tc>
          <w:tcPr>
            <w:tcW w:w="10275" w:type="dxa"/>
          </w:tcPr>
          <w:p w14:paraId="7880833A" w14:textId="77777777" w:rsidR="00775B54" w:rsidRPr="000F1FA0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1FA0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0F1FA0" w14:paraId="26E6FC6A" w14:textId="77777777" w:rsidTr="00647DC3">
        <w:tc>
          <w:tcPr>
            <w:tcW w:w="10275" w:type="dxa"/>
          </w:tcPr>
          <w:p w14:paraId="693B66E3" w14:textId="56271C59" w:rsidR="00BE3B13" w:rsidRPr="000F1FA0" w:rsidRDefault="00433994" w:rsidP="000467EF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ITALIANO-MATEMATICA</w:t>
            </w:r>
            <w:r w:rsidR="00BE3B13" w:rsidRPr="000F1FA0">
              <w:rPr>
                <w:rFonts w:ascii="Calibri" w:hAnsi="Calibri" w:cs="Calibri"/>
              </w:rPr>
              <w:t>-MUSICA-MOTORIA-ARTE E IMMAGINE</w:t>
            </w: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:rsidRPr="000F1FA0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55E88B2" w:rsidR="00BE3B13" w:rsidRPr="000F1FA0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MODALITA’ DI OSSERVAZIONE E VERIFICA</w:t>
            </w:r>
          </w:p>
        </w:tc>
        <w:tc>
          <w:tcPr>
            <w:tcW w:w="4935" w:type="dxa"/>
            <w:gridSpan w:val="2"/>
          </w:tcPr>
          <w:p w14:paraId="2CDE21B9" w14:textId="77777777" w:rsidR="000B6415" w:rsidRPr="000F1FA0" w:rsidRDefault="00BE3B13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Criteri:</w:t>
            </w:r>
          </w:p>
          <w:p w14:paraId="340E195B" w14:textId="77777777" w:rsidR="000B6415" w:rsidRPr="000F1FA0" w:rsidRDefault="00BE3B13" w:rsidP="000B6415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 xml:space="preserve">- prove individuate durante l’anno scolastico                                                </w:t>
            </w:r>
          </w:p>
          <w:p w14:paraId="32AE24B8" w14:textId="18A2AE86" w:rsidR="00BE3B13" w:rsidRPr="000F1FA0" w:rsidRDefault="00BE3B13" w:rsidP="000B6415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- rispondenza tra le prove proposte e le attività effettivamente                  svolte</w:t>
            </w:r>
          </w:p>
        </w:tc>
      </w:tr>
      <w:tr w:rsidR="00BE3B13" w:rsidRPr="000F1FA0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Pr="000F1FA0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Pr="000F1FA0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Pr="000F1FA0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PROVE PRATICHE</w:t>
            </w:r>
          </w:p>
        </w:tc>
      </w:tr>
      <w:tr w:rsidR="00BE3B13" w:rsidRPr="000F1FA0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lastRenderedPageBreak/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Temi</w:t>
            </w:r>
          </w:p>
          <w:p w14:paraId="001DC0E5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relazioni</w:t>
            </w:r>
          </w:p>
          <w:p w14:paraId="107DC39F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riassunti</w:t>
            </w:r>
          </w:p>
          <w:p w14:paraId="43C6679B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questionari aperti</w:t>
            </w:r>
          </w:p>
          <w:p w14:paraId="2D817A09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prove oggettive</w:t>
            </w:r>
          </w:p>
          <w:p w14:paraId="5B337752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prove oggettive condivise</w:t>
            </w:r>
          </w:p>
          <w:p w14:paraId="60756CA3" w14:textId="10E5D239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 xml:space="preserve">x </w:t>
            </w:r>
            <w:r w:rsidR="000B6415" w:rsidRPr="000F1FA0">
              <w:rPr>
                <w:rFonts w:ascii="Calibri" w:hAnsi="Calibri" w:cs="Calibri"/>
              </w:rPr>
              <w:t>frasi/</w:t>
            </w:r>
            <w:r w:rsidRPr="000F1FA0">
              <w:rPr>
                <w:rFonts w:ascii="Calibri" w:hAnsi="Calibri" w:cs="Calibri"/>
              </w:rPr>
              <w:t>testi da completare</w:t>
            </w:r>
          </w:p>
          <w:p w14:paraId="13D59FFB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esercizi</w:t>
            </w:r>
          </w:p>
          <w:p w14:paraId="05670FD8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soluzione problemi</w:t>
            </w:r>
          </w:p>
          <w:p w14:paraId="5DD772A9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gridSpan w:val="2"/>
          </w:tcPr>
          <w:p w14:paraId="2D56A925" w14:textId="5BA8FBBF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 xml:space="preserve">x </w:t>
            </w:r>
            <w:r w:rsidR="000B6415" w:rsidRPr="000F1FA0">
              <w:rPr>
                <w:rFonts w:ascii="Calibri" w:hAnsi="Calibri" w:cs="Calibri"/>
              </w:rPr>
              <w:t>conversazioni guidate</w:t>
            </w:r>
          </w:p>
          <w:p w14:paraId="70A3AB8F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="00934510" w:rsidRPr="000F1FA0">
              <w:rPr>
                <w:rFonts w:ascii="Calibri" w:hAnsi="Calibri" w:cs="Calibri"/>
              </w:rPr>
              <w:t xml:space="preserve"> relazione su percorsi </w:t>
            </w:r>
            <w:r w:rsidRPr="000F1FA0">
              <w:rPr>
                <w:rFonts w:ascii="Calibri" w:hAnsi="Calibri" w:cs="Calibri"/>
              </w:rPr>
              <w:t>effettuati</w:t>
            </w:r>
          </w:p>
          <w:p w14:paraId="51F972DA" w14:textId="2977EEC3" w:rsidR="00BE3B13" w:rsidRPr="000F1FA0" w:rsidRDefault="00ED0092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="00BE3B13" w:rsidRPr="000F1FA0">
              <w:rPr>
                <w:rFonts w:ascii="Calibri" w:hAnsi="Calibri" w:cs="Calibri"/>
              </w:rPr>
              <w:t xml:space="preserve"> interrogazioni </w:t>
            </w:r>
          </w:p>
          <w:p w14:paraId="69B7F03B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ripetizione collettiva</w:t>
            </w:r>
            <w:r w:rsidR="00AB4D7E" w:rsidRPr="000F1FA0">
              <w:rPr>
                <w:rFonts w:ascii="Calibri" w:hAnsi="Calibri" w:cs="Calibri"/>
              </w:rPr>
              <w:t>, a gruppi, a coppie</w:t>
            </w:r>
          </w:p>
          <w:p w14:paraId="5087FBDF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……………………………..</w:t>
            </w:r>
          </w:p>
          <w:p w14:paraId="0BD67E32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…………………………….</w:t>
            </w:r>
          </w:p>
          <w:p w14:paraId="3EB3F205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2" w:type="dxa"/>
          </w:tcPr>
          <w:p w14:paraId="185889F4" w14:textId="64501911" w:rsidR="00BE3B13" w:rsidRPr="000F1FA0" w:rsidRDefault="00ED0092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="00BE3B13" w:rsidRPr="000F1FA0">
              <w:rPr>
                <w:rFonts w:ascii="Calibri" w:hAnsi="Calibri" w:cs="Calibri"/>
              </w:rPr>
              <w:t xml:space="preserve"> prove grafiche</w:t>
            </w:r>
          </w:p>
          <w:p w14:paraId="17B10AD8" w14:textId="46F984EA" w:rsidR="00BE3B13" w:rsidRPr="000F1FA0" w:rsidRDefault="00ED0092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="00BE3B13" w:rsidRPr="000F1FA0">
              <w:rPr>
                <w:rFonts w:ascii="Calibri" w:hAnsi="Calibri" w:cs="Calibri"/>
              </w:rPr>
              <w:t xml:space="preserve"> prove test motori</w:t>
            </w:r>
          </w:p>
          <w:p w14:paraId="7DF9B298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prove vocali</w:t>
            </w:r>
          </w:p>
          <w:p w14:paraId="6F455EE9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prove strumentali</w:t>
            </w:r>
          </w:p>
          <w:p w14:paraId="53570DD9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prove in situazione</w:t>
            </w:r>
          </w:p>
          <w:p w14:paraId="4DBB2BC0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osservazione diretta</w:t>
            </w:r>
          </w:p>
          <w:p w14:paraId="208A5080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</w:p>
        </w:tc>
      </w:tr>
      <w:tr w:rsidR="00BE3B13" w:rsidRPr="000F1FA0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Pr="000F1FA0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Pr="000F1FA0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0F1FA0">
              <w:rPr>
                <w:rFonts w:ascii="Calibri" w:hAnsi="Calibri" w:cs="Calibri"/>
                <w:b/>
              </w:rPr>
              <w:t>COMUNICAZIONE</w:t>
            </w:r>
          </w:p>
          <w:p w14:paraId="46E93A2A" w14:textId="77777777" w:rsidR="00BE3B13" w:rsidRPr="000F1FA0" w:rsidRDefault="00BE3B13" w:rsidP="0068756B">
            <w:pPr>
              <w:jc w:val="center"/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BE3B13" w:rsidRPr="000F1FA0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77777777" w:rsidR="00BE3B13" w:rsidRPr="000F1FA0" w:rsidRDefault="00BE3B13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livello di partenza</w:t>
            </w:r>
          </w:p>
          <w:p w14:paraId="3CBA596A" w14:textId="77777777" w:rsidR="00BE3B13" w:rsidRPr="000F1FA0" w:rsidRDefault="00BE3B13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evoluzione del processo di apprendimento</w:t>
            </w:r>
          </w:p>
          <w:p w14:paraId="54051325" w14:textId="02966E58" w:rsidR="00BE3B13" w:rsidRPr="000F1FA0" w:rsidRDefault="00ED0092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="00BE3B13" w:rsidRPr="000F1FA0">
              <w:rPr>
                <w:rFonts w:ascii="Calibri" w:hAnsi="Calibri" w:cs="Calibri"/>
              </w:rPr>
              <w:t xml:space="preserve"> metodo di lavoro</w:t>
            </w:r>
          </w:p>
          <w:p w14:paraId="61BC51E6" w14:textId="77777777" w:rsidR="00BE3B13" w:rsidRPr="000F1FA0" w:rsidRDefault="00BE3B13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impegno</w:t>
            </w:r>
          </w:p>
          <w:p w14:paraId="109ECE22" w14:textId="77777777" w:rsidR="00BE3B13" w:rsidRPr="000F1FA0" w:rsidRDefault="00BE3B13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partecipazione</w:t>
            </w:r>
          </w:p>
          <w:p w14:paraId="37569F35" w14:textId="77777777" w:rsidR="00BE3B13" w:rsidRPr="000F1FA0" w:rsidRDefault="00BE3B13" w:rsidP="0068756B">
            <w:pPr>
              <w:rPr>
                <w:rFonts w:ascii="Calibri" w:hAnsi="Calibri" w:cs="Calibri"/>
              </w:rPr>
            </w:pPr>
            <w:proofErr w:type="gramStart"/>
            <w:r w:rsidRPr="000F1FA0">
              <w:rPr>
                <w:rFonts w:ascii="Calibri" w:hAnsi="Calibri" w:cs="Calibri"/>
              </w:rPr>
              <w:t>x  autonomia</w:t>
            </w:r>
            <w:proofErr w:type="gramEnd"/>
          </w:p>
        </w:tc>
        <w:tc>
          <w:tcPr>
            <w:tcW w:w="3292" w:type="dxa"/>
          </w:tcPr>
          <w:p w14:paraId="11267838" w14:textId="77777777" w:rsidR="00BE3B13" w:rsidRPr="000F1FA0" w:rsidRDefault="00BE3B13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colloqui</w:t>
            </w:r>
          </w:p>
          <w:p w14:paraId="0BDEA628" w14:textId="77777777" w:rsidR="00BE3B13" w:rsidRPr="000F1FA0" w:rsidRDefault="00BE3B13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 comunicazioni sul diario</w:t>
            </w:r>
          </w:p>
          <w:p w14:paraId="77990DA4" w14:textId="76B1A341" w:rsidR="00BE3B13" w:rsidRPr="000F1FA0" w:rsidRDefault="00ED0092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="00BE3B13" w:rsidRPr="000F1FA0">
              <w:rPr>
                <w:rFonts w:ascii="Calibri" w:hAnsi="Calibri" w:cs="Calibri"/>
              </w:rPr>
              <w:t xml:space="preserve"> invio verifiche</w:t>
            </w:r>
          </w:p>
          <w:p w14:paraId="45AD46DC" w14:textId="621E57D4" w:rsidR="00BE3B13" w:rsidRPr="000F1FA0" w:rsidRDefault="00ED0092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t>x</w:t>
            </w:r>
            <w:r w:rsidR="00BE3B13" w:rsidRPr="000F1FA0">
              <w:rPr>
                <w:rFonts w:ascii="Calibri" w:hAnsi="Calibri" w:cs="Calibri"/>
              </w:rPr>
              <w:t xml:space="preserve"> invio risultati</w:t>
            </w:r>
          </w:p>
          <w:p w14:paraId="2384508C" w14:textId="77777777" w:rsidR="00BE3B13" w:rsidRPr="000F1FA0" w:rsidRDefault="00BE3B13" w:rsidP="0068756B">
            <w:pPr>
              <w:rPr>
                <w:rFonts w:ascii="Calibri" w:hAnsi="Calibri" w:cs="Calibri"/>
              </w:rPr>
            </w:pPr>
            <w:r w:rsidRPr="000F1FA0">
              <w:rPr>
                <w:rFonts w:ascii="Calibri" w:hAnsi="Calibri" w:cs="Calibri"/>
              </w:rPr>
              <w:sym w:font="Wingdings 2" w:char="F0A3"/>
            </w:r>
            <w:r w:rsidRPr="000F1FA0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2612D08B" w14:textId="77777777" w:rsidR="00BE3B13" w:rsidRPr="000F1FA0" w:rsidRDefault="00BE3B13" w:rsidP="0068756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390448D" w14:textId="77777777" w:rsidR="00934510" w:rsidRPr="000F1FA0" w:rsidRDefault="00934510" w:rsidP="00934510">
      <w:pPr>
        <w:rPr>
          <w:rFonts w:ascii="Calibri" w:hAnsi="Calibri" w:cs="Calibri"/>
        </w:rPr>
      </w:pPr>
    </w:p>
    <w:p w14:paraId="10A2BBA7" w14:textId="77777777" w:rsidR="00934510" w:rsidRPr="000F1FA0" w:rsidRDefault="00934510" w:rsidP="00934510">
      <w:pPr>
        <w:rPr>
          <w:rFonts w:ascii="Calibri" w:hAnsi="Calibri" w:cs="Calibri"/>
        </w:rPr>
      </w:pPr>
    </w:p>
    <w:p w14:paraId="4E05B4C2" w14:textId="1A6007EA" w:rsidR="00934510" w:rsidRPr="000F1FA0" w:rsidRDefault="00ED0092" w:rsidP="00934510">
      <w:pPr>
        <w:rPr>
          <w:rFonts w:ascii="Calibri" w:hAnsi="Calibri" w:cs="Calibri"/>
        </w:rPr>
      </w:pPr>
      <w:r w:rsidRPr="000F1FA0">
        <w:rPr>
          <w:rFonts w:ascii="Calibri" w:hAnsi="Calibri" w:cs="Calibri"/>
        </w:rPr>
        <w:t>Incontro online</w:t>
      </w:r>
      <w:r w:rsidR="00934510" w:rsidRPr="000F1FA0">
        <w:rPr>
          <w:rFonts w:ascii="Calibri" w:hAnsi="Calibri" w:cs="Calibri"/>
        </w:rPr>
        <w:t xml:space="preserve">, </w:t>
      </w:r>
      <w:r w:rsidRPr="000F1FA0">
        <w:rPr>
          <w:rFonts w:ascii="Calibri" w:hAnsi="Calibri" w:cs="Calibri"/>
        </w:rPr>
        <w:t>19</w:t>
      </w:r>
      <w:r w:rsidR="00AA7FB1" w:rsidRPr="000F1FA0">
        <w:rPr>
          <w:rFonts w:ascii="Calibri" w:hAnsi="Calibri" w:cs="Calibri"/>
        </w:rPr>
        <w:t xml:space="preserve"> </w:t>
      </w:r>
      <w:r w:rsidR="007A09A0" w:rsidRPr="000F1FA0">
        <w:rPr>
          <w:rFonts w:ascii="Calibri" w:hAnsi="Calibri" w:cs="Calibri"/>
        </w:rPr>
        <w:t>gennaio</w:t>
      </w:r>
      <w:r w:rsidR="001D171E" w:rsidRPr="000F1FA0">
        <w:rPr>
          <w:rFonts w:ascii="Calibri" w:hAnsi="Calibri" w:cs="Calibri"/>
        </w:rPr>
        <w:t xml:space="preserve"> 20</w:t>
      </w:r>
      <w:r w:rsidR="007A09A0" w:rsidRPr="000F1FA0">
        <w:rPr>
          <w:rFonts w:ascii="Calibri" w:hAnsi="Calibri" w:cs="Calibri"/>
        </w:rPr>
        <w:t>2</w:t>
      </w:r>
      <w:r w:rsidRPr="000F1FA0">
        <w:rPr>
          <w:rFonts w:ascii="Calibri" w:hAnsi="Calibri" w:cs="Calibri"/>
        </w:rPr>
        <w:t>1</w:t>
      </w:r>
      <w:r w:rsidR="00934510" w:rsidRPr="000F1FA0">
        <w:rPr>
          <w:rFonts w:ascii="Calibri" w:hAnsi="Calibri" w:cs="Calibri"/>
        </w:rPr>
        <w:tab/>
      </w:r>
      <w:r w:rsidR="00934510" w:rsidRPr="000F1FA0">
        <w:rPr>
          <w:rFonts w:ascii="Calibri" w:hAnsi="Calibri" w:cs="Calibri"/>
        </w:rPr>
        <w:tab/>
      </w:r>
      <w:r w:rsidR="00934510" w:rsidRPr="000F1FA0">
        <w:rPr>
          <w:rFonts w:ascii="Calibri" w:hAnsi="Calibri" w:cs="Calibri"/>
        </w:rPr>
        <w:tab/>
      </w:r>
      <w:r w:rsidR="00934510" w:rsidRPr="000F1FA0">
        <w:rPr>
          <w:rFonts w:ascii="Calibri" w:hAnsi="Calibri" w:cs="Calibri"/>
        </w:rPr>
        <w:tab/>
      </w:r>
      <w:r w:rsidR="00934510" w:rsidRPr="000F1FA0">
        <w:rPr>
          <w:rFonts w:ascii="Calibri" w:hAnsi="Calibri" w:cs="Calibri"/>
        </w:rPr>
        <w:tab/>
      </w:r>
      <w:r w:rsidR="00934510" w:rsidRPr="000F1FA0">
        <w:rPr>
          <w:rFonts w:ascii="Calibri" w:hAnsi="Calibri" w:cs="Calibri"/>
        </w:rPr>
        <w:tab/>
      </w:r>
      <w:r w:rsidR="00934510" w:rsidRPr="000F1FA0">
        <w:rPr>
          <w:rFonts w:ascii="Calibri" w:hAnsi="Calibri" w:cs="Calibri"/>
        </w:rPr>
        <w:tab/>
        <w:t>GLI INSEGNANTI</w:t>
      </w:r>
    </w:p>
    <w:p w14:paraId="4BF44E11" w14:textId="77777777" w:rsidR="00BE3B13" w:rsidRPr="000F1FA0" w:rsidRDefault="00BE3B13" w:rsidP="00BE3B13">
      <w:pPr>
        <w:rPr>
          <w:rFonts w:ascii="Calibri" w:hAnsi="Calibri" w:cs="Calibri"/>
        </w:rPr>
      </w:pPr>
    </w:p>
    <w:p w14:paraId="7663C8F9" w14:textId="77777777" w:rsidR="00775B54" w:rsidRPr="000F1FA0" w:rsidRDefault="00775B54" w:rsidP="00775B54">
      <w:pPr>
        <w:rPr>
          <w:rFonts w:ascii="Calibri" w:hAnsi="Calibri" w:cs="Calibri"/>
          <w:vanish/>
        </w:rPr>
      </w:pPr>
    </w:p>
    <w:p w14:paraId="6D2200C0" w14:textId="77777777" w:rsidR="007A75D8" w:rsidRPr="000F1FA0" w:rsidRDefault="007A75D8">
      <w:pPr>
        <w:rPr>
          <w:rFonts w:ascii="Calibri" w:hAnsi="Calibri" w:cs="Calibri"/>
        </w:rPr>
      </w:pPr>
    </w:p>
    <w:sectPr w:rsidR="007A75D8" w:rsidRPr="000F1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467EF"/>
    <w:rsid w:val="000B6415"/>
    <w:rsid w:val="000F1FA0"/>
    <w:rsid w:val="000F2D59"/>
    <w:rsid w:val="001716EC"/>
    <w:rsid w:val="001D171E"/>
    <w:rsid w:val="002056B3"/>
    <w:rsid w:val="002E6363"/>
    <w:rsid w:val="0038541B"/>
    <w:rsid w:val="0040679E"/>
    <w:rsid w:val="00433994"/>
    <w:rsid w:val="00526B00"/>
    <w:rsid w:val="005A02C1"/>
    <w:rsid w:val="005D072A"/>
    <w:rsid w:val="00775B54"/>
    <w:rsid w:val="007A09A0"/>
    <w:rsid w:val="007A75D8"/>
    <w:rsid w:val="008608F3"/>
    <w:rsid w:val="00934510"/>
    <w:rsid w:val="009B219C"/>
    <w:rsid w:val="009E465A"/>
    <w:rsid w:val="00A06D0D"/>
    <w:rsid w:val="00AA7FB1"/>
    <w:rsid w:val="00AB4D7E"/>
    <w:rsid w:val="00BD6C0C"/>
    <w:rsid w:val="00BE3B13"/>
    <w:rsid w:val="00C8733B"/>
    <w:rsid w:val="00D83BB9"/>
    <w:rsid w:val="00ED0092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9</cp:revision>
  <dcterms:created xsi:type="dcterms:W3CDTF">2021-01-19T13:42:00Z</dcterms:created>
  <dcterms:modified xsi:type="dcterms:W3CDTF">2021-02-03T14:13:00Z</dcterms:modified>
</cp:coreProperties>
</file>