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E33E" w14:textId="52C7E8AA" w:rsidR="000B2F14" w:rsidRPr="00461927" w:rsidRDefault="000B2F14" w:rsidP="000B2F14">
      <w:pPr>
        <w:jc w:val="center"/>
        <w:rPr>
          <w:rFonts w:ascii="Calibri" w:hAnsi="Calibri" w:cs="Calibri"/>
        </w:rPr>
      </w:pPr>
      <w:r w:rsidRPr="00461927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B1BA1BF" wp14:editId="14838B2D">
            <wp:simplePos x="0" y="0"/>
            <wp:positionH relativeFrom="column">
              <wp:posOffset>2879090</wp:posOffset>
            </wp:positionH>
            <wp:positionV relativeFrom="paragraph">
              <wp:posOffset>-345548</wp:posOffset>
            </wp:positionV>
            <wp:extent cx="457835" cy="514985"/>
            <wp:effectExtent l="0" t="0" r="0" b="2540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86F9A" w14:textId="77777777" w:rsidR="000B2F14" w:rsidRPr="00461927" w:rsidRDefault="000B2F14" w:rsidP="000B2F14">
      <w:pPr>
        <w:jc w:val="center"/>
        <w:rPr>
          <w:rFonts w:ascii="Calibri" w:hAnsi="Calibri" w:cs="Calibri"/>
        </w:rPr>
      </w:pPr>
    </w:p>
    <w:p w14:paraId="6AFE5BFB" w14:textId="77777777" w:rsidR="000B2F14" w:rsidRPr="00461927" w:rsidRDefault="000B2F14" w:rsidP="000B2F14">
      <w:pPr>
        <w:jc w:val="center"/>
        <w:rPr>
          <w:rFonts w:ascii="Calibri" w:hAnsi="Calibri" w:cs="Calibri"/>
        </w:rPr>
      </w:pPr>
      <w:r w:rsidRPr="00461927">
        <w:rPr>
          <w:rFonts w:ascii="Calibri" w:hAnsi="Calibri" w:cs="Calibri"/>
        </w:rPr>
        <w:t>I.C. “FALCONE E BORSELLINO-OFFIDA E CASTORANO”</w:t>
      </w:r>
    </w:p>
    <w:p w14:paraId="0EF76747" w14:textId="77777777" w:rsidR="00775B54" w:rsidRPr="00461927" w:rsidRDefault="00775B54" w:rsidP="00775B54">
      <w:pPr>
        <w:jc w:val="center"/>
        <w:rPr>
          <w:rFonts w:ascii="Calibri" w:hAnsi="Calibri" w:cs="Calibri"/>
        </w:rPr>
      </w:pPr>
    </w:p>
    <w:p w14:paraId="4441C438" w14:textId="77777777" w:rsidR="00775B54" w:rsidRPr="00461927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D83BB9" w:rsidRPr="00461927" w14:paraId="0A9868C9" w14:textId="77777777" w:rsidTr="00647DC3">
        <w:tc>
          <w:tcPr>
            <w:tcW w:w="2330" w:type="dxa"/>
          </w:tcPr>
          <w:p w14:paraId="2A115F61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3BDB1438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EA38BC6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43360631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Tempi</w:t>
            </w:r>
          </w:p>
        </w:tc>
      </w:tr>
      <w:tr w:rsidR="00D83BB9" w:rsidRPr="00461927" w14:paraId="196C0A7B" w14:textId="77777777" w:rsidTr="00647DC3">
        <w:tc>
          <w:tcPr>
            <w:tcW w:w="2330" w:type="dxa"/>
          </w:tcPr>
          <w:p w14:paraId="13F8987A" w14:textId="33E0BCE6" w:rsidR="00775B54" w:rsidRPr="00461927" w:rsidRDefault="00934510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20</w:t>
            </w:r>
            <w:r w:rsidR="00F96CFE" w:rsidRPr="00461927">
              <w:rPr>
                <w:rFonts w:ascii="Calibri" w:hAnsi="Calibri" w:cs="Calibri"/>
              </w:rPr>
              <w:t>20</w:t>
            </w:r>
            <w:r w:rsidR="002E6363" w:rsidRPr="00461927">
              <w:rPr>
                <w:rFonts w:ascii="Calibri" w:hAnsi="Calibri" w:cs="Calibri"/>
              </w:rPr>
              <w:t>-20</w:t>
            </w:r>
            <w:r w:rsidR="000B2F14" w:rsidRPr="00461927">
              <w:rPr>
                <w:rFonts w:ascii="Calibri" w:hAnsi="Calibri" w:cs="Calibri"/>
              </w:rPr>
              <w:t>2</w:t>
            </w:r>
            <w:r w:rsidR="00F96CFE" w:rsidRPr="00461927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42FE2F4D" w14:textId="77777777" w:rsidR="00775B54" w:rsidRPr="00461927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IV</w:t>
            </w:r>
          </w:p>
        </w:tc>
        <w:tc>
          <w:tcPr>
            <w:tcW w:w="1895" w:type="dxa"/>
          </w:tcPr>
          <w:p w14:paraId="00A80817" w14:textId="77777777" w:rsidR="000B2F14" w:rsidRPr="00461927" w:rsidRDefault="000B2F14" w:rsidP="000B2F14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Appignano</w:t>
            </w:r>
          </w:p>
          <w:p w14:paraId="494AF840" w14:textId="77777777" w:rsidR="000B2F14" w:rsidRPr="00461927" w:rsidRDefault="000B2F14" w:rsidP="000B2F14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Castorano</w:t>
            </w:r>
          </w:p>
          <w:p w14:paraId="5C229B4C" w14:textId="77777777" w:rsidR="000B2F14" w:rsidRPr="00461927" w:rsidRDefault="000B2F14" w:rsidP="000B2F14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Colli</w:t>
            </w:r>
          </w:p>
          <w:p w14:paraId="36AC9511" w14:textId="77777777" w:rsidR="000B2F14" w:rsidRPr="00461927" w:rsidRDefault="000B2F14" w:rsidP="000B2F14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Offida</w:t>
            </w:r>
          </w:p>
          <w:p w14:paraId="2C69728B" w14:textId="15DF7A94" w:rsidR="00775B54" w:rsidRPr="00461927" w:rsidRDefault="000B2F14" w:rsidP="000B2F14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645C029B" w14:textId="78920070" w:rsidR="00775B54" w:rsidRPr="00461927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I</w:t>
            </w:r>
            <w:r w:rsidR="008608F3" w:rsidRPr="00461927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38DCD26B" w14:textId="65A76F72" w:rsidR="00775B54" w:rsidRPr="00461927" w:rsidRDefault="00D83BB9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APRILE-MAGGIO</w:t>
            </w:r>
          </w:p>
          <w:p w14:paraId="0A81321C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DACDE6" w14:textId="77777777" w:rsidR="00775B54" w:rsidRPr="00461927" w:rsidRDefault="00775B54" w:rsidP="00775B54">
      <w:pPr>
        <w:jc w:val="center"/>
        <w:rPr>
          <w:rFonts w:ascii="Calibri" w:hAnsi="Calibri" w:cs="Calibri"/>
        </w:rPr>
      </w:pPr>
    </w:p>
    <w:p w14:paraId="4519D9C1" w14:textId="494862E1" w:rsidR="00775B54" w:rsidRPr="00461927" w:rsidRDefault="00775B54" w:rsidP="00775B54">
      <w:pPr>
        <w:jc w:val="center"/>
        <w:rPr>
          <w:rFonts w:ascii="Calibri" w:hAnsi="Calibri" w:cs="Calibri"/>
          <w:b/>
        </w:rPr>
      </w:pPr>
      <w:r w:rsidRPr="00461927">
        <w:rPr>
          <w:rFonts w:ascii="Calibri" w:hAnsi="Calibri" w:cs="Calibri"/>
          <w:b/>
        </w:rPr>
        <w:t xml:space="preserve">UNITA’ DI APPRENDIMENTO N. </w:t>
      </w:r>
      <w:r w:rsidR="0089226F" w:rsidRPr="00461927">
        <w:rPr>
          <w:rFonts w:ascii="Calibri" w:hAnsi="Calibri" w:cs="Calibri"/>
          <w:b/>
        </w:rPr>
        <w:t>4</w:t>
      </w:r>
    </w:p>
    <w:p w14:paraId="0BC39BDB" w14:textId="77777777" w:rsidR="00775B54" w:rsidRPr="00461927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461927" w14:paraId="30BDA4CD" w14:textId="77777777" w:rsidTr="00647DC3">
        <w:tc>
          <w:tcPr>
            <w:tcW w:w="5099" w:type="dxa"/>
          </w:tcPr>
          <w:p w14:paraId="6A3ED2C2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461927" w14:paraId="4A88B162" w14:textId="77777777" w:rsidTr="00647DC3">
        <w:tc>
          <w:tcPr>
            <w:tcW w:w="5099" w:type="dxa"/>
          </w:tcPr>
          <w:p w14:paraId="76681453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  <w:p w14:paraId="11E0BBC7" w14:textId="105DA946" w:rsidR="00433994" w:rsidRPr="00461927" w:rsidRDefault="009B219C" w:rsidP="00433994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“</w:t>
            </w:r>
            <w:r w:rsidR="00D83BB9" w:rsidRPr="00461927">
              <w:rPr>
                <w:rFonts w:ascii="Calibri" w:hAnsi="Calibri" w:cs="Calibri"/>
              </w:rPr>
              <w:t>AROUND THE WORD</w:t>
            </w:r>
            <w:r w:rsidR="00433994" w:rsidRPr="00461927">
              <w:rPr>
                <w:rFonts w:ascii="Calibri" w:hAnsi="Calibri" w:cs="Calibri"/>
              </w:rPr>
              <w:t>”</w:t>
            </w:r>
          </w:p>
          <w:p w14:paraId="75906C13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Pr="00461927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LINGUA INGLESE</w:t>
            </w:r>
          </w:p>
        </w:tc>
      </w:tr>
    </w:tbl>
    <w:p w14:paraId="7909D3AA" w14:textId="77777777" w:rsidR="00775B54" w:rsidRPr="00461927" w:rsidRDefault="00775B54" w:rsidP="00775B54">
      <w:pPr>
        <w:jc w:val="center"/>
        <w:rPr>
          <w:rFonts w:ascii="Calibri" w:hAnsi="Calibri" w:cs="Calibri"/>
        </w:rPr>
      </w:pPr>
    </w:p>
    <w:p w14:paraId="090A2383" w14:textId="77777777" w:rsidR="00775B54" w:rsidRPr="00461927" w:rsidRDefault="00775B54" w:rsidP="00775B54">
      <w:pPr>
        <w:jc w:val="center"/>
        <w:rPr>
          <w:rFonts w:ascii="Calibri" w:hAnsi="Calibri" w:cs="Calibri"/>
          <w:b/>
        </w:rPr>
      </w:pPr>
      <w:r w:rsidRPr="00461927">
        <w:rPr>
          <w:rFonts w:ascii="Calibri" w:hAnsi="Calibri" w:cs="Calibri"/>
          <w:b/>
        </w:rPr>
        <w:t>DALLA PROGRAMMAZIONE ANNUALE D’ISTITUTO</w:t>
      </w:r>
    </w:p>
    <w:p w14:paraId="65010AB7" w14:textId="77777777" w:rsidR="00775B54" w:rsidRPr="00461927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461927" w14:paraId="7E4B2130" w14:textId="77777777" w:rsidTr="00647DC3">
        <w:tc>
          <w:tcPr>
            <w:tcW w:w="10275" w:type="dxa"/>
          </w:tcPr>
          <w:p w14:paraId="7404FC2C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461927" w14:paraId="19A3B148" w14:textId="77777777" w:rsidTr="00647DC3">
        <w:tc>
          <w:tcPr>
            <w:tcW w:w="10275" w:type="dxa"/>
          </w:tcPr>
          <w:p w14:paraId="23451C5C" w14:textId="77777777" w:rsidR="002E6363" w:rsidRPr="00461927" w:rsidRDefault="002E6363" w:rsidP="002E6363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2D5DBAE2" w14:textId="77777777" w:rsidR="002E6363" w:rsidRPr="00461927" w:rsidRDefault="002E6363" w:rsidP="002E6363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461927" w:rsidRDefault="002E6363" w:rsidP="002E6363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3. Interagisce nel gioco. </w:t>
            </w:r>
          </w:p>
          <w:p w14:paraId="7DAD3D37" w14:textId="77777777" w:rsidR="002E6363" w:rsidRPr="00461927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461927">
              <w:rPr>
                <w:rFonts w:ascii="Calibri" w:hAnsi="Calibri" w:cs="Calibri"/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461927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461927">
              <w:rPr>
                <w:rFonts w:ascii="Calibri" w:hAnsi="Calibri" w:cs="Calibri"/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461927" w:rsidRDefault="002E6363" w:rsidP="002E6363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  <w:bCs/>
              </w:rPr>
              <w:t>6. Individua differenze culturali.</w:t>
            </w:r>
          </w:p>
          <w:p w14:paraId="25963D51" w14:textId="77777777" w:rsidR="00775B54" w:rsidRPr="00461927" w:rsidRDefault="00775B54" w:rsidP="00647DC3">
            <w:pPr>
              <w:rPr>
                <w:rFonts w:ascii="Calibri" w:hAnsi="Calibri" w:cs="Calibri"/>
              </w:rPr>
            </w:pPr>
          </w:p>
          <w:p w14:paraId="0FBB25BE" w14:textId="77777777" w:rsidR="00775B54" w:rsidRPr="00461927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37D4E708" w14:textId="77777777" w:rsidR="00775B54" w:rsidRPr="00461927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946"/>
        <w:gridCol w:w="1776"/>
        <w:gridCol w:w="2453"/>
        <w:gridCol w:w="1892"/>
      </w:tblGrid>
      <w:tr w:rsidR="00775B54" w:rsidRPr="00461927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61927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 xml:space="preserve">OBIETTIVI </w:t>
            </w:r>
          </w:p>
          <w:p w14:paraId="1A20ECAF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SPECIFICI</w:t>
            </w:r>
          </w:p>
        </w:tc>
      </w:tr>
      <w:tr w:rsidR="00775B54" w:rsidRPr="00461927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37F7E3D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A-COMUNICARE</w:t>
            </w:r>
          </w:p>
          <w:p w14:paraId="6D1AA9D9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NELLA MADRE LINGUA</w:t>
            </w:r>
          </w:p>
          <w:p w14:paraId="32F2D2CF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88E151C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B- COMUNICARE NELLE LINGUE STRANIERE</w:t>
            </w:r>
          </w:p>
          <w:p w14:paraId="6DCC98B4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D0B20CF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C-COMPETENZA MATEMATICA</w:t>
            </w:r>
          </w:p>
          <w:p w14:paraId="0EF682F0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209ED95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lastRenderedPageBreak/>
              <w:t>D- COMPETENZA DIGITALE</w:t>
            </w:r>
          </w:p>
          <w:p w14:paraId="71EC300A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CFBD158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E- IMPARARE AD IMPARARE</w:t>
            </w:r>
          </w:p>
          <w:p w14:paraId="339ACB0D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46C8065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F- COMPETENZE </w:t>
            </w:r>
            <w:proofErr w:type="gramStart"/>
            <w:r w:rsidRPr="00461927">
              <w:rPr>
                <w:rFonts w:ascii="Calibri" w:hAnsi="Calibri" w:cs="Calibri"/>
              </w:rPr>
              <w:t>SOCIALI  E</w:t>
            </w:r>
            <w:proofErr w:type="gramEnd"/>
            <w:r w:rsidRPr="00461927">
              <w:rPr>
                <w:rFonts w:ascii="Calibri" w:hAnsi="Calibri" w:cs="Calibri"/>
              </w:rPr>
              <w:t xml:space="preserve"> CIVICHE</w:t>
            </w:r>
          </w:p>
          <w:p w14:paraId="61869841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38BCF3B" w14:textId="77777777" w:rsidR="00775B54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  <w:r w:rsidRPr="00461927">
              <w:rPr>
                <w:rFonts w:ascii="Calibri" w:hAnsi="Calibri" w:cs="Calibri"/>
              </w:rPr>
              <w:t>H-CONSAPEVOLEZZA ED ESPRESSIONE CULTURALE</w:t>
            </w:r>
          </w:p>
        </w:tc>
        <w:tc>
          <w:tcPr>
            <w:tcW w:w="1015" w:type="pct"/>
          </w:tcPr>
          <w:p w14:paraId="2599C734" w14:textId="77777777" w:rsidR="00775B54" w:rsidRPr="00461927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77BD548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A1-Comunicare e comprendere</w:t>
            </w:r>
          </w:p>
          <w:p w14:paraId="04B1F843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A8DD24B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B1-Affrontare in lingua inglese comunicazioni essenziali</w:t>
            </w:r>
          </w:p>
          <w:p w14:paraId="6DC96AAC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C2-E3 Individuare collegamenti e relazioni</w:t>
            </w:r>
          </w:p>
          <w:p w14:paraId="630E4A1C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63DF74E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lastRenderedPageBreak/>
              <w:t>D1-E2 Acquisire ed interpretare l’info.</w:t>
            </w:r>
          </w:p>
          <w:p w14:paraId="02452ABB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84EEAC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C512CE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F1-Collaborare e partecipare</w:t>
            </w:r>
          </w:p>
          <w:p w14:paraId="136F3CE9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D80627B" w14:textId="77777777" w:rsidR="002E6363" w:rsidRPr="00461927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H2-Rappresentare</w:t>
            </w:r>
          </w:p>
          <w:p w14:paraId="314EC620" w14:textId="77777777" w:rsidR="00775B54" w:rsidRPr="00461927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931" w:type="pct"/>
          </w:tcPr>
          <w:p w14:paraId="27BC9186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279B5F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461927">
              <w:rPr>
                <w:rFonts w:ascii="Calibri" w:hAnsi="Calibri" w:cs="Calibri"/>
                <w:lang w:val="en-US"/>
              </w:rPr>
              <w:t>A-LISTENING</w:t>
            </w:r>
          </w:p>
          <w:p w14:paraId="72804F3E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6D0585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4798CDE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61DFA69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71C7F36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B491820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2F77D7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154274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0A343B1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68B831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255225" w14:textId="77777777" w:rsidR="002E6363" w:rsidRPr="00461927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4E1912" w14:textId="7497E9A1" w:rsidR="00526B00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2EABAC1" w14:textId="020B3BEF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406EDB0" w14:textId="18D92358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D2DB1D6" w14:textId="3D0C3AB8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9356A15" w14:textId="313354D0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9497759" w14:textId="32744542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191CA19" w14:textId="4102E1BF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69B2CDD" w14:textId="2A14D0E9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B9F3E14" w14:textId="271D7164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F93C100" w14:textId="525FF544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6510A7E" w14:textId="77777777" w:rsidR="00461927" w:rsidRP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CCD1642" w14:textId="77777777" w:rsidR="002E636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461927">
              <w:rPr>
                <w:rFonts w:ascii="Calibri" w:hAnsi="Calibri" w:cs="Calibri"/>
                <w:lang w:val="en-US"/>
              </w:rPr>
              <w:t>B-SPEAK</w:t>
            </w:r>
            <w:r w:rsidR="002E6363" w:rsidRPr="00461927">
              <w:rPr>
                <w:rFonts w:ascii="Calibri" w:hAnsi="Calibri" w:cs="Calibri"/>
                <w:lang w:val="en-US"/>
              </w:rPr>
              <w:t>ING</w:t>
            </w:r>
          </w:p>
          <w:p w14:paraId="32DB9A06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DB0ACED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DE6C448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904E33C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B8E4FFC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D9F528E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42F13E2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6581B4A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8AA6677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C29BCFF" w14:textId="7774CD67" w:rsidR="00BE3B13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6F8D570" w14:textId="23210E9E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63A9093" w14:textId="4FC934B0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4F7233E" w14:textId="48100386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9640B37" w14:textId="7E0F0728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19282FE" w14:textId="0CB80EB0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C182333" w14:textId="150B03EB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2A1FE2C" w14:textId="7BA0D9D6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4D1F09C" w14:textId="650872E7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102CE6C8" w14:textId="77777777" w:rsidR="00461927" w:rsidRP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8444D57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461927">
              <w:rPr>
                <w:rFonts w:ascii="Calibri" w:hAnsi="Calibri" w:cs="Calibri"/>
                <w:lang w:val="en-US"/>
              </w:rPr>
              <w:t>C-READING\</w:t>
            </w:r>
          </w:p>
          <w:p w14:paraId="4F57E01E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CULTURE</w:t>
            </w:r>
          </w:p>
          <w:p w14:paraId="793DACBF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E191106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AEF3EA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CD01E96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3264BD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4F976D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F711899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0C983EC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D69C26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24AA12" w14:textId="77777777" w:rsidR="00526B00" w:rsidRPr="00461927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D31261C" w14:textId="2ED37E5D" w:rsidR="00BE3B13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2A37D45" w14:textId="55097E7B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8461A49" w14:textId="646B5F0C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62A4B38" w14:textId="77777777" w:rsidR="00461927" w:rsidRP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84C4403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402DA5B" w14:textId="77777777" w:rsidR="00526B00" w:rsidRPr="00461927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0D9EA73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D-WRITING</w:t>
            </w:r>
          </w:p>
          <w:p w14:paraId="230422EF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0BCE68A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9E5336C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F2704F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CB3168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9335127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BD0E00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FCEDEC1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E447A44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413489C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D57492" w14:textId="178F1DA8" w:rsidR="00BE3B13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87167DB" w14:textId="19751C2A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CC62796" w14:textId="18E98567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1AF8713" w14:textId="55DDC8C1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86B80AF" w14:textId="0F349AFC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02A6E1D" w14:textId="77777777" w:rsid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9B64459" w14:textId="77777777" w:rsidR="00461927" w:rsidRPr="00461927" w:rsidRDefault="00461927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1E5CE18" w14:textId="77777777" w:rsidR="00BE3B13" w:rsidRPr="00461927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E-GRAMMAR</w:t>
            </w:r>
          </w:p>
        </w:tc>
        <w:tc>
          <w:tcPr>
            <w:tcW w:w="1266" w:type="pct"/>
          </w:tcPr>
          <w:p w14:paraId="28204C62" w14:textId="77777777" w:rsidR="00775B54" w:rsidRPr="00461927" w:rsidRDefault="00775B54" w:rsidP="00647DC3">
            <w:pPr>
              <w:rPr>
                <w:rFonts w:ascii="Calibri" w:hAnsi="Calibri" w:cs="Calibri"/>
              </w:rPr>
            </w:pPr>
          </w:p>
          <w:p w14:paraId="7A1F0106" w14:textId="77777777" w:rsidR="002E6363" w:rsidRPr="00461927" w:rsidRDefault="002E6363" w:rsidP="002E6363">
            <w:pPr>
              <w:pStyle w:val="Predefinito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A1- Saper ascoltare, comprendere ed eseguire istruzioni e procedure.</w:t>
            </w:r>
          </w:p>
          <w:p w14:paraId="12773094" w14:textId="77777777" w:rsidR="002E6363" w:rsidRPr="00461927" w:rsidRDefault="002E6363" w:rsidP="002E6363">
            <w:pPr>
              <w:pStyle w:val="Predefinito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461927" w:rsidRDefault="002E6363" w:rsidP="002E6363">
            <w:pPr>
              <w:pStyle w:val="Predefinito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 xml:space="preserve">A3- Saper ascoltare e </w:t>
            </w:r>
            <w:r w:rsidRPr="00461927">
              <w:rPr>
                <w:rFonts w:ascii="Calibri" w:eastAsia="Arial" w:hAnsi="Calibri" w:cs="Calibri"/>
              </w:rPr>
              <w:lastRenderedPageBreak/>
              <w:t>comprendere il senso globale di brevi storie e dialoghi multimediali.</w:t>
            </w:r>
          </w:p>
          <w:p w14:paraId="734BFC43" w14:textId="77777777" w:rsidR="002E6363" w:rsidRPr="00461927" w:rsidRDefault="002E6363" w:rsidP="002E6363">
            <w:pPr>
              <w:pStyle w:val="Predefinito"/>
              <w:rPr>
                <w:rFonts w:ascii="Calibri" w:eastAsia="Arial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 xml:space="preserve">A4- </w:t>
            </w:r>
            <w:proofErr w:type="gramStart"/>
            <w:r w:rsidRPr="00461927">
              <w:rPr>
                <w:rFonts w:ascii="Calibri" w:eastAsia="Arial" w:hAnsi="Calibri" w:cs="Calibri"/>
              </w:rPr>
              <w:t>Saper  ascoltare</w:t>
            </w:r>
            <w:proofErr w:type="gramEnd"/>
            <w:r w:rsidRPr="00461927">
              <w:rPr>
                <w:rFonts w:ascii="Calibri" w:eastAsia="Arial" w:hAnsi="Calibri" w:cs="Calibri"/>
              </w:rPr>
              <w:t xml:space="preserve"> e comprendere brevi storie e dialoghi multimediali individuandone parole chiave, frasi e vocaboli noti.</w:t>
            </w:r>
          </w:p>
          <w:p w14:paraId="7D5BA1B3" w14:textId="77777777" w:rsidR="002E6363" w:rsidRPr="00461927" w:rsidRDefault="002E6363" w:rsidP="00647DC3">
            <w:pPr>
              <w:rPr>
                <w:rFonts w:ascii="Calibri" w:hAnsi="Calibri" w:cs="Calibri"/>
              </w:rPr>
            </w:pPr>
          </w:p>
          <w:p w14:paraId="3F57412B" w14:textId="77777777" w:rsidR="002E6363" w:rsidRPr="00461927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B1- Saper riprodurre suoni e ritmi della L2 attribuendovi significati e funzioni.</w:t>
            </w:r>
          </w:p>
          <w:p w14:paraId="116BF341" w14:textId="77777777" w:rsidR="002E6363" w:rsidRPr="00461927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B2- Saper interagire in brevi scambi dialogici coordinati dall’insegnante e stimolati anche da supporti visivi e materiali vari.</w:t>
            </w:r>
          </w:p>
          <w:p w14:paraId="755FB5EA" w14:textId="77777777" w:rsidR="002E6363" w:rsidRPr="00461927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461927" w:rsidRDefault="002E6363" w:rsidP="002E6363">
            <w:pPr>
              <w:snapToGrid w:val="0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B4- Saper riferire semplici informazioni personali </w:t>
            </w:r>
          </w:p>
          <w:p w14:paraId="6B0A661A" w14:textId="77777777" w:rsidR="00BE3B13" w:rsidRPr="00461927" w:rsidRDefault="00BE3B13" w:rsidP="00647DC3">
            <w:pPr>
              <w:rPr>
                <w:rFonts w:ascii="Calibri" w:hAnsi="Calibri" w:cs="Calibri"/>
              </w:rPr>
            </w:pPr>
          </w:p>
          <w:p w14:paraId="08FBDEF9" w14:textId="77777777" w:rsidR="00BE3B13" w:rsidRPr="00461927" w:rsidRDefault="00BE3B13" w:rsidP="00BE3B13">
            <w:pPr>
              <w:pStyle w:val="Predefinito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 xml:space="preserve">C1- Leggere parole e semplici frasi relative a vocaboli e strutture </w:t>
            </w:r>
            <w:proofErr w:type="spellStart"/>
            <w:r w:rsidRPr="00461927">
              <w:rPr>
                <w:rFonts w:ascii="Calibri" w:eastAsia="Arial" w:hAnsi="Calibri" w:cs="Calibri"/>
              </w:rPr>
              <w:t>gi</w:t>
            </w:r>
            <w:proofErr w:type="spellEnd"/>
            <w:r w:rsidRPr="00461927">
              <w:rPr>
                <w:rFonts w:ascii="Calibri" w:eastAsia="Arial" w:hAnsi="Calibri" w:cs="Calibri"/>
                <w:lang w:val="fr-FR"/>
              </w:rPr>
              <w:t xml:space="preserve">à </w:t>
            </w:r>
            <w:r w:rsidRPr="00461927">
              <w:rPr>
                <w:rFonts w:ascii="Calibri" w:eastAsia="Arial" w:hAnsi="Calibri" w:cs="Calibri"/>
              </w:rPr>
              <w:t>apprese.</w:t>
            </w:r>
          </w:p>
          <w:p w14:paraId="41A59CBF" w14:textId="77777777" w:rsidR="00BE3B13" w:rsidRPr="00461927" w:rsidRDefault="00BE3B13" w:rsidP="00BE3B13">
            <w:pPr>
              <w:pStyle w:val="Predefinito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C2- Conoscere l'alfabeto e alcuni suoni tipici della lingua inglese.</w:t>
            </w:r>
          </w:p>
          <w:p w14:paraId="097B1E43" w14:textId="77777777" w:rsidR="00BE3B13" w:rsidRPr="00461927" w:rsidRDefault="00BE3B13" w:rsidP="00BE3B13">
            <w:pPr>
              <w:pStyle w:val="Predefinito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C3- Leggere con pronuncia e intonazione corrette parole e strutture conosciute.</w:t>
            </w:r>
          </w:p>
          <w:p w14:paraId="53449FC5" w14:textId="77777777" w:rsidR="00BE3B13" w:rsidRPr="00461927" w:rsidRDefault="00BE3B13" w:rsidP="00BE3B13">
            <w:pPr>
              <w:pStyle w:val="Predefinito"/>
              <w:rPr>
                <w:rFonts w:ascii="Calibri" w:eastAsia="Arial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 xml:space="preserve">C4 – Leggere e comprendere il significato globale di </w:t>
            </w:r>
            <w:r w:rsidRPr="00461927">
              <w:rPr>
                <w:rFonts w:ascii="Calibri" w:eastAsia="Arial" w:hAnsi="Calibri" w:cs="Calibri"/>
              </w:rPr>
              <w:lastRenderedPageBreak/>
              <w:t>un breve testo.</w:t>
            </w:r>
          </w:p>
          <w:p w14:paraId="439D48E9" w14:textId="77777777" w:rsidR="00526B00" w:rsidRPr="00461927" w:rsidRDefault="00526B00" w:rsidP="00647DC3">
            <w:pPr>
              <w:rPr>
                <w:rFonts w:ascii="Calibri" w:hAnsi="Calibri" w:cs="Calibri"/>
              </w:rPr>
            </w:pPr>
          </w:p>
          <w:p w14:paraId="7FB6BC48" w14:textId="77777777" w:rsidR="00BE3B13" w:rsidRPr="00461927" w:rsidRDefault="00BE3B13" w:rsidP="00BE3B1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D1- Copiare correttamente parole e frasi del lessico utilizzato.</w:t>
            </w:r>
          </w:p>
          <w:p w14:paraId="20622319" w14:textId="77777777" w:rsidR="00BE3B13" w:rsidRPr="00461927" w:rsidRDefault="00BE3B13" w:rsidP="00BE3B1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D2- Scrivere autonomamente parole e semplici frasi del lessico appreso in modo comprensibile.</w:t>
            </w:r>
          </w:p>
          <w:p w14:paraId="6FE9432E" w14:textId="77777777" w:rsidR="00BE3B13" w:rsidRPr="00461927" w:rsidRDefault="00BE3B13" w:rsidP="00BE3B1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D3 - Scrivere semplici messaggi seguendo un modello dato in modo comprensibile.</w:t>
            </w:r>
          </w:p>
          <w:p w14:paraId="7C7F8203" w14:textId="4068F6AE" w:rsidR="00526B00" w:rsidRDefault="00526B00" w:rsidP="00647DC3">
            <w:pPr>
              <w:rPr>
                <w:rFonts w:ascii="Calibri" w:hAnsi="Calibri" w:cs="Calibri"/>
              </w:rPr>
            </w:pPr>
          </w:p>
          <w:p w14:paraId="15CC3DB7" w14:textId="57685A6A" w:rsidR="00461927" w:rsidRDefault="00461927" w:rsidP="00647DC3">
            <w:pPr>
              <w:rPr>
                <w:rFonts w:ascii="Calibri" w:hAnsi="Calibri" w:cs="Calibri"/>
              </w:rPr>
            </w:pPr>
          </w:p>
          <w:p w14:paraId="5961728B" w14:textId="0A7416C4" w:rsidR="00461927" w:rsidRDefault="00461927" w:rsidP="00647DC3">
            <w:pPr>
              <w:rPr>
                <w:rFonts w:ascii="Calibri" w:hAnsi="Calibri" w:cs="Calibri"/>
              </w:rPr>
            </w:pPr>
          </w:p>
          <w:p w14:paraId="229A0FA2" w14:textId="0B5676B2" w:rsidR="00461927" w:rsidRDefault="00461927" w:rsidP="00647DC3">
            <w:pPr>
              <w:rPr>
                <w:rFonts w:ascii="Calibri" w:hAnsi="Calibri" w:cs="Calibri"/>
              </w:rPr>
            </w:pPr>
          </w:p>
          <w:p w14:paraId="0F145106" w14:textId="77777777" w:rsidR="00461927" w:rsidRPr="00461927" w:rsidRDefault="00461927" w:rsidP="00647DC3">
            <w:pPr>
              <w:rPr>
                <w:rFonts w:ascii="Calibri" w:hAnsi="Calibri" w:cs="Calibri"/>
              </w:rPr>
            </w:pPr>
          </w:p>
          <w:p w14:paraId="09A77DCB" w14:textId="77777777" w:rsidR="00BE3B13" w:rsidRPr="00461927" w:rsidRDefault="00BE3B13" w:rsidP="00BE3B1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E1- Osservare coppie di parole simili come suono e distinguerne il significato.</w:t>
            </w:r>
          </w:p>
          <w:p w14:paraId="79919422" w14:textId="56B154CC" w:rsidR="00BE3B13" w:rsidRPr="00461927" w:rsidRDefault="00BE3B13" w:rsidP="00BE3B1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E2- Osservare parole ed espressioni nei contesti d</w:t>
            </w:r>
            <w:r w:rsidR="008608F3" w:rsidRPr="00461927">
              <w:rPr>
                <w:rFonts w:ascii="Calibri" w:hAnsi="Calibri" w:cs="Calibri"/>
              </w:rPr>
              <w:t xml:space="preserve">’uso e coglierne i rapporti di </w:t>
            </w:r>
            <w:r w:rsidRPr="00461927">
              <w:rPr>
                <w:rFonts w:ascii="Calibri" w:hAnsi="Calibri" w:cs="Calibri"/>
              </w:rPr>
              <w:t>significato.</w:t>
            </w:r>
          </w:p>
          <w:p w14:paraId="60ECCFD0" w14:textId="77777777" w:rsidR="00BE3B13" w:rsidRPr="00461927" w:rsidRDefault="00BE3B13" w:rsidP="00BE3B1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E3- Osservare la struttura delle frasi e capire le intenzioni comunicative.</w:t>
            </w:r>
          </w:p>
          <w:p w14:paraId="75BFA1CA" w14:textId="42ABACB1" w:rsidR="00BE3B13" w:rsidRPr="00461927" w:rsidRDefault="00BE3B13" w:rsidP="00647DC3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E4- Riconoscere che cosa si è imparato e che cosa si deve imparare.</w:t>
            </w:r>
          </w:p>
        </w:tc>
        <w:tc>
          <w:tcPr>
            <w:tcW w:w="857" w:type="pct"/>
          </w:tcPr>
          <w:p w14:paraId="53AECC1A" w14:textId="77777777" w:rsidR="00775B54" w:rsidRPr="00461927" w:rsidRDefault="00775B54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3D8D5E3" w14:textId="77777777" w:rsidR="002E6363" w:rsidRPr="00461927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Ascoltare e comprendere le istruzioni note.</w:t>
            </w:r>
          </w:p>
          <w:p w14:paraId="60925A80" w14:textId="77777777" w:rsidR="002E6363" w:rsidRPr="00461927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Ascoltare filastrocche, dialoghi, canzoni, storie.</w:t>
            </w:r>
          </w:p>
          <w:p w14:paraId="69A6D636" w14:textId="77777777" w:rsidR="002E6363" w:rsidRPr="00461927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Ricercare parole-chiave </w:t>
            </w:r>
            <w:r w:rsidRPr="00461927">
              <w:rPr>
                <w:rFonts w:ascii="Calibri" w:hAnsi="Calibri" w:cs="Calibri"/>
              </w:rPr>
              <w:lastRenderedPageBreak/>
              <w:t>e comprendere il senso globale di un testo.</w:t>
            </w:r>
          </w:p>
          <w:p w14:paraId="5989F582" w14:textId="77777777" w:rsidR="002E6363" w:rsidRPr="00461927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C9C62BB" w14:textId="2E0C66FB" w:rsidR="002E6363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2CD7718B" w14:textId="602BAA7A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637E104" w14:textId="28C01000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B3296A8" w14:textId="0ECA8FE3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0BFEBDD3" w14:textId="46C510A2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11BED8C" w14:textId="77777777" w:rsidR="00461927" w:rsidRP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68465FE" w14:textId="77777777" w:rsidR="002E6363" w:rsidRPr="00461927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eastAsia="Arial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Esercitarsi nella fonetica</w:t>
            </w:r>
            <w:r w:rsidR="00433994" w:rsidRPr="00461927">
              <w:rPr>
                <w:rFonts w:ascii="Calibri" w:eastAsia="Arial" w:hAnsi="Calibri" w:cs="Calibri"/>
              </w:rPr>
              <w:t xml:space="preserve"> </w:t>
            </w:r>
            <w:r w:rsidRPr="00461927">
              <w:rPr>
                <w:rFonts w:ascii="Calibri" w:eastAsia="Arial" w:hAnsi="Calibri" w:cs="Calibri"/>
              </w:rPr>
              <w:t xml:space="preserve">  </w:t>
            </w:r>
          </w:p>
          <w:p w14:paraId="104994BF" w14:textId="77777777" w:rsidR="002E6363" w:rsidRPr="00461927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 xml:space="preserve">Ripetere parole, frasi, dialoghi. </w:t>
            </w:r>
          </w:p>
          <w:p w14:paraId="71DC2432" w14:textId="77777777" w:rsidR="002E6363" w:rsidRPr="00461927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Utilizzare le strutture linguistiche note.</w:t>
            </w:r>
          </w:p>
          <w:p w14:paraId="455C49EE" w14:textId="1D4E0A6B" w:rsidR="002E6363" w:rsidRPr="00461927" w:rsidRDefault="002E6363" w:rsidP="00FD76BD">
            <w:pPr>
              <w:pStyle w:val="Paragrafoelenco1"/>
              <w:numPr>
                <w:ilvl w:val="0"/>
                <w:numId w:val="3"/>
              </w:numPr>
              <w:tabs>
                <w:tab w:val="left" w:pos="465"/>
              </w:tabs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eastAsia="Arial" w:hAnsi="Calibri" w:cs="Calibri"/>
              </w:rPr>
              <w:t>Utilizzare il les</w:t>
            </w:r>
            <w:r w:rsidR="00526B00" w:rsidRPr="00461927">
              <w:rPr>
                <w:rFonts w:ascii="Calibri" w:eastAsia="Arial" w:hAnsi="Calibri" w:cs="Calibri"/>
              </w:rPr>
              <w:t>sico noto.</w:t>
            </w:r>
          </w:p>
          <w:p w14:paraId="787616E8" w14:textId="77777777" w:rsidR="00526B00" w:rsidRPr="00461927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59CB79" w14:textId="77777777" w:rsidR="00526B00" w:rsidRPr="00461927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6C4EFB" w14:textId="259E387C" w:rsidR="00526B00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41E9BEDE" w14:textId="3F4C31FA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92609CD" w14:textId="7352F056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4FDAFE8A" w14:textId="1F63D22C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538293E3" w14:textId="53704441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4F754D2" w14:textId="6F7DC2A5" w:rsid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46A12349" w14:textId="77777777" w:rsidR="00461927" w:rsidRPr="00461927" w:rsidRDefault="00461927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37F0F3" w14:textId="77777777" w:rsidR="00BE3B13" w:rsidRPr="00461927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Leggere parole, frasi e piccoli dialoghi del testo o prodotte dai bambini.</w:t>
            </w:r>
          </w:p>
          <w:p w14:paraId="222A4910" w14:textId="77777777" w:rsidR="00BE3B13" w:rsidRPr="00461927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Leggere brevi testi o frasi del lessico conosciuto e includere il nuovo.</w:t>
            </w:r>
          </w:p>
          <w:p w14:paraId="4B41AEB2" w14:textId="77777777" w:rsidR="00BE3B13" w:rsidRPr="00461927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Arricchire il lessico</w:t>
            </w:r>
          </w:p>
          <w:p w14:paraId="31D7D23C" w14:textId="77777777" w:rsidR="00BE3B13" w:rsidRPr="00461927" w:rsidRDefault="00BE3B13" w:rsidP="00BE3B13">
            <w:pPr>
              <w:pStyle w:val="Paragrafoelenco1"/>
              <w:jc w:val="both"/>
              <w:rPr>
                <w:rFonts w:ascii="Calibri" w:hAnsi="Calibri" w:cs="Calibri"/>
              </w:rPr>
            </w:pPr>
          </w:p>
          <w:p w14:paraId="016E8CED" w14:textId="1F94607D" w:rsidR="00433994" w:rsidRDefault="00433994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1A465748" w14:textId="77777777" w:rsidR="00461927" w:rsidRPr="00461927" w:rsidRDefault="00461927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09211407" w14:textId="77777777" w:rsidR="00BE3B13" w:rsidRPr="00461927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Copiare parole e frasi riguardanti il lessico e le strutture introdotte.</w:t>
            </w:r>
          </w:p>
          <w:p w14:paraId="045BF08A" w14:textId="77777777" w:rsidR="008608F3" w:rsidRPr="00461927" w:rsidRDefault="00BE3B13" w:rsidP="008608F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Completare</w:t>
            </w:r>
            <w:r w:rsidR="008608F3" w:rsidRPr="00461927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8608F3" w:rsidRPr="00461927">
              <w:rPr>
                <w:rFonts w:ascii="Calibri" w:hAnsi="Calibri" w:cs="Calibri"/>
                <w:lang w:val="fr-FR"/>
              </w:rPr>
              <w:t>frasi</w:t>
            </w:r>
            <w:proofErr w:type="spellEnd"/>
            <w:r w:rsidR="008608F3" w:rsidRPr="00461927">
              <w:rPr>
                <w:rFonts w:ascii="Calibri" w:hAnsi="Calibri" w:cs="Calibri"/>
                <w:lang w:val="fr-FR"/>
              </w:rPr>
              <w:t xml:space="preserve"> e </w:t>
            </w:r>
          </w:p>
          <w:p w14:paraId="5509FF4C" w14:textId="5627A3E4" w:rsidR="00BE3B13" w:rsidRPr="00461927" w:rsidRDefault="00BE3B13" w:rsidP="008608F3">
            <w:pPr>
              <w:pStyle w:val="Paragrafoelenco1"/>
              <w:ind w:left="360"/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descrizioni.</w:t>
            </w:r>
          </w:p>
          <w:p w14:paraId="7B93F922" w14:textId="205F1A24" w:rsidR="00BE3B13" w:rsidRPr="00461927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Riprodurre un modello dato per descrivere.</w:t>
            </w:r>
          </w:p>
          <w:p w14:paraId="76C992DF" w14:textId="77777777" w:rsidR="00BE3B13" w:rsidRPr="00461927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Scrivere brevi messaggi per inviti e saluti.</w:t>
            </w:r>
          </w:p>
          <w:p w14:paraId="2E14693A" w14:textId="77777777" w:rsidR="00BE3B13" w:rsidRPr="00461927" w:rsidRDefault="00BE3B13" w:rsidP="00BE3B13">
            <w:pPr>
              <w:pStyle w:val="Paragrafoelenco1"/>
              <w:jc w:val="both"/>
              <w:rPr>
                <w:rFonts w:ascii="Calibri" w:hAnsi="Calibri" w:cs="Calibri"/>
              </w:rPr>
            </w:pPr>
          </w:p>
          <w:p w14:paraId="470FC71F" w14:textId="77777777" w:rsidR="00BE3B13" w:rsidRPr="00461927" w:rsidRDefault="00BE3B13" w:rsidP="00526B00">
            <w:pPr>
              <w:pStyle w:val="Paragrafoelenco1"/>
              <w:ind w:left="0"/>
              <w:jc w:val="both"/>
              <w:rPr>
                <w:rFonts w:ascii="Calibri" w:hAnsi="Calibri" w:cs="Calibri"/>
              </w:rPr>
            </w:pPr>
          </w:p>
          <w:p w14:paraId="25F3B107" w14:textId="760F1470" w:rsidR="00BE3B13" w:rsidRPr="00461927" w:rsidRDefault="00BE3B13" w:rsidP="008608F3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Riconoscere ed utilizzare </w:t>
            </w:r>
            <w:r w:rsidR="008608F3" w:rsidRPr="00461927">
              <w:rPr>
                <w:rFonts w:ascii="Calibri" w:hAnsi="Calibri" w:cs="Calibri"/>
              </w:rPr>
              <w:t xml:space="preserve">i verbi al </w:t>
            </w:r>
            <w:proofErr w:type="spellStart"/>
            <w:r w:rsidR="008608F3" w:rsidRPr="00461927">
              <w:rPr>
                <w:rFonts w:ascii="Calibri" w:hAnsi="Calibri" w:cs="Calibri"/>
              </w:rPr>
              <w:t>simple</w:t>
            </w:r>
            <w:proofErr w:type="spellEnd"/>
            <w:r w:rsidR="008608F3" w:rsidRPr="00461927">
              <w:rPr>
                <w:rFonts w:ascii="Calibri" w:hAnsi="Calibri" w:cs="Calibri"/>
              </w:rPr>
              <w:t xml:space="preserve"> </w:t>
            </w:r>
            <w:proofErr w:type="spellStart"/>
            <w:r w:rsidR="008608F3" w:rsidRPr="00461927">
              <w:rPr>
                <w:rFonts w:ascii="Calibri" w:hAnsi="Calibri" w:cs="Calibri"/>
              </w:rPr>
              <w:t>present</w:t>
            </w:r>
            <w:proofErr w:type="spellEnd"/>
            <w:r w:rsidR="008608F3" w:rsidRPr="00461927">
              <w:rPr>
                <w:rFonts w:ascii="Calibri" w:hAnsi="Calibri" w:cs="Calibri"/>
              </w:rPr>
              <w:t xml:space="preserve"> (forma negativa e interrogativa), il genitivo sassone.</w:t>
            </w:r>
          </w:p>
        </w:tc>
      </w:tr>
    </w:tbl>
    <w:p w14:paraId="42551F09" w14:textId="63F32626" w:rsidR="00775B54" w:rsidRPr="00461927" w:rsidRDefault="00775B54" w:rsidP="00775B54">
      <w:pPr>
        <w:pStyle w:val="Titolo4"/>
        <w:rPr>
          <w:rFonts w:ascii="Calibri" w:hAnsi="Calibri" w:cs="Calibri"/>
          <w:sz w:val="24"/>
        </w:rPr>
      </w:pPr>
    </w:p>
    <w:p w14:paraId="56947210" w14:textId="77777777" w:rsidR="00775B54" w:rsidRPr="00461927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461927" w14:paraId="53A19EC3" w14:textId="77777777" w:rsidTr="00647DC3">
        <w:tc>
          <w:tcPr>
            <w:tcW w:w="10275" w:type="dxa"/>
          </w:tcPr>
          <w:p w14:paraId="17E8A8D5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461927" w14:paraId="678871BE" w14:textId="77777777" w:rsidTr="00647DC3">
        <w:tc>
          <w:tcPr>
            <w:tcW w:w="10275" w:type="dxa"/>
          </w:tcPr>
          <w:p w14:paraId="7A547F32" w14:textId="2A2EEBDB" w:rsidR="00934510" w:rsidRPr="00461927" w:rsidRDefault="00D83BB9" w:rsidP="00934510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TEMPO METEREOLOGICO</w:t>
            </w:r>
          </w:p>
          <w:p w14:paraId="59A80CDD" w14:textId="2A846114" w:rsidR="0040679E" w:rsidRPr="00461927" w:rsidRDefault="00D83BB9" w:rsidP="00934510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NAZIONI </w:t>
            </w:r>
            <w:r w:rsidR="004B333F" w:rsidRPr="00461927">
              <w:rPr>
                <w:rFonts w:ascii="Calibri" w:hAnsi="Calibri" w:cs="Calibri"/>
              </w:rPr>
              <w:t>–</w:t>
            </w:r>
            <w:r w:rsidRPr="00461927">
              <w:rPr>
                <w:rFonts w:ascii="Calibri" w:hAnsi="Calibri" w:cs="Calibri"/>
              </w:rPr>
              <w:t xml:space="preserve"> NAZIONALITÀ</w:t>
            </w:r>
          </w:p>
          <w:p w14:paraId="762E213C" w14:textId="338D1714" w:rsidR="004B333F" w:rsidRPr="00461927" w:rsidRDefault="004B333F" w:rsidP="00934510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EASTER</w:t>
            </w:r>
          </w:p>
          <w:p w14:paraId="67FF9CEF" w14:textId="77777777" w:rsidR="00775B54" w:rsidRPr="00461927" w:rsidRDefault="005A02C1" w:rsidP="00D83BB9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SIMPLE PRESENT (</w:t>
            </w:r>
            <w:r w:rsidR="00D83BB9" w:rsidRPr="00461927">
              <w:rPr>
                <w:rFonts w:ascii="Calibri" w:hAnsi="Calibri" w:cs="Calibri"/>
              </w:rPr>
              <w:t>FORMA NEGATIVA E INTERROGATIVA</w:t>
            </w:r>
            <w:r w:rsidRPr="00461927">
              <w:rPr>
                <w:rFonts w:ascii="Calibri" w:hAnsi="Calibri" w:cs="Calibri"/>
              </w:rPr>
              <w:t>)</w:t>
            </w:r>
          </w:p>
          <w:p w14:paraId="7677A882" w14:textId="543468CC" w:rsidR="000F2D59" w:rsidRPr="00461927" w:rsidRDefault="000F2D59" w:rsidP="00D83BB9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GENITIVO SASSONE</w:t>
            </w:r>
          </w:p>
        </w:tc>
      </w:tr>
      <w:tr w:rsidR="00775B54" w:rsidRPr="00461927" w14:paraId="753735EA" w14:textId="77777777" w:rsidTr="00647DC3">
        <w:tc>
          <w:tcPr>
            <w:tcW w:w="10275" w:type="dxa"/>
          </w:tcPr>
          <w:p w14:paraId="7880833A" w14:textId="77777777" w:rsidR="00775B54" w:rsidRPr="00461927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61927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461927" w14:paraId="26E6FC6A" w14:textId="77777777" w:rsidTr="00647DC3">
        <w:tc>
          <w:tcPr>
            <w:tcW w:w="10275" w:type="dxa"/>
          </w:tcPr>
          <w:p w14:paraId="621C36EF" w14:textId="77777777" w:rsidR="00775B54" w:rsidRPr="00461927" w:rsidRDefault="00775B54" w:rsidP="00647DC3">
            <w:pPr>
              <w:rPr>
                <w:rFonts w:ascii="Calibri" w:hAnsi="Calibri" w:cs="Calibri"/>
                <w:highlight w:val="yellow"/>
              </w:rPr>
            </w:pPr>
          </w:p>
          <w:p w14:paraId="6F746270" w14:textId="77777777" w:rsidR="00BE3B13" w:rsidRPr="00461927" w:rsidRDefault="00433994" w:rsidP="00BE3B13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ITALIANO-MATEMATICA</w:t>
            </w:r>
            <w:r w:rsidR="00BE3B13" w:rsidRPr="00461927">
              <w:rPr>
                <w:rFonts w:ascii="Calibri" w:hAnsi="Calibri" w:cs="Calibri"/>
              </w:rPr>
              <w:t>-MUSICA-MOTORIA-ARTE E IMMAGINE</w:t>
            </w:r>
          </w:p>
          <w:p w14:paraId="5EF146F1" w14:textId="77777777" w:rsidR="00BE3B13" w:rsidRPr="00461927" w:rsidRDefault="00BE3B13" w:rsidP="00647DC3">
            <w:pPr>
              <w:rPr>
                <w:rFonts w:ascii="Calibri" w:hAnsi="Calibri" w:cs="Calibri"/>
              </w:rPr>
            </w:pPr>
          </w:p>
          <w:p w14:paraId="693B66E3" w14:textId="77777777" w:rsidR="00BE3B13" w:rsidRPr="00461927" w:rsidRDefault="00BE3B13" w:rsidP="00647DC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:rsidRPr="00461927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lastRenderedPageBreak/>
              <w:t xml:space="preserve">MODALITA’ DI </w:t>
            </w:r>
            <w:proofErr w:type="gramStart"/>
            <w:r w:rsidRPr="00461927">
              <w:rPr>
                <w:rFonts w:ascii="Calibri" w:hAnsi="Calibri" w:cs="Calibri"/>
                <w:b/>
              </w:rPr>
              <w:t>OSSERVAZIONE  E</w:t>
            </w:r>
            <w:proofErr w:type="gramEnd"/>
            <w:r w:rsidRPr="00461927">
              <w:rPr>
                <w:rFonts w:ascii="Calibri" w:hAnsi="Calibri" w:cs="Calibri"/>
                <w:b/>
              </w:rPr>
              <w:t xml:space="preserve"> VERIFICA</w:t>
            </w:r>
          </w:p>
        </w:tc>
        <w:tc>
          <w:tcPr>
            <w:tcW w:w="4935" w:type="dxa"/>
            <w:gridSpan w:val="2"/>
          </w:tcPr>
          <w:p w14:paraId="5930405D" w14:textId="77777777" w:rsidR="00A0220C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Criteri:</w:t>
            </w:r>
          </w:p>
          <w:p w14:paraId="4EEE9A9C" w14:textId="1D6224F3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- prove individuate durante l’anno scolastico                                                </w:t>
            </w:r>
          </w:p>
          <w:p w14:paraId="32AE24B8" w14:textId="197E459F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- rispondenza tra le prove proposte e le attività effettivamente                  svolte</w:t>
            </w:r>
          </w:p>
        </w:tc>
      </w:tr>
      <w:tr w:rsidR="00BE3B13" w:rsidRPr="00461927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PROVE PRATICHE</w:t>
            </w:r>
          </w:p>
        </w:tc>
      </w:tr>
      <w:tr w:rsidR="00BE3B13" w:rsidRPr="00461927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Temi</w:t>
            </w:r>
          </w:p>
          <w:p w14:paraId="001DC0E5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relazioni</w:t>
            </w:r>
          </w:p>
          <w:p w14:paraId="107DC39F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riassunti</w:t>
            </w:r>
          </w:p>
          <w:p w14:paraId="43C6679B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questionari aperti</w:t>
            </w:r>
          </w:p>
          <w:p w14:paraId="2D817A09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prove oggettive</w:t>
            </w:r>
          </w:p>
          <w:p w14:paraId="5B337752" w14:textId="5508C316" w:rsidR="00BE3B13" w:rsidRPr="00461927" w:rsidRDefault="00A0220C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</w:t>
            </w:r>
            <w:r w:rsidR="00BE3B13" w:rsidRPr="00461927">
              <w:rPr>
                <w:rFonts w:ascii="Calibri" w:hAnsi="Calibri" w:cs="Calibri"/>
              </w:rPr>
              <w:t xml:space="preserve"> prove oggettive condivise</w:t>
            </w:r>
          </w:p>
          <w:p w14:paraId="60756CA3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testi da completare</w:t>
            </w:r>
          </w:p>
          <w:p w14:paraId="13D59FFB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esercizi</w:t>
            </w:r>
          </w:p>
          <w:p w14:paraId="05670FD8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soluzione problemi</w:t>
            </w:r>
          </w:p>
          <w:p w14:paraId="5DD772A9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461927">
              <w:rPr>
                <w:rFonts w:ascii="Calibri" w:hAnsi="Calibri" w:cs="Calibri"/>
              </w:rPr>
              <w:t>ins</w:t>
            </w:r>
            <w:proofErr w:type="spellEnd"/>
            <w:r w:rsidRPr="00461927">
              <w:rPr>
                <w:rFonts w:ascii="Calibri" w:hAnsi="Calibri" w:cs="Calibri"/>
              </w:rPr>
              <w:t>./</w:t>
            </w:r>
            <w:proofErr w:type="gramEnd"/>
            <w:r w:rsidRPr="00461927">
              <w:rPr>
                <w:rFonts w:ascii="Calibri" w:hAnsi="Calibri" w:cs="Calibri"/>
              </w:rPr>
              <w:t>allievo</w:t>
            </w:r>
          </w:p>
          <w:p w14:paraId="70A3AB8F" w14:textId="077B8884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="00934510" w:rsidRPr="00461927">
              <w:rPr>
                <w:rFonts w:ascii="Calibri" w:hAnsi="Calibri" w:cs="Calibri"/>
              </w:rPr>
              <w:t xml:space="preserve"> relazione</w:t>
            </w:r>
            <w:r w:rsidR="00A0220C" w:rsidRPr="00461927">
              <w:rPr>
                <w:rFonts w:ascii="Calibri" w:hAnsi="Calibri" w:cs="Calibri"/>
              </w:rPr>
              <w:t xml:space="preserve"> </w:t>
            </w:r>
            <w:r w:rsidR="00934510" w:rsidRPr="00461927">
              <w:rPr>
                <w:rFonts w:ascii="Calibri" w:hAnsi="Calibri" w:cs="Calibri"/>
              </w:rPr>
              <w:t xml:space="preserve">su percorsi </w:t>
            </w:r>
            <w:r w:rsidRPr="00461927">
              <w:rPr>
                <w:rFonts w:ascii="Calibri" w:hAnsi="Calibri" w:cs="Calibri"/>
              </w:rPr>
              <w:t>effettuati</w:t>
            </w:r>
          </w:p>
          <w:p w14:paraId="51F972DA" w14:textId="7DD8D4B7" w:rsidR="00BE3B13" w:rsidRPr="00461927" w:rsidRDefault="00A0220C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="00BE3B13" w:rsidRPr="00461927">
              <w:rPr>
                <w:rFonts w:ascii="Calibri" w:hAnsi="Calibri" w:cs="Calibri"/>
              </w:rPr>
              <w:t xml:space="preserve"> interrogazioni </w:t>
            </w:r>
          </w:p>
          <w:p w14:paraId="69B7F03B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ripetizione collettiva</w:t>
            </w:r>
            <w:r w:rsidR="00AB4D7E" w:rsidRPr="00461927">
              <w:rPr>
                <w:rFonts w:ascii="Calibri" w:hAnsi="Calibri" w:cs="Calibri"/>
              </w:rPr>
              <w:t>, a gruppi, a coppie</w:t>
            </w:r>
          </w:p>
          <w:p w14:paraId="5087FBDF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……………………………..</w:t>
            </w:r>
          </w:p>
          <w:p w14:paraId="0BD67E32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…………………………….</w:t>
            </w:r>
          </w:p>
          <w:p w14:paraId="3EB3F205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2" w:type="dxa"/>
          </w:tcPr>
          <w:p w14:paraId="185889F4" w14:textId="544CB338" w:rsidR="00BE3B13" w:rsidRPr="00461927" w:rsidRDefault="00A0220C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="00BE3B13" w:rsidRPr="00461927">
              <w:rPr>
                <w:rFonts w:ascii="Calibri" w:hAnsi="Calibri" w:cs="Calibri"/>
              </w:rPr>
              <w:t xml:space="preserve"> prove grafiche</w:t>
            </w:r>
          </w:p>
          <w:p w14:paraId="17B10AD8" w14:textId="4237EE03" w:rsidR="00BE3B13" w:rsidRPr="00461927" w:rsidRDefault="00A0220C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</w:t>
            </w:r>
            <w:r w:rsidR="00BE3B13" w:rsidRPr="00461927">
              <w:rPr>
                <w:rFonts w:ascii="Calibri" w:hAnsi="Calibri" w:cs="Calibri"/>
              </w:rPr>
              <w:t>prove test motori</w:t>
            </w:r>
          </w:p>
          <w:p w14:paraId="7DF9B298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prove vocali</w:t>
            </w:r>
          </w:p>
          <w:p w14:paraId="6F455EE9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prove strumentali</w:t>
            </w:r>
          </w:p>
          <w:p w14:paraId="53570DD9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prove in situazione</w:t>
            </w:r>
          </w:p>
          <w:p w14:paraId="4DBB2BC0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osservazione diretta</w:t>
            </w:r>
          </w:p>
          <w:p w14:paraId="208A5080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</w:tr>
      <w:tr w:rsidR="00BE3B13" w:rsidRPr="00461927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  <w:b/>
              </w:rPr>
            </w:pPr>
            <w:r w:rsidRPr="00461927">
              <w:rPr>
                <w:rFonts w:ascii="Calibri" w:hAnsi="Calibri" w:cs="Calibri"/>
                <w:b/>
              </w:rPr>
              <w:t>COMUNICAZIONE</w:t>
            </w:r>
          </w:p>
          <w:p w14:paraId="46E93A2A" w14:textId="77777777" w:rsidR="00BE3B13" w:rsidRPr="00461927" w:rsidRDefault="00BE3B13" w:rsidP="0068756B">
            <w:pPr>
              <w:jc w:val="center"/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BE3B13" w:rsidRPr="00461927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4393AEA2" w:rsidR="00BE3B13" w:rsidRPr="00461927" w:rsidRDefault="00A0220C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="00BE3B13" w:rsidRPr="00461927">
              <w:rPr>
                <w:rFonts w:ascii="Calibri" w:hAnsi="Calibri" w:cs="Calibri"/>
              </w:rPr>
              <w:t xml:space="preserve"> livello di partenza</w:t>
            </w:r>
          </w:p>
          <w:p w14:paraId="3CBA596A" w14:textId="61692602" w:rsidR="00BE3B13" w:rsidRPr="00461927" w:rsidRDefault="00A0220C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</w:t>
            </w:r>
            <w:r w:rsidR="00BE3B13" w:rsidRPr="00461927">
              <w:rPr>
                <w:rFonts w:ascii="Calibri" w:hAnsi="Calibri" w:cs="Calibri"/>
              </w:rPr>
              <w:t xml:space="preserve"> evoluzione del processo di apprendimento</w:t>
            </w:r>
          </w:p>
          <w:p w14:paraId="54051325" w14:textId="77777777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metodo di lavoro</w:t>
            </w:r>
          </w:p>
          <w:p w14:paraId="61BC51E6" w14:textId="77777777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impegno</w:t>
            </w:r>
          </w:p>
          <w:p w14:paraId="109ECE22" w14:textId="77777777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partecipazione</w:t>
            </w:r>
          </w:p>
          <w:p w14:paraId="37569F35" w14:textId="19E40068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autonomia</w:t>
            </w:r>
          </w:p>
        </w:tc>
        <w:tc>
          <w:tcPr>
            <w:tcW w:w="3292" w:type="dxa"/>
          </w:tcPr>
          <w:p w14:paraId="11267838" w14:textId="77777777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 colloqui</w:t>
            </w:r>
          </w:p>
          <w:p w14:paraId="0BDEA628" w14:textId="7BEF52CE" w:rsidR="00BE3B13" w:rsidRPr="00461927" w:rsidRDefault="00A0220C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="00BE3B13" w:rsidRPr="00461927">
              <w:rPr>
                <w:rFonts w:ascii="Calibri" w:hAnsi="Calibri" w:cs="Calibri"/>
              </w:rPr>
              <w:t xml:space="preserve"> comunicazioni sul diario</w:t>
            </w:r>
          </w:p>
          <w:p w14:paraId="77990DA4" w14:textId="5202FA72" w:rsidR="00BE3B13" w:rsidRPr="00461927" w:rsidRDefault="00A0220C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="00BE3B13" w:rsidRPr="00461927">
              <w:rPr>
                <w:rFonts w:ascii="Calibri" w:hAnsi="Calibri" w:cs="Calibri"/>
              </w:rPr>
              <w:t xml:space="preserve"> invio verifiche</w:t>
            </w:r>
          </w:p>
          <w:p w14:paraId="45AD46DC" w14:textId="04BA3C62" w:rsidR="00BE3B13" w:rsidRPr="00461927" w:rsidRDefault="00A0220C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t>X</w:t>
            </w:r>
            <w:r w:rsidR="00BE3B13" w:rsidRPr="00461927">
              <w:rPr>
                <w:rFonts w:ascii="Calibri" w:hAnsi="Calibri" w:cs="Calibri"/>
              </w:rPr>
              <w:t xml:space="preserve"> invio risultati</w:t>
            </w:r>
          </w:p>
          <w:p w14:paraId="2384508C" w14:textId="77777777" w:rsidR="00BE3B13" w:rsidRPr="00461927" w:rsidRDefault="00BE3B13" w:rsidP="0068756B">
            <w:pPr>
              <w:rPr>
                <w:rFonts w:ascii="Calibri" w:hAnsi="Calibri" w:cs="Calibri"/>
              </w:rPr>
            </w:pPr>
            <w:r w:rsidRPr="00461927">
              <w:rPr>
                <w:rFonts w:ascii="Calibri" w:hAnsi="Calibri" w:cs="Calibri"/>
              </w:rPr>
              <w:sym w:font="Wingdings 2" w:char="F0A3"/>
            </w:r>
            <w:r w:rsidRPr="00461927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2612D08B" w14:textId="77777777" w:rsidR="00BE3B13" w:rsidRPr="00461927" w:rsidRDefault="00BE3B13" w:rsidP="0068756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E11FFD3" w14:textId="77777777" w:rsidR="00BE3B13" w:rsidRPr="00461927" w:rsidRDefault="00BE3B13" w:rsidP="00BE3B13">
      <w:pPr>
        <w:jc w:val="both"/>
        <w:rPr>
          <w:rFonts w:ascii="Calibri" w:hAnsi="Calibri" w:cs="Calibri"/>
        </w:rPr>
      </w:pPr>
    </w:p>
    <w:p w14:paraId="4390448D" w14:textId="77777777" w:rsidR="00934510" w:rsidRPr="00461927" w:rsidRDefault="00934510" w:rsidP="00934510">
      <w:pPr>
        <w:rPr>
          <w:rFonts w:ascii="Calibri" w:hAnsi="Calibri" w:cs="Calibri"/>
        </w:rPr>
      </w:pPr>
    </w:p>
    <w:p w14:paraId="10A2BBA7" w14:textId="77777777" w:rsidR="00934510" w:rsidRPr="00461927" w:rsidRDefault="00934510" w:rsidP="00934510">
      <w:pPr>
        <w:rPr>
          <w:rFonts w:ascii="Calibri" w:hAnsi="Calibri" w:cs="Calibri"/>
        </w:rPr>
      </w:pPr>
    </w:p>
    <w:p w14:paraId="4E05B4C2" w14:textId="15B1744E" w:rsidR="00934510" w:rsidRPr="00461927" w:rsidRDefault="00A0220C" w:rsidP="00934510">
      <w:pPr>
        <w:rPr>
          <w:rFonts w:ascii="Calibri" w:hAnsi="Calibri" w:cs="Calibri"/>
        </w:rPr>
      </w:pPr>
      <w:r w:rsidRPr="00461927">
        <w:rPr>
          <w:rFonts w:ascii="Calibri" w:hAnsi="Calibri" w:cs="Calibri"/>
        </w:rPr>
        <w:t>Incontro online</w:t>
      </w:r>
      <w:r w:rsidR="00934510" w:rsidRPr="00461927">
        <w:rPr>
          <w:rFonts w:ascii="Calibri" w:hAnsi="Calibri" w:cs="Calibri"/>
        </w:rPr>
        <w:t xml:space="preserve">, </w:t>
      </w:r>
      <w:r w:rsidRPr="00461927">
        <w:rPr>
          <w:rFonts w:ascii="Calibri" w:hAnsi="Calibri" w:cs="Calibri"/>
        </w:rPr>
        <w:t>16</w:t>
      </w:r>
      <w:r w:rsidR="001D171E" w:rsidRPr="00461927">
        <w:rPr>
          <w:rFonts w:ascii="Calibri" w:hAnsi="Calibri" w:cs="Calibri"/>
        </w:rPr>
        <w:t xml:space="preserve"> </w:t>
      </w:r>
      <w:r w:rsidRPr="00461927">
        <w:rPr>
          <w:rFonts w:ascii="Calibri" w:hAnsi="Calibri" w:cs="Calibri"/>
        </w:rPr>
        <w:t>marzo</w:t>
      </w:r>
      <w:r w:rsidR="001D171E" w:rsidRPr="00461927">
        <w:rPr>
          <w:rFonts w:ascii="Calibri" w:hAnsi="Calibri" w:cs="Calibri"/>
        </w:rPr>
        <w:t xml:space="preserve"> 20</w:t>
      </w:r>
      <w:r w:rsidR="000B2F14" w:rsidRPr="00461927">
        <w:rPr>
          <w:rFonts w:ascii="Calibri" w:hAnsi="Calibri" w:cs="Calibri"/>
        </w:rPr>
        <w:t>2</w:t>
      </w:r>
      <w:r w:rsidRPr="00461927">
        <w:rPr>
          <w:rFonts w:ascii="Calibri" w:hAnsi="Calibri" w:cs="Calibri"/>
        </w:rPr>
        <w:t>1</w:t>
      </w:r>
      <w:r w:rsidR="00934510" w:rsidRPr="00461927">
        <w:rPr>
          <w:rFonts w:ascii="Calibri" w:hAnsi="Calibri" w:cs="Calibri"/>
        </w:rPr>
        <w:tab/>
      </w:r>
      <w:r w:rsidR="00934510" w:rsidRPr="00461927">
        <w:rPr>
          <w:rFonts w:ascii="Calibri" w:hAnsi="Calibri" w:cs="Calibri"/>
        </w:rPr>
        <w:tab/>
      </w:r>
      <w:r w:rsidR="00934510" w:rsidRPr="00461927">
        <w:rPr>
          <w:rFonts w:ascii="Calibri" w:hAnsi="Calibri" w:cs="Calibri"/>
        </w:rPr>
        <w:tab/>
      </w:r>
      <w:r w:rsidR="00934510" w:rsidRPr="00461927">
        <w:rPr>
          <w:rFonts w:ascii="Calibri" w:hAnsi="Calibri" w:cs="Calibri"/>
        </w:rPr>
        <w:tab/>
      </w:r>
      <w:r w:rsidR="00934510" w:rsidRPr="00461927">
        <w:rPr>
          <w:rFonts w:ascii="Calibri" w:hAnsi="Calibri" w:cs="Calibri"/>
        </w:rPr>
        <w:tab/>
      </w:r>
      <w:r w:rsidR="00934510" w:rsidRPr="00461927">
        <w:rPr>
          <w:rFonts w:ascii="Calibri" w:hAnsi="Calibri" w:cs="Calibri"/>
        </w:rPr>
        <w:tab/>
      </w:r>
      <w:r w:rsidR="00934510" w:rsidRPr="00461927">
        <w:rPr>
          <w:rFonts w:ascii="Calibri" w:hAnsi="Calibri" w:cs="Calibri"/>
        </w:rPr>
        <w:tab/>
        <w:t>GLI INSEGNANTI</w:t>
      </w:r>
    </w:p>
    <w:p w14:paraId="4BF44E11" w14:textId="77777777" w:rsidR="00BE3B13" w:rsidRPr="00461927" w:rsidRDefault="00BE3B13" w:rsidP="00BE3B13">
      <w:pPr>
        <w:rPr>
          <w:rFonts w:ascii="Calibri" w:hAnsi="Calibri" w:cs="Calibri"/>
        </w:rPr>
      </w:pPr>
    </w:p>
    <w:p w14:paraId="7663C8F9" w14:textId="77777777" w:rsidR="00775B54" w:rsidRPr="00461927" w:rsidRDefault="00775B54" w:rsidP="00775B54">
      <w:pPr>
        <w:rPr>
          <w:rFonts w:ascii="Calibri" w:hAnsi="Calibri" w:cs="Calibri"/>
          <w:vanish/>
        </w:rPr>
      </w:pPr>
    </w:p>
    <w:p w14:paraId="6D2200C0" w14:textId="77777777" w:rsidR="007A75D8" w:rsidRPr="00461927" w:rsidRDefault="007A75D8">
      <w:pPr>
        <w:rPr>
          <w:rFonts w:ascii="Calibri" w:hAnsi="Calibri" w:cs="Calibri"/>
        </w:rPr>
      </w:pPr>
    </w:p>
    <w:sectPr w:rsidR="007A75D8" w:rsidRPr="00461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B2F14"/>
    <w:rsid w:val="000F2D59"/>
    <w:rsid w:val="001D171E"/>
    <w:rsid w:val="002056B3"/>
    <w:rsid w:val="002E6363"/>
    <w:rsid w:val="0040679E"/>
    <w:rsid w:val="00433994"/>
    <w:rsid w:val="00461927"/>
    <w:rsid w:val="004B333F"/>
    <w:rsid w:val="00526B00"/>
    <w:rsid w:val="005A02C1"/>
    <w:rsid w:val="00775B54"/>
    <w:rsid w:val="007A75D8"/>
    <w:rsid w:val="008608F3"/>
    <w:rsid w:val="0089226F"/>
    <w:rsid w:val="00934510"/>
    <w:rsid w:val="009B219C"/>
    <w:rsid w:val="00A0220C"/>
    <w:rsid w:val="00AB4D7E"/>
    <w:rsid w:val="00AC50EE"/>
    <w:rsid w:val="00BD6C0C"/>
    <w:rsid w:val="00BE3B13"/>
    <w:rsid w:val="00C8733B"/>
    <w:rsid w:val="00D83BB9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2021-03-16T17:17:00Z</dcterms:created>
  <dcterms:modified xsi:type="dcterms:W3CDTF">2021-03-16T17:54:00Z</dcterms:modified>
</cp:coreProperties>
</file>