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372FF" w14:textId="550E2DC3" w:rsidR="00775B54" w:rsidRPr="00427346" w:rsidRDefault="005F3863" w:rsidP="00775B54">
      <w:pPr>
        <w:jc w:val="center"/>
        <w:rPr>
          <w:rFonts w:ascii="Calibri" w:hAnsi="Calibri" w:cs="Calibri"/>
        </w:rPr>
      </w:pPr>
      <w:r w:rsidRPr="00427346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456D1308" wp14:editId="6DDB0772">
            <wp:simplePos x="0" y="0"/>
            <wp:positionH relativeFrom="column">
              <wp:posOffset>2877679</wp:posOffset>
            </wp:positionH>
            <wp:positionV relativeFrom="paragraph">
              <wp:posOffset>-565785</wp:posOffset>
            </wp:positionV>
            <wp:extent cx="457835" cy="514985"/>
            <wp:effectExtent l="0" t="0" r="0" b="5715"/>
            <wp:wrapNone/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B54" w:rsidRPr="00427346">
        <w:rPr>
          <w:rFonts w:ascii="Calibri" w:hAnsi="Calibri" w:cs="Calibri"/>
        </w:rPr>
        <w:t>I.C. “FALCONE E BORSELLINO-OFFIDA E CASTORANO”</w:t>
      </w:r>
    </w:p>
    <w:p w14:paraId="6A5F6B57" w14:textId="77777777" w:rsidR="00775B54" w:rsidRPr="00427346" w:rsidRDefault="00775B54" w:rsidP="00775B54">
      <w:pPr>
        <w:jc w:val="center"/>
        <w:rPr>
          <w:rFonts w:ascii="Calibri" w:hAnsi="Calibri" w:cs="Calibri"/>
        </w:rPr>
      </w:pPr>
    </w:p>
    <w:p w14:paraId="69A5C61D" w14:textId="77777777" w:rsidR="00775B54" w:rsidRPr="00427346" w:rsidRDefault="00775B54" w:rsidP="00775B54">
      <w:pPr>
        <w:jc w:val="center"/>
        <w:rPr>
          <w:rFonts w:ascii="Calibri" w:hAnsi="Calibri" w:cs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018"/>
        <w:gridCol w:w="1895"/>
        <w:gridCol w:w="1710"/>
        <w:gridCol w:w="2288"/>
      </w:tblGrid>
      <w:tr w:rsidR="00775B54" w:rsidRPr="00427346" w14:paraId="17326CF3" w14:textId="77777777" w:rsidTr="00647DC3">
        <w:tc>
          <w:tcPr>
            <w:tcW w:w="2330" w:type="dxa"/>
          </w:tcPr>
          <w:p w14:paraId="17AE3AC0" w14:textId="77777777" w:rsidR="00775B54" w:rsidRPr="00427346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Anno scolastico</w:t>
            </w:r>
          </w:p>
        </w:tc>
        <w:tc>
          <w:tcPr>
            <w:tcW w:w="2018" w:type="dxa"/>
          </w:tcPr>
          <w:p w14:paraId="1210A707" w14:textId="77777777" w:rsidR="00775B54" w:rsidRPr="00427346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Classe</w:t>
            </w:r>
          </w:p>
        </w:tc>
        <w:tc>
          <w:tcPr>
            <w:tcW w:w="1895" w:type="dxa"/>
          </w:tcPr>
          <w:p w14:paraId="23E471C4" w14:textId="77777777" w:rsidR="00775B54" w:rsidRPr="00427346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Plesso</w:t>
            </w:r>
          </w:p>
        </w:tc>
        <w:tc>
          <w:tcPr>
            <w:tcW w:w="1710" w:type="dxa"/>
          </w:tcPr>
          <w:p w14:paraId="0DED24DA" w14:textId="77777777" w:rsidR="00775B54" w:rsidRPr="00427346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Quadrimestre</w:t>
            </w:r>
          </w:p>
        </w:tc>
        <w:tc>
          <w:tcPr>
            <w:tcW w:w="2288" w:type="dxa"/>
          </w:tcPr>
          <w:p w14:paraId="5DAB7EF5" w14:textId="77777777" w:rsidR="00775B54" w:rsidRPr="00427346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Tempi</w:t>
            </w:r>
          </w:p>
        </w:tc>
      </w:tr>
      <w:tr w:rsidR="00775B54" w:rsidRPr="00427346" w14:paraId="696E70FA" w14:textId="77777777" w:rsidTr="00647DC3">
        <w:tc>
          <w:tcPr>
            <w:tcW w:w="2330" w:type="dxa"/>
          </w:tcPr>
          <w:p w14:paraId="048A67FE" w14:textId="7341994B" w:rsidR="00775B54" w:rsidRPr="00427346" w:rsidRDefault="00A81F12" w:rsidP="00647DC3">
            <w:pPr>
              <w:jc w:val="center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20</w:t>
            </w:r>
            <w:r w:rsidR="002467A9" w:rsidRPr="00427346">
              <w:rPr>
                <w:rFonts w:ascii="Calibri" w:hAnsi="Calibri" w:cs="Calibri"/>
              </w:rPr>
              <w:t>20</w:t>
            </w:r>
            <w:r w:rsidR="00B01EB6" w:rsidRPr="00427346">
              <w:rPr>
                <w:rFonts w:ascii="Calibri" w:hAnsi="Calibri" w:cs="Calibri"/>
              </w:rPr>
              <w:t>-20</w:t>
            </w:r>
            <w:r w:rsidR="00C552C3" w:rsidRPr="00427346">
              <w:rPr>
                <w:rFonts w:ascii="Calibri" w:hAnsi="Calibri" w:cs="Calibri"/>
              </w:rPr>
              <w:t>2</w:t>
            </w:r>
            <w:r w:rsidR="002467A9" w:rsidRPr="00427346">
              <w:rPr>
                <w:rFonts w:ascii="Calibri" w:hAnsi="Calibri" w:cs="Calibri"/>
              </w:rPr>
              <w:t>1</w:t>
            </w:r>
          </w:p>
        </w:tc>
        <w:tc>
          <w:tcPr>
            <w:tcW w:w="2018" w:type="dxa"/>
          </w:tcPr>
          <w:p w14:paraId="4CC43A36" w14:textId="77777777" w:rsidR="00775B54" w:rsidRPr="00427346" w:rsidRDefault="00B01EB6" w:rsidP="00647DC3">
            <w:pPr>
              <w:jc w:val="center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III</w:t>
            </w:r>
          </w:p>
        </w:tc>
        <w:tc>
          <w:tcPr>
            <w:tcW w:w="1895" w:type="dxa"/>
          </w:tcPr>
          <w:p w14:paraId="1EFA19A3" w14:textId="77777777" w:rsidR="00775B54" w:rsidRPr="00427346" w:rsidRDefault="00B01EB6" w:rsidP="00647DC3">
            <w:pPr>
              <w:jc w:val="center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COLLI-APP-VSA-CAST-OFFIDA</w:t>
            </w:r>
          </w:p>
        </w:tc>
        <w:tc>
          <w:tcPr>
            <w:tcW w:w="1710" w:type="dxa"/>
          </w:tcPr>
          <w:p w14:paraId="7BB64AE4" w14:textId="77777777" w:rsidR="00B01EB6" w:rsidRPr="00427346" w:rsidRDefault="00B01EB6" w:rsidP="00B01EB6">
            <w:pPr>
              <w:jc w:val="center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I</w:t>
            </w:r>
            <w:r w:rsidR="00E40258" w:rsidRPr="00427346">
              <w:rPr>
                <w:rFonts w:ascii="Calibri" w:hAnsi="Calibri" w:cs="Calibri"/>
              </w:rPr>
              <w:t>I</w:t>
            </w:r>
          </w:p>
        </w:tc>
        <w:tc>
          <w:tcPr>
            <w:tcW w:w="2288" w:type="dxa"/>
          </w:tcPr>
          <w:p w14:paraId="1B641460" w14:textId="77777777" w:rsidR="00775B54" w:rsidRPr="00427346" w:rsidRDefault="00E40258" w:rsidP="00B01EB6">
            <w:pPr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FEB- MARZO</w:t>
            </w:r>
          </w:p>
        </w:tc>
      </w:tr>
    </w:tbl>
    <w:p w14:paraId="4CF1194F" w14:textId="77777777" w:rsidR="00775B54" w:rsidRPr="00427346" w:rsidRDefault="00775B54" w:rsidP="00775B54">
      <w:pPr>
        <w:jc w:val="center"/>
        <w:rPr>
          <w:rFonts w:ascii="Calibri" w:hAnsi="Calibri" w:cs="Calibri"/>
        </w:rPr>
      </w:pPr>
    </w:p>
    <w:p w14:paraId="5864DA84" w14:textId="77777777" w:rsidR="00775B54" w:rsidRPr="00427346" w:rsidRDefault="00775B54" w:rsidP="00775B54">
      <w:pPr>
        <w:jc w:val="center"/>
        <w:rPr>
          <w:rFonts w:ascii="Calibri" w:hAnsi="Calibri" w:cs="Calibri"/>
          <w:b/>
        </w:rPr>
      </w:pPr>
      <w:r w:rsidRPr="00427346">
        <w:rPr>
          <w:rFonts w:ascii="Calibri" w:hAnsi="Calibri" w:cs="Calibri"/>
          <w:b/>
        </w:rPr>
        <w:t xml:space="preserve">UNITA’ DI APPRENDIMENTO N. </w:t>
      </w:r>
      <w:r w:rsidR="00E40258" w:rsidRPr="00427346">
        <w:rPr>
          <w:rFonts w:ascii="Calibri" w:hAnsi="Calibri" w:cs="Calibri"/>
          <w:b/>
        </w:rPr>
        <w:t>3</w:t>
      </w:r>
    </w:p>
    <w:p w14:paraId="301FEC98" w14:textId="77777777" w:rsidR="00775B54" w:rsidRPr="00427346" w:rsidRDefault="00775B54" w:rsidP="00775B54">
      <w:pPr>
        <w:jc w:val="center"/>
        <w:rPr>
          <w:rFonts w:ascii="Calibri" w:hAnsi="Calibri" w:cs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:rsidRPr="00427346" w14:paraId="7C3FA9AD" w14:textId="77777777" w:rsidTr="00647DC3">
        <w:tc>
          <w:tcPr>
            <w:tcW w:w="5099" w:type="dxa"/>
          </w:tcPr>
          <w:p w14:paraId="53C4599C" w14:textId="77777777" w:rsidR="00775B54" w:rsidRPr="00427346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427346">
              <w:rPr>
                <w:rFonts w:ascii="Calibri" w:hAnsi="Calibri" w:cs="Calibri"/>
                <w:b/>
              </w:rPr>
              <w:t>TITOLO</w:t>
            </w:r>
          </w:p>
        </w:tc>
        <w:tc>
          <w:tcPr>
            <w:tcW w:w="5142" w:type="dxa"/>
          </w:tcPr>
          <w:p w14:paraId="2EAEA012" w14:textId="77777777" w:rsidR="00775B54" w:rsidRPr="00427346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427346">
              <w:rPr>
                <w:rFonts w:ascii="Calibri" w:hAnsi="Calibri" w:cs="Calibri"/>
                <w:b/>
              </w:rPr>
              <w:t>DISCIPLINA/E</w:t>
            </w:r>
          </w:p>
        </w:tc>
      </w:tr>
      <w:tr w:rsidR="00775B54" w:rsidRPr="00427346" w14:paraId="71399B62" w14:textId="77777777" w:rsidTr="00647DC3">
        <w:tc>
          <w:tcPr>
            <w:tcW w:w="5099" w:type="dxa"/>
          </w:tcPr>
          <w:p w14:paraId="315D5B91" w14:textId="77777777" w:rsidR="00BF184C" w:rsidRPr="00427346" w:rsidRDefault="00BF184C" w:rsidP="00BF184C">
            <w:pPr>
              <w:jc w:val="center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“</w:t>
            </w:r>
            <w:r w:rsidR="00FB1C62" w:rsidRPr="00427346">
              <w:rPr>
                <w:rFonts w:ascii="Calibri" w:hAnsi="Calibri" w:cs="Calibri"/>
                <w:b/>
              </w:rPr>
              <w:t>HOME SWEET HOME</w:t>
            </w:r>
            <w:r w:rsidRPr="00427346">
              <w:rPr>
                <w:rFonts w:ascii="Calibri" w:hAnsi="Calibri" w:cs="Calibri"/>
              </w:rPr>
              <w:t>”</w:t>
            </w:r>
          </w:p>
          <w:p w14:paraId="658E9E1E" w14:textId="77777777" w:rsidR="00775B54" w:rsidRPr="00427346" w:rsidRDefault="00775B54" w:rsidP="00647D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2" w:type="dxa"/>
          </w:tcPr>
          <w:p w14:paraId="2B54D9F0" w14:textId="77777777" w:rsidR="00775B54" w:rsidRPr="00427346" w:rsidRDefault="00B01EB6" w:rsidP="00647DC3">
            <w:pPr>
              <w:jc w:val="center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LINGUA INGLESE</w:t>
            </w:r>
          </w:p>
        </w:tc>
      </w:tr>
    </w:tbl>
    <w:p w14:paraId="4A0AFE94" w14:textId="77777777" w:rsidR="00775B54" w:rsidRPr="00427346" w:rsidRDefault="00775B54" w:rsidP="00775B54">
      <w:pPr>
        <w:jc w:val="center"/>
        <w:rPr>
          <w:rFonts w:ascii="Calibri" w:hAnsi="Calibri" w:cs="Calibri"/>
        </w:rPr>
      </w:pPr>
    </w:p>
    <w:p w14:paraId="22D556E6" w14:textId="77777777" w:rsidR="00775B54" w:rsidRPr="00427346" w:rsidRDefault="00775B54" w:rsidP="00775B54">
      <w:pPr>
        <w:jc w:val="center"/>
        <w:rPr>
          <w:rFonts w:ascii="Calibri" w:hAnsi="Calibri" w:cs="Calibri"/>
          <w:b/>
        </w:rPr>
      </w:pPr>
      <w:r w:rsidRPr="00427346">
        <w:rPr>
          <w:rFonts w:ascii="Calibri" w:hAnsi="Calibri" w:cs="Calibri"/>
          <w:b/>
        </w:rPr>
        <w:t>DALLA PROGRAMMAZIONE ANNUALE D’ISTITUTO</w:t>
      </w:r>
    </w:p>
    <w:p w14:paraId="6D7374F1" w14:textId="77777777" w:rsidR="00775B54" w:rsidRPr="00427346" w:rsidRDefault="00775B54" w:rsidP="00775B54">
      <w:pPr>
        <w:jc w:val="center"/>
        <w:rPr>
          <w:rFonts w:ascii="Calibri" w:hAnsi="Calibri" w:cs="Calibri"/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427346" w14:paraId="7CB0B0D8" w14:textId="77777777" w:rsidTr="00647DC3">
        <w:tc>
          <w:tcPr>
            <w:tcW w:w="10275" w:type="dxa"/>
          </w:tcPr>
          <w:p w14:paraId="015A3505" w14:textId="77777777" w:rsidR="00775B54" w:rsidRPr="00427346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427346">
              <w:rPr>
                <w:rFonts w:ascii="Calibri" w:hAnsi="Calibri" w:cs="Calibri"/>
                <w:b/>
              </w:rPr>
              <w:t>TRAGUARDI DI COMPETENZA (vedi Indicazioni Nazionali)</w:t>
            </w:r>
          </w:p>
        </w:tc>
      </w:tr>
      <w:tr w:rsidR="00775B54" w:rsidRPr="00427346" w14:paraId="5BDB2D96" w14:textId="77777777" w:rsidTr="00647DC3">
        <w:tc>
          <w:tcPr>
            <w:tcW w:w="10275" w:type="dxa"/>
          </w:tcPr>
          <w:p w14:paraId="217D38DF" w14:textId="77777777" w:rsidR="00B01EB6" w:rsidRPr="00427346" w:rsidRDefault="00AB6912" w:rsidP="00B01EB6">
            <w:pPr>
              <w:jc w:val="both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1-</w:t>
            </w:r>
            <w:r w:rsidR="00B01EB6" w:rsidRPr="00427346">
              <w:rPr>
                <w:rFonts w:ascii="Calibri" w:hAnsi="Calibri" w:cs="Calibri"/>
              </w:rPr>
              <w:t>L’alunno comprende brevi dialoghi ed espressioni di uso frequente relativi ad ambiti familiari</w:t>
            </w:r>
          </w:p>
          <w:p w14:paraId="5BFB7F54" w14:textId="77777777" w:rsidR="00B01EB6" w:rsidRPr="00427346" w:rsidRDefault="00B01EB6" w:rsidP="00B01EB6">
            <w:pPr>
              <w:jc w:val="both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 xml:space="preserve">2. Dati dei modelli, l’alunno descrive oralmente e per iscritto aspetti che si riferiscono al proprio vissuto e al proprio ambiente. </w:t>
            </w:r>
          </w:p>
          <w:p w14:paraId="5A509BD2" w14:textId="77777777" w:rsidR="00B01EB6" w:rsidRPr="00427346" w:rsidRDefault="00B01EB6" w:rsidP="00B01EB6">
            <w:pPr>
              <w:jc w:val="both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 xml:space="preserve">3. Interagisce nel gioco. </w:t>
            </w:r>
          </w:p>
          <w:p w14:paraId="6176AD1D" w14:textId="77777777" w:rsidR="00B01EB6" w:rsidRPr="00427346" w:rsidRDefault="00B01EB6" w:rsidP="00B01EB6">
            <w:pPr>
              <w:pStyle w:val="Intestazione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427346">
              <w:rPr>
                <w:rFonts w:ascii="Calibri" w:hAnsi="Calibri" w:cs="Calibri"/>
                <w:bCs/>
                <w:sz w:val="24"/>
                <w:szCs w:val="24"/>
              </w:rPr>
              <w:t xml:space="preserve">4. Comunica, anche se con imperfezioni di pronuncia, con espressioni e frasi memorizzate in scambi di informazioni semplici e di routine. </w:t>
            </w:r>
          </w:p>
          <w:p w14:paraId="20DC2BF8" w14:textId="77777777" w:rsidR="00B01EB6" w:rsidRPr="00427346" w:rsidRDefault="00B01EB6" w:rsidP="00B01EB6">
            <w:pPr>
              <w:pStyle w:val="Intestazione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427346">
              <w:rPr>
                <w:rFonts w:ascii="Calibri" w:hAnsi="Calibri" w:cs="Calibri"/>
                <w:bCs/>
                <w:sz w:val="24"/>
                <w:szCs w:val="24"/>
              </w:rPr>
              <w:t>5. Svolge semplici esercizi seguendo le indicazioni date dall’insegnante e chiede eventuali spiegazioni.</w:t>
            </w:r>
          </w:p>
          <w:p w14:paraId="398F9B4A" w14:textId="77777777" w:rsidR="00B01EB6" w:rsidRPr="00427346" w:rsidRDefault="00B01EB6" w:rsidP="00B01EB6">
            <w:pPr>
              <w:jc w:val="both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  <w:bCs/>
              </w:rPr>
              <w:t>6. Individua differenze culturali.</w:t>
            </w:r>
          </w:p>
          <w:p w14:paraId="554549B0" w14:textId="77777777" w:rsidR="00775B54" w:rsidRPr="00427346" w:rsidRDefault="00775B54" w:rsidP="00647DC3">
            <w:pPr>
              <w:rPr>
                <w:rFonts w:ascii="Calibri" w:hAnsi="Calibri" w:cs="Calibri"/>
              </w:rPr>
            </w:pPr>
          </w:p>
          <w:p w14:paraId="5E28BCAD" w14:textId="77777777" w:rsidR="00775B54" w:rsidRPr="00427346" w:rsidRDefault="00775B54" w:rsidP="00647DC3">
            <w:pPr>
              <w:rPr>
                <w:rFonts w:ascii="Calibri" w:hAnsi="Calibri" w:cs="Calibri"/>
              </w:rPr>
            </w:pPr>
          </w:p>
        </w:tc>
      </w:tr>
    </w:tbl>
    <w:p w14:paraId="0270AD2F" w14:textId="77777777" w:rsidR="00775B54" w:rsidRPr="00427346" w:rsidRDefault="00775B54" w:rsidP="00775B54">
      <w:pPr>
        <w:jc w:val="center"/>
        <w:rPr>
          <w:rFonts w:ascii="Calibri" w:hAnsi="Calibri" w:cs="Calibri"/>
        </w:rPr>
      </w:pPr>
    </w:p>
    <w:tbl>
      <w:tblPr>
        <w:tblW w:w="5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1768"/>
        <w:gridCol w:w="2301"/>
        <w:gridCol w:w="2301"/>
        <w:gridCol w:w="2301"/>
      </w:tblGrid>
      <w:tr w:rsidR="00775B54" w:rsidRPr="00427346" w14:paraId="76EE8CF6" w14:textId="77777777" w:rsidTr="005F3863">
        <w:trPr>
          <w:jc w:val="center"/>
        </w:trPr>
        <w:tc>
          <w:tcPr>
            <w:tcW w:w="847" w:type="pct"/>
          </w:tcPr>
          <w:p w14:paraId="37B0A7CF" w14:textId="77777777" w:rsidR="00775B54" w:rsidRPr="00427346" w:rsidRDefault="00775B54" w:rsidP="00647DC3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427346">
              <w:rPr>
                <w:rFonts w:ascii="Calibri" w:hAnsi="Calibri" w:cs="Calibri"/>
                <w:b/>
              </w:rPr>
              <w:t>COMPETENZE CHIAVE EUROPEE</w:t>
            </w:r>
          </w:p>
        </w:tc>
        <w:tc>
          <w:tcPr>
            <w:tcW w:w="847" w:type="pct"/>
          </w:tcPr>
          <w:p w14:paraId="0F2291D6" w14:textId="77777777" w:rsidR="00775B54" w:rsidRPr="00427346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427346">
              <w:rPr>
                <w:rFonts w:ascii="Calibri" w:hAnsi="Calibri" w:cs="Calibri"/>
                <w:b/>
              </w:rPr>
              <w:t>COMPETENZE CHIAVE DI CITTADINANZA</w:t>
            </w:r>
          </w:p>
        </w:tc>
        <w:tc>
          <w:tcPr>
            <w:tcW w:w="1102" w:type="pct"/>
            <w:vAlign w:val="center"/>
          </w:tcPr>
          <w:p w14:paraId="3C417CDC" w14:textId="77777777" w:rsidR="00775B54" w:rsidRPr="00427346" w:rsidRDefault="00775B54" w:rsidP="005F3863">
            <w:pPr>
              <w:jc w:val="center"/>
              <w:rPr>
                <w:rFonts w:ascii="Calibri" w:hAnsi="Calibri" w:cs="Calibri"/>
                <w:b/>
              </w:rPr>
            </w:pPr>
            <w:r w:rsidRPr="00427346">
              <w:rPr>
                <w:rFonts w:ascii="Calibri" w:hAnsi="Calibri" w:cs="Calibri"/>
                <w:b/>
              </w:rPr>
              <w:t>COMPETENZE SPECIFICHE</w:t>
            </w:r>
          </w:p>
        </w:tc>
        <w:tc>
          <w:tcPr>
            <w:tcW w:w="1102" w:type="pct"/>
          </w:tcPr>
          <w:p w14:paraId="375FCDA7" w14:textId="77777777" w:rsidR="00775B54" w:rsidRPr="00427346" w:rsidRDefault="00775B54" w:rsidP="005F3863">
            <w:pPr>
              <w:jc w:val="center"/>
              <w:rPr>
                <w:rFonts w:ascii="Calibri" w:hAnsi="Calibri" w:cs="Calibri"/>
                <w:b/>
              </w:rPr>
            </w:pPr>
            <w:r w:rsidRPr="00427346">
              <w:rPr>
                <w:rFonts w:ascii="Calibri" w:hAnsi="Calibri" w:cs="Calibri"/>
                <w:b/>
              </w:rPr>
              <w:t>OBIETTIVI D’APPRENDIMENTO</w:t>
            </w:r>
          </w:p>
        </w:tc>
        <w:tc>
          <w:tcPr>
            <w:tcW w:w="1102" w:type="pct"/>
          </w:tcPr>
          <w:p w14:paraId="71614F50" w14:textId="6A6A6683" w:rsidR="00775B54" w:rsidRPr="00427346" w:rsidRDefault="00775B54" w:rsidP="005F3863">
            <w:pPr>
              <w:jc w:val="center"/>
              <w:rPr>
                <w:rFonts w:ascii="Calibri" w:hAnsi="Calibri" w:cs="Calibri"/>
                <w:b/>
              </w:rPr>
            </w:pPr>
            <w:r w:rsidRPr="00427346">
              <w:rPr>
                <w:rFonts w:ascii="Calibri" w:hAnsi="Calibri" w:cs="Calibri"/>
                <w:b/>
              </w:rPr>
              <w:t>OBIETTIVI</w:t>
            </w:r>
          </w:p>
          <w:p w14:paraId="3D2CB37D" w14:textId="77777777" w:rsidR="00775B54" w:rsidRPr="00427346" w:rsidRDefault="00775B54" w:rsidP="005F3863">
            <w:pPr>
              <w:jc w:val="center"/>
              <w:rPr>
                <w:rFonts w:ascii="Calibri" w:hAnsi="Calibri" w:cs="Calibri"/>
                <w:b/>
              </w:rPr>
            </w:pPr>
            <w:r w:rsidRPr="00427346">
              <w:rPr>
                <w:rFonts w:ascii="Calibri" w:hAnsi="Calibri" w:cs="Calibri"/>
                <w:b/>
              </w:rPr>
              <w:t>SPECIFICI</w:t>
            </w:r>
          </w:p>
        </w:tc>
      </w:tr>
      <w:tr w:rsidR="00B01EB6" w:rsidRPr="00427346" w14:paraId="78489F47" w14:textId="77777777" w:rsidTr="005F3863">
        <w:trPr>
          <w:jc w:val="center"/>
        </w:trPr>
        <w:tc>
          <w:tcPr>
            <w:tcW w:w="847" w:type="pct"/>
          </w:tcPr>
          <w:p w14:paraId="542C1994" w14:textId="77777777" w:rsidR="00E26E42" w:rsidRPr="00427346" w:rsidRDefault="00E26E42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A-COMUNICARE</w:t>
            </w:r>
          </w:p>
          <w:p w14:paraId="3ADE1F3A" w14:textId="77777777" w:rsidR="00E26E42" w:rsidRPr="00427346" w:rsidRDefault="00E26E42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NELLA MADRE LINGUA</w:t>
            </w:r>
          </w:p>
          <w:p w14:paraId="7660D373" w14:textId="77777777" w:rsidR="00E26E42" w:rsidRPr="00427346" w:rsidRDefault="00E26E42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7B9CEBBE" w14:textId="77777777" w:rsidR="00E26E42" w:rsidRPr="00427346" w:rsidRDefault="00E26E42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B- COMUNICARE NELLE LINGUE STRANIERE</w:t>
            </w:r>
          </w:p>
          <w:p w14:paraId="4E0CD9B9" w14:textId="77777777" w:rsidR="00E26E42" w:rsidRPr="00427346" w:rsidRDefault="00E26E42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E09783B" w14:textId="77777777" w:rsidR="00E26E42" w:rsidRPr="00427346" w:rsidRDefault="00E26E42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C-COMPETENZA MATEMATICA</w:t>
            </w:r>
          </w:p>
          <w:p w14:paraId="2C564A19" w14:textId="77777777" w:rsidR="00E26E42" w:rsidRPr="00427346" w:rsidRDefault="00E26E42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56572AF" w14:textId="77777777" w:rsidR="00E26E42" w:rsidRPr="00427346" w:rsidRDefault="00E26E42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D- COMPETENZA DIGITALE</w:t>
            </w:r>
          </w:p>
          <w:p w14:paraId="1FED4FA2" w14:textId="77777777" w:rsidR="00E26E42" w:rsidRPr="00427346" w:rsidRDefault="00E26E42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6E14CC32" w14:textId="77777777" w:rsidR="00E26E42" w:rsidRPr="00427346" w:rsidRDefault="00E26E42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lastRenderedPageBreak/>
              <w:t>E- IMPARARE AD IMPARARE</w:t>
            </w:r>
          </w:p>
          <w:p w14:paraId="2EEA8BE8" w14:textId="77777777" w:rsidR="00E26E42" w:rsidRPr="00427346" w:rsidRDefault="00E26E42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770612ED" w14:textId="6744EF7D" w:rsidR="00E26E42" w:rsidRPr="00427346" w:rsidRDefault="00E26E42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F</w:t>
            </w:r>
            <w:r w:rsidR="00B26469" w:rsidRPr="00427346">
              <w:rPr>
                <w:rFonts w:ascii="Calibri" w:hAnsi="Calibri" w:cs="Calibri"/>
              </w:rPr>
              <w:t>- COMPETENZE SOCIALI</w:t>
            </w:r>
            <w:r w:rsidRPr="00427346">
              <w:rPr>
                <w:rFonts w:ascii="Calibri" w:hAnsi="Calibri" w:cs="Calibri"/>
              </w:rPr>
              <w:t xml:space="preserve"> E CIVICHE</w:t>
            </w:r>
          </w:p>
          <w:p w14:paraId="3F111186" w14:textId="77777777" w:rsidR="00E26E42" w:rsidRPr="00427346" w:rsidRDefault="00E26E42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CDA0C3D" w14:textId="77777777" w:rsidR="00E26E42" w:rsidRPr="00427346" w:rsidRDefault="00E26E42" w:rsidP="00647DC3">
            <w:pPr>
              <w:tabs>
                <w:tab w:val="left" w:pos="360"/>
              </w:tabs>
              <w:rPr>
                <w:rFonts w:ascii="Calibri" w:hAnsi="Calibri" w:cs="Calibri"/>
                <w:highlight w:val="yellow"/>
              </w:rPr>
            </w:pPr>
            <w:r w:rsidRPr="00427346">
              <w:rPr>
                <w:rFonts w:ascii="Calibri" w:hAnsi="Calibri" w:cs="Calibri"/>
              </w:rPr>
              <w:t>H-CONSAPEVOLEZZA ED ESPRESSIONE CULTURALE</w:t>
            </w:r>
          </w:p>
        </w:tc>
        <w:tc>
          <w:tcPr>
            <w:tcW w:w="847" w:type="pct"/>
          </w:tcPr>
          <w:p w14:paraId="3483F79B" w14:textId="77777777" w:rsidR="003B3C45" w:rsidRPr="00427346" w:rsidRDefault="003B3C45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lastRenderedPageBreak/>
              <w:t>A1</w:t>
            </w:r>
            <w:r w:rsidR="001C3203" w:rsidRPr="00427346">
              <w:rPr>
                <w:rFonts w:ascii="Calibri" w:hAnsi="Calibri" w:cs="Calibri"/>
              </w:rPr>
              <w:t>-C</w:t>
            </w:r>
            <w:r w:rsidRPr="00427346">
              <w:rPr>
                <w:rFonts w:ascii="Calibri" w:hAnsi="Calibri" w:cs="Calibri"/>
              </w:rPr>
              <w:t>omunicare e comprendere</w:t>
            </w:r>
          </w:p>
          <w:p w14:paraId="45BEC3D5" w14:textId="77777777" w:rsidR="003B3C45" w:rsidRPr="00427346" w:rsidRDefault="003B3C45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26BAA01" w14:textId="77777777" w:rsidR="003B3C45" w:rsidRPr="00427346" w:rsidRDefault="003B3C45" w:rsidP="003B3C45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B1-Affrontare in lingua inglese comunicazioni essenziali</w:t>
            </w:r>
          </w:p>
          <w:p w14:paraId="3765CA38" w14:textId="77777777" w:rsidR="003B3C45" w:rsidRPr="00427346" w:rsidRDefault="003B3C45" w:rsidP="003B3C45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C2-E3</w:t>
            </w:r>
            <w:r w:rsidR="001C3203" w:rsidRPr="00427346">
              <w:rPr>
                <w:rFonts w:ascii="Calibri" w:hAnsi="Calibri" w:cs="Calibri"/>
              </w:rPr>
              <w:t xml:space="preserve"> I</w:t>
            </w:r>
            <w:r w:rsidRPr="00427346">
              <w:rPr>
                <w:rFonts w:ascii="Calibri" w:hAnsi="Calibri" w:cs="Calibri"/>
              </w:rPr>
              <w:t>ndividuare collegamenti e relazioni</w:t>
            </w:r>
          </w:p>
          <w:p w14:paraId="570BA8B9" w14:textId="77777777" w:rsidR="003B3C45" w:rsidRPr="00427346" w:rsidRDefault="003B3C45" w:rsidP="003B3C45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7554AE00" w14:textId="77777777" w:rsidR="003B3C45" w:rsidRPr="00427346" w:rsidRDefault="001C320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D1-E2 A</w:t>
            </w:r>
            <w:r w:rsidR="003B3C45" w:rsidRPr="00427346">
              <w:rPr>
                <w:rFonts w:ascii="Calibri" w:hAnsi="Calibri" w:cs="Calibri"/>
              </w:rPr>
              <w:t>cquisire ed interpretare l’info.</w:t>
            </w:r>
          </w:p>
          <w:p w14:paraId="4CA42C50" w14:textId="77777777" w:rsidR="003B3C45" w:rsidRPr="00427346" w:rsidRDefault="003B3C45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144CBB5" w14:textId="77777777" w:rsidR="003B3C45" w:rsidRPr="00427346" w:rsidRDefault="003B3C45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747C601" w14:textId="77777777" w:rsidR="003B3C45" w:rsidRPr="00427346" w:rsidRDefault="001C320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lastRenderedPageBreak/>
              <w:t>F1-C</w:t>
            </w:r>
            <w:r w:rsidR="003B3C45" w:rsidRPr="00427346">
              <w:rPr>
                <w:rFonts w:ascii="Calibri" w:hAnsi="Calibri" w:cs="Calibri"/>
              </w:rPr>
              <w:t>ollaborare e partecipare</w:t>
            </w:r>
          </w:p>
          <w:p w14:paraId="7783F9BD" w14:textId="77777777" w:rsidR="003B3C45" w:rsidRPr="00427346" w:rsidRDefault="003B3C45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D10BEA6" w14:textId="77777777" w:rsidR="003B3C45" w:rsidRPr="00427346" w:rsidRDefault="003B3C45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H2-rappresentare</w:t>
            </w:r>
          </w:p>
          <w:p w14:paraId="266EAADE" w14:textId="77777777" w:rsidR="003B3C45" w:rsidRPr="00427346" w:rsidRDefault="003B3C45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</w:tc>
        <w:tc>
          <w:tcPr>
            <w:tcW w:w="1102" w:type="pct"/>
          </w:tcPr>
          <w:p w14:paraId="7E9DC1D7" w14:textId="77777777" w:rsidR="00B01EB6" w:rsidRPr="00427346" w:rsidRDefault="00B01EB6" w:rsidP="00611DAA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427346">
              <w:rPr>
                <w:rFonts w:ascii="Calibri" w:hAnsi="Calibri" w:cs="Calibri"/>
                <w:lang w:val="en-US"/>
              </w:rPr>
              <w:lastRenderedPageBreak/>
              <w:t>LISTENING</w:t>
            </w:r>
          </w:p>
          <w:p w14:paraId="052241FB" w14:textId="77777777" w:rsidR="00B01EB6" w:rsidRPr="00427346" w:rsidRDefault="00B01EB6" w:rsidP="00611DAA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0E49EAD1" w14:textId="77777777" w:rsidR="008C645A" w:rsidRPr="00427346" w:rsidRDefault="008C645A" w:rsidP="00611DAA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44C202FB" w14:textId="77777777" w:rsidR="008C645A" w:rsidRPr="00427346" w:rsidRDefault="008C645A" w:rsidP="00611DAA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61F933B8" w14:textId="77777777" w:rsidR="008C645A" w:rsidRPr="00427346" w:rsidRDefault="008C645A" w:rsidP="00611DAA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30420032" w14:textId="77777777" w:rsidR="008C645A" w:rsidRPr="00427346" w:rsidRDefault="008C645A" w:rsidP="00611DAA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6F0E5CA5" w14:textId="77777777" w:rsidR="008C645A" w:rsidRPr="00427346" w:rsidRDefault="008C645A" w:rsidP="00611DAA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15052805" w14:textId="77777777" w:rsidR="008C645A" w:rsidRPr="00427346" w:rsidRDefault="008C645A" w:rsidP="00611DAA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01DD07E2" w14:textId="77777777" w:rsidR="008C645A" w:rsidRPr="00427346" w:rsidRDefault="008C645A" w:rsidP="00611DAA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17842832" w14:textId="77777777" w:rsidR="008C645A" w:rsidRPr="00427346" w:rsidRDefault="008C645A" w:rsidP="00611DAA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4406B765" w14:textId="77777777" w:rsidR="008C645A" w:rsidRPr="00427346" w:rsidRDefault="008C645A" w:rsidP="00611DAA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50B67522" w14:textId="77777777" w:rsidR="008C645A" w:rsidRPr="00427346" w:rsidRDefault="008C645A" w:rsidP="00611DAA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02B87238" w14:textId="77777777" w:rsidR="008C645A" w:rsidRPr="00427346" w:rsidRDefault="008C645A" w:rsidP="00611DAA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79029227" w14:textId="77777777" w:rsidR="008C645A" w:rsidRPr="00427346" w:rsidRDefault="008C645A" w:rsidP="00611DAA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72ADCAC4" w14:textId="77777777" w:rsidR="008C645A" w:rsidRPr="00427346" w:rsidRDefault="008C645A" w:rsidP="00611DAA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1048C801" w14:textId="77777777" w:rsidR="008C645A" w:rsidRPr="00427346" w:rsidRDefault="008C645A" w:rsidP="00611DAA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74C59ABC" w14:textId="77777777" w:rsidR="000219C4" w:rsidRPr="00427346" w:rsidRDefault="000219C4" w:rsidP="00611DAA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5BCE114F" w14:textId="77777777" w:rsidR="000219C4" w:rsidRPr="00427346" w:rsidRDefault="000219C4" w:rsidP="00611DAA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76571A4D" w14:textId="77777777" w:rsidR="000219C4" w:rsidRPr="00427346" w:rsidRDefault="000219C4" w:rsidP="005F3863">
            <w:pPr>
              <w:rPr>
                <w:rFonts w:ascii="Calibri" w:hAnsi="Calibri" w:cs="Calibri"/>
                <w:lang w:val="en-US"/>
              </w:rPr>
            </w:pPr>
          </w:p>
          <w:p w14:paraId="0698F476" w14:textId="77777777" w:rsidR="000219C4" w:rsidRPr="00427346" w:rsidRDefault="000219C4" w:rsidP="00611DAA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532D7926" w14:textId="77777777" w:rsidR="00B01EB6" w:rsidRPr="00427346" w:rsidRDefault="00B01EB6" w:rsidP="00611DAA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427346">
              <w:rPr>
                <w:rFonts w:ascii="Calibri" w:hAnsi="Calibri" w:cs="Calibri"/>
                <w:lang w:val="en-US"/>
              </w:rPr>
              <w:t>SPEAKING</w:t>
            </w:r>
          </w:p>
          <w:p w14:paraId="128D75C8" w14:textId="77777777" w:rsidR="00B01EB6" w:rsidRPr="00427346" w:rsidRDefault="00B01EB6" w:rsidP="00611DAA">
            <w:pPr>
              <w:rPr>
                <w:rFonts w:ascii="Calibri" w:hAnsi="Calibri" w:cs="Calibri"/>
                <w:lang w:val="en-US"/>
              </w:rPr>
            </w:pPr>
          </w:p>
          <w:p w14:paraId="57EC3E5D" w14:textId="77777777" w:rsidR="008C645A" w:rsidRPr="00427346" w:rsidRDefault="008C645A" w:rsidP="00611DAA">
            <w:pPr>
              <w:rPr>
                <w:rFonts w:ascii="Calibri" w:hAnsi="Calibri" w:cs="Calibri"/>
                <w:lang w:val="en-US"/>
              </w:rPr>
            </w:pPr>
          </w:p>
          <w:p w14:paraId="1D216548" w14:textId="77777777" w:rsidR="008C645A" w:rsidRPr="00427346" w:rsidRDefault="008C645A" w:rsidP="00611DAA">
            <w:pPr>
              <w:rPr>
                <w:rFonts w:ascii="Calibri" w:hAnsi="Calibri" w:cs="Calibri"/>
                <w:lang w:val="en-US"/>
              </w:rPr>
            </w:pPr>
          </w:p>
          <w:p w14:paraId="2537396C" w14:textId="77777777" w:rsidR="008C645A" w:rsidRPr="00427346" w:rsidRDefault="008C645A" w:rsidP="00611DAA">
            <w:pPr>
              <w:rPr>
                <w:rFonts w:ascii="Calibri" w:hAnsi="Calibri" w:cs="Calibri"/>
                <w:lang w:val="en-US"/>
              </w:rPr>
            </w:pPr>
          </w:p>
          <w:p w14:paraId="52A2BBE6" w14:textId="77777777" w:rsidR="008C645A" w:rsidRPr="00427346" w:rsidRDefault="008C645A" w:rsidP="00611DAA">
            <w:pPr>
              <w:rPr>
                <w:rFonts w:ascii="Calibri" w:hAnsi="Calibri" w:cs="Calibri"/>
                <w:lang w:val="en-US"/>
              </w:rPr>
            </w:pPr>
          </w:p>
          <w:p w14:paraId="480F5453" w14:textId="77777777" w:rsidR="008C645A" w:rsidRPr="00427346" w:rsidRDefault="008C645A" w:rsidP="00611DAA">
            <w:pPr>
              <w:rPr>
                <w:rFonts w:ascii="Calibri" w:hAnsi="Calibri" w:cs="Calibri"/>
                <w:lang w:val="en-US"/>
              </w:rPr>
            </w:pPr>
          </w:p>
          <w:p w14:paraId="0F22D1F7" w14:textId="77777777" w:rsidR="008C645A" w:rsidRPr="00427346" w:rsidRDefault="008C645A" w:rsidP="00611DAA">
            <w:pPr>
              <w:rPr>
                <w:rFonts w:ascii="Calibri" w:hAnsi="Calibri" w:cs="Calibri"/>
                <w:lang w:val="en-US"/>
              </w:rPr>
            </w:pPr>
          </w:p>
          <w:p w14:paraId="45DDB417" w14:textId="77777777" w:rsidR="008C645A" w:rsidRPr="00427346" w:rsidRDefault="008C645A" w:rsidP="00611DAA">
            <w:pPr>
              <w:rPr>
                <w:rFonts w:ascii="Calibri" w:hAnsi="Calibri" w:cs="Calibri"/>
                <w:lang w:val="en-US"/>
              </w:rPr>
            </w:pPr>
          </w:p>
          <w:p w14:paraId="6552BB82" w14:textId="77777777" w:rsidR="008C645A" w:rsidRPr="00427346" w:rsidRDefault="008C645A" w:rsidP="00611DAA">
            <w:pPr>
              <w:rPr>
                <w:rFonts w:ascii="Calibri" w:hAnsi="Calibri" w:cs="Calibri"/>
                <w:lang w:val="en-US"/>
              </w:rPr>
            </w:pPr>
          </w:p>
          <w:p w14:paraId="31F04C4F" w14:textId="77777777" w:rsidR="008C645A" w:rsidRPr="00427346" w:rsidRDefault="008C645A" w:rsidP="00611DAA">
            <w:pPr>
              <w:rPr>
                <w:rFonts w:ascii="Calibri" w:hAnsi="Calibri" w:cs="Calibri"/>
                <w:lang w:val="en-US"/>
              </w:rPr>
            </w:pPr>
          </w:p>
          <w:p w14:paraId="6AAC439F" w14:textId="77777777" w:rsidR="008C645A" w:rsidRPr="00427346" w:rsidRDefault="008C645A" w:rsidP="00611DAA">
            <w:pPr>
              <w:rPr>
                <w:rFonts w:ascii="Calibri" w:hAnsi="Calibri" w:cs="Calibri"/>
                <w:lang w:val="en-US"/>
              </w:rPr>
            </w:pPr>
          </w:p>
          <w:p w14:paraId="6DAB0B31" w14:textId="77777777" w:rsidR="00BF184C" w:rsidRPr="00427346" w:rsidRDefault="00BF184C" w:rsidP="00611DAA">
            <w:pPr>
              <w:rPr>
                <w:rFonts w:ascii="Calibri" w:hAnsi="Calibri" w:cs="Calibri"/>
                <w:lang w:val="en-US"/>
              </w:rPr>
            </w:pPr>
          </w:p>
          <w:p w14:paraId="55D94E3C" w14:textId="77777777" w:rsidR="00B024BE" w:rsidRPr="00427346" w:rsidRDefault="00B024BE" w:rsidP="00611DAA">
            <w:pPr>
              <w:rPr>
                <w:rFonts w:ascii="Calibri" w:hAnsi="Calibri" w:cs="Calibri"/>
                <w:lang w:val="en-US"/>
              </w:rPr>
            </w:pPr>
          </w:p>
          <w:p w14:paraId="0C9B4252" w14:textId="77777777" w:rsidR="00BF184C" w:rsidRPr="00427346" w:rsidRDefault="00BF184C" w:rsidP="00611DAA">
            <w:pPr>
              <w:rPr>
                <w:rFonts w:ascii="Calibri" w:hAnsi="Calibri" w:cs="Calibri"/>
                <w:lang w:val="en-US"/>
              </w:rPr>
            </w:pPr>
          </w:p>
          <w:p w14:paraId="1C98984D" w14:textId="77777777" w:rsidR="000219C4" w:rsidRPr="00427346" w:rsidRDefault="000219C4" w:rsidP="00611DAA">
            <w:pPr>
              <w:rPr>
                <w:rFonts w:ascii="Calibri" w:hAnsi="Calibri" w:cs="Calibri"/>
                <w:lang w:val="en-US"/>
              </w:rPr>
            </w:pPr>
          </w:p>
          <w:p w14:paraId="3B4BF431" w14:textId="77777777" w:rsidR="008C645A" w:rsidRPr="00427346" w:rsidRDefault="008C645A" w:rsidP="00611DAA">
            <w:pPr>
              <w:rPr>
                <w:rFonts w:ascii="Calibri" w:hAnsi="Calibri" w:cs="Calibri"/>
                <w:lang w:val="en-US"/>
              </w:rPr>
            </w:pPr>
          </w:p>
          <w:p w14:paraId="6BE3E2AD" w14:textId="5C615221" w:rsidR="00B01EB6" w:rsidRPr="00427346" w:rsidRDefault="000219C4" w:rsidP="00611DAA">
            <w:pPr>
              <w:numPr>
                <w:ilvl w:val="0"/>
                <w:numId w:val="1"/>
              </w:numPr>
              <w:rPr>
                <w:rFonts w:ascii="Calibri" w:hAnsi="Calibri" w:cs="Calibri"/>
                <w:lang w:val="en-US"/>
              </w:rPr>
            </w:pPr>
            <w:r w:rsidRPr="00427346">
              <w:rPr>
                <w:rFonts w:ascii="Calibri" w:hAnsi="Calibri" w:cs="Calibri"/>
                <w:lang w:val="en-US"/>
              </w:rPr>
              <w:t>READING/</w:t>
            </w:r>
            <w:r w:rsidR="00B01EB6" w:rsidRPr="00427346">
              <w:rPr>
                <w:rFonts w:ascii="Calibri" w:hAnsi="Calibri" w:cs="Calibri"/>
                <w:lang w:val="en-US"/>
              </w:rPr>
              <w:t>CULTURE</w:t>
            </w:r>
          </w:p>
          <w:p w14:paraId="207BEFC0" w14:textId="77777777" w:rsidR="008C645A" w:rsidRPr="00427346" w:rsidRDefault="008C645A" w:rsidP="008C645A">
            <w:pPr>
              <w:rPr>
                <w:rFonts w:ascii="Calibri" w:hAnsi="Calibri" w:cs="Calibri"/>
                <w:lang w:val="en-US"/>
              </w:rPr>
            </w:pPr>
          </w:p>
          <w:p w14:paraId="4DA9579D" w14:textId="77777777" w:rsidR="008C645A" w:rsidRPr="00427346" w:rsidRDefault="008C645A" w:rsidP="008C645A">
            <w:pPr>
              <w:rPr>
                <w:rFonts w:ascii="Calibri" w:hAnsi="Calibri" w:cs="Calibri"/>
                <w:lang w:val="en-US"/>
              </w:rPr>
            </w:pPr>
          </w:p>
          <w:p w14:paraId="74930B15" w14:textId="77777777" w:rsidR="008C645A" w:rsidRPr="00427346" w:rsidRDefault="008C645A" w:rsidP="008C645A">
            <w:pPr>
              <w:rPr>
                <w:rFonts w:ascii="Calibri" w:hAnsi="Calibri" w:cs="Calibri"/>
                <w:lang w:val="en-US"/>
              </w:rPr>
            </w:pPr>
          </w:p>
          <w:p w14:paraId="481D17CB" w14:textId="77777777" w:rsidR="008C645A" w:rsidRPr="00427346" w:rsidRDefault="008C645A" w:rsidP="008C645A">
            <w:pPr>
              <w:rPr>
                <w:rFonts w:ascii="Calibri" w:hAnsi="Calibri" w:cs="Calibri"/>
                <w:lang w:val="en-US"/>
              </w:rPr>
            </w:pPr>
          </w:p>
          <w:p w14:paraId="1F26A7A1" w14:textId="77777777" w:rsidR="008C645A" w:rsidRPr="00427346" w:rsidRDefault="008C645A" w:rsidP="008C645A">
            <w:pPr>
              <w:rPr>
                <w:rFonts w:ascii="Calibri" w:hAnsi="Calibri" w:cs="Calibri"/>
                <w:lang w:val="en-US"/>
              </w:rPr>
            </w:pPr>
          </w:p>
          <w:p w14:paraId="28F9A002" w14:textId="77777777" w:rsidR="008C645A" w:rsidRPr="00427346" w:rsidRDefault="008C645A" w:rsidP="008C645A">
            <w:pPr>
              <w:rPr>
                <w:rFonts w:ascii="Calibri" w:hAnsi="Calibri" w:cs="Calibri"/>
                <w:lang w:val="en-US"/>
              </w:rPr>
            </w:pPr>
          </w:p>
          <w:p w14:paraId="0B7C4260" w14:textId="77777777" w:rsidR="008C645A" w:rsidRPr="00427346" w:rsidRDefault="008C645A" w:rsidP="008C645A">
            <w:pPr>
              <w:rPr>
                <w:rFonts w:ascii="Calibri" w:hAnsi="Calibri" w:cs="Calibri"/>
                <w:lang w:val="en-US"/>
              </w:rPr>
            </w:pPr>
          </w:p>
          <w:p w14:paraId="390B0197" w14:textId="77777777" w:rsidR="008C645A" w:rsidRPr="00427346" w:rsidRDefault="008C645A" w:rsidP="008C645A">
            <w:pPr>
              <w:rPr>
                <w:rFonts w:ascii="Calibri" w:hAnsi="Calibri" w:cs="Calibri"/>
                <w:lang w:val="en-US"/>
              </w:rPr>
            </w:pPr>
          </w:p>
          <w:p w14:paraId="7648D7D7" w14:textId="77777777" w:rsidR="008C645A" w:rsidRPr="00427346" w:rsidRDefault="008C645A" w:rsidP="008C645A">
            <w:pPr>
              <w:rPr>
                <w:rFonts w:ascii="Calibri" w:hAnsi="Calibri" w:cs="Calibri"/>
                <w:lang w:val="en-US"/>
              </w:rPr>
            </w:pPr>
          </w:p>
          <w:p w14:paraId="638D5913" w14:textId="77777777" w:rsidR="008C645A" w:rsidRPr="00427346" w:rsidRDefault="008C645A" w:rsidP="008C645A">
            <w:pPr>
              <w:rPr>
                <w:rFonts w:ascii="Calibri" w:hAnsi="Calibri" w:cs="Calibri"/>
                <w:lang w:val="en-US"/>
              </w:rPr>
            </w:pPr>
          </w:p>
          <w:p w14:paraId="409F256A" w14:textId="77777777" w:rsidR="008C645A" w:rsidRPr="00427346" w:rsidRDefault="008C645A" w:rsidP="008C645A">
            <w:pPr>
              <w:rPr>
                <w:rFonts w:ascii="Calibri" w:hAnsi="Calibri" w:cs="Calibri"/>
                <w:lang w:val="en-US"/>
              </w:rPr>
            </w:pPr>
          </w:p>
          <w:p w14:paraId="346B227C" w14:textId="77777777" w:rsidR="008C645A" w:rsidRPr="00427346" w:rsidRDefault="008C645A" w:rsidP="008C645A">
            <w:pPr>
              <w:rPr>
                <w:rFonts w:ascii="Calibri" w:hAnsi="Calibri" w:cs="Calibri"/>
                <w:lang w:val="en-US"/>
              </w:rPr>
            </w:pPr>
          </w:p>
          <w:p w14:paraId="0D16B3C2" w14:textId="77777777" w:rsidR="008C645A" w:rsidRPr="00427346" w:rsidRDefault="008C645A" w:rsidP="008C645A">
            <w:pPr>
              <w:rPr>
                <w:rFonts w:ascii="Calibri" w:hAnsi="Calibri" w:cs="Calibri"/>
                <w:lang w:val="en-US"/>
              </w:rPr>
            </w:pPr>
          </w:p>
          <w:p w14:paraId="3AFAE29B" w14:textId="77777777" w:rsidR="008C645A" w:rsidRPr="00427346" w:rsidRDefault="008C645A" w:rsidP="008C645A">
            <w:pPr>
              <w:rPr>
                <w:rFonts w:ascii="Calibri" w:hAnsi="Calibri" w:cs="Calibri"/>
                <w:lang w:val="en-US"/>
              </w:rPr>
            </w:pPr>
          </w:p>
          <w:p w14:paraId="45D438F0" w14:textId="77777777" w:rsidR="00B01EB6" w:rsidRPr="00427346" w:rsidRDefault="00B01EB6" w:rsidP="00611DAA">
            <w:pPr>
              <w:ind w:left="360"/>
              <w:rPr>
                <w:rFonts w:ascii="Calibri" w:hAnsi="Calibri" w:cs="Calibri"/>
                <w:lang w:val="en-US"/>
              </w:rPr>
            </w:pPr>
          </w:p>
          <w:p w14:paraId="799926DA" w14:textId="77777777" w:rsidR="00B01EB6" w:rsidRPr="00427346" w:rsidRDefault="00B01EB6" w:rsidP="00611DAA">
            <w:pPr>
              <w:rPr>
                <w:rFonts w:ascii="Calibri" w:hAnsi="Calibri" w:cs="Calibri"/>
                <w:lang w:val="en-US"/>
              </w:rPr>
            </w:pPr>
            <w:r w:rsidRPr="00427346">
              <w:rPr>
                <w:rFonts w:ascii="Calibri" w:hAnsi="Calibri" w:cs="Calibri"/>
                <w:lang w:val="en-US"/>
              </w:rPr>
              <w:t xml:space="preserve">      D- WRITING</w:t>
            </w:r>
          </w:p>
          <w:p w14:paraId="037466F8" w14:textId="77777777" w:rsidR="00B01EB6" w:rsidRPr="00427346" w:rsidRDefault="00B01EB6" w:rsidP="00611DAA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2" w:type="pct"/>
          </w:tcPr>
          <w:p w14:paraId="235B4ABB" w14:textId="77777777" w:rsidR="00B01EB6" w:rsidRPr="00427346" w:rsidRDefault="00B01EB6" w:rsidP="000219C4">
            <w:pPr>
              <w:pStyle w:val="Predefinito"/>
              <w:rPr>
                <w:rFonts w:ascii="Calibri" w:eastAsia="Arial" w:hAnsi="Calibri" w:cs="Calibri"/>
              </w:rPr>
            </w:pPr>
            <w:r w:rsidRPr="00427346">
              <w:rPr>
                <w:rFonts w:ascii="Calibri" w:hAnsi="Calibri" w:cs="Calibri"/>
              </w:rPr>
              <w:lastRenderedPageBreak/>
              <w:t>A1 – Saper ascoltare, comprendere ed eseguire istruzioni e procedure.</w:t>
            </w:r>
          </w:p>
          <w:p w14:paraId="004EA29B" w14:textId="77777777" w:rsidR="00B01EB6" w:rsidRPr="00427346" w:rsidRDefault="00B01EB6" w:rsidP="000219C4">
            <w:pPr>
              <w:pStyle w:val="Predefinito"/>
              <w:rPr>
                <w:rFonts w:ascii="Calibri" w:eastAsia="Arial" w:hAnsi="Calibri" w:cs="Calibri"/>
              </w:rPr>
            </w:pPr>
            <w:r w:rsidRPr="00427346">
              <w:rPr>
                <w:rFonts w:ascii="Calibri" w:hAnsi="Calibri" w:cs="Calibri"/>
              </w:rPr>
              <w:t>A2 – Saper ascoltare e comprendere semplici e chiari messaggi e frasi di uso quotidiano, pronunciati chiaramente e lentamente, con lessico e strutture note su argomenti familiari.</w:t>
            </w:r>
          </w:p>
          <w:p w14:paraId="63C0D066" w14:textId="77777777" w:rsidR="00B01EB6" w:rsidRPr="00427346" w:rsidRDefault="00B01EB6" w:rsidP="000219C4">
            <w:pPr>
              <w:pStyle w:val="Predefinito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 xml:space="preserve">A3 – Saper ascoltare e comprendere il senso globale di </w:t>
            </w:r>
            <w:r w:rsidRPr="00427346">
              <w:rPr>
                <w:rFonts w:ascii="Calibri" w:hAnsi="Calibri" w:cs="Calibri"/>
              </w:rPr>
              <w:lastRenderedPageBreak/>
              <w:t>brevi storie.</w:t>
            </w:r>
          </w:p>
          <w:p w14:paraId="7707CCD1" w14:textId="77777777" w:rsidR="00B01EB6" w:rsidRPr="00427346" w:rsidRDefault="00B01EB6" w:rsidP="000219C4">
            <w:pPr>
              <w:pStyle w:val="Predefinito"/>
              <w:rPr>
                <w:rFonts w:ascii="Calibri" w:hAnsi="Calibri" w:cs="Calibri"/>
              </w:rPr>
            </w:pPr>
          </w:p>
          <w:p w14:paraId="7700273F" w14:textId="77777777" w:rsidR="008C645A" w:rsidRPr="00427346" w:rsidRDefault="008C645A" w:rsidP="000219C4">
            <w:pPr>
              <w:pStyle w:val="Predefinito"/>
              <w:rPr>
                <w:rFonts w:ascii="Calibri" w:eastAsia="Arial" w:hAnsi="Calibri" w:cs="Calibri"/>
              </w:rPr>
            </w:pPr>
            <w:r w:rsidRPr="00427346">
              <w:rPr>
                <w:rFonts w:ascii="Calibri" w:hAnsi="Calibri" w:cs="Calibri"/>
              </w:rPr>
              <w:t>B1-Saper produrre suoni e ritmi della L2 attribuendovi significati e funzioni.</w:t>
            </w:r>
          </w:p>
          <w:p w14:paraId="5BEE9977" w14:textId="77777777" w:rsidR="008C645A" w:rsidRPr="00427346" w:rsidRDefault="008C645A" w:rsidP="000219C4">
            <w:pPr>
              <w:pStyle w:val="Predefinito"/>
              <w:rPr>
                <w:rFonts w:ascii="Calibri" w:eastAsia="Arial" w:hAnsi="Calibri" w:cs="Calibri"/>
              </w:rPr>
            </w:pPr>
            <w:r w:rsidRPr="00427346">
              <w:rPr>
                <w:rFonts w:ascii="Calibri" w:hAnsi="Calibri" w:cs="Calibri"/>
              </w:rPr>
              <w:t>B2 – Saper interagire con un compagno per presentarsi e/o giocare, utilizzando espressioni e frasi memorizzate adatte alla situazione.</w:t>
            </w:r>
          </w:p>
          <w:p w14:paraId="258A05DC" w14:textId="1546AF0C" w:rsidR="00BF184C" w:rsidRPr="00427346" w:rsidRDefault="008C645A" w:rsidP="000219C4">
            <w:pPr>
              <w:snapToGrid w:val="0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B3 – Saper descrivere persone, oggetti ed animali utilizzando il lessico conosciuto.</w:t>
            </w:r>
          </w:p>
          <w:p w14:paraId="3B0F902E" w14:textId="77777777" w:rsidR="008C645A" w:rsidRPr="00427346" w:rsidRDefault="008C645A" w:rsidP="000219C4">
            <w:pPr>
              <w:pStyle w:val="Predefinito"/>
              <w:rPr>
                <w:rFonts w:ascii="Calibri" w:eastAsia="Arial" w:hAnsi="Calibri" w:cs="Calibri"/>
              </w:rPr>
            </w:pPr>
          </w:p>
          <w:p w14:paraId="5F1B0495" w14:textId="77777777" w:rsidR="008C645A" w:rsidRPr="00427346" w:rsidRDefault="008C645A" w:rsidP="000219C4">
            <w:pPr>
              <w:pStyle w:val="Predefinito"/>
              <w:rPr>
                <w:rFonts w:ascii="Calibri" w:eastAsia="Arial" w:hAnsi="Calibri" w:cs="Calibri"/>
              </w:rPr>
            </w:pPr>
            <w:r w:rsidRPr="00427346">
              <w:rPr>
                <w:rFonts w:ascii="Calibri" w:hAnsi="Calibri" w:cs="Calibri"/>
              </w:rPr>
              <w:t>C1 – Leggere e comprendere parole, semplici frasi con vocaboli e strutture già apprese.</w:t>
            </w:r>
          </w:p>
          <w:p w14:paraId="2A8BBA19" w14:textId="77777777" w:rsidR="008C645A" w:rsidRPr="00427346" w:rsidRDefault="008C645A" w:rsidP="000219C4">
            <w:pPr>
              <w:pStyle w:val="Predefinito"/>
              <w:rPr>
                <w:rFonts w:ascii="Calibri" w:eastAsia="Arial" w:hAnsi="Calibri" w:cs="Calibri"/>
              </w:rPr>
            </w:pPr>
            <w:r w:rsidRPr="00427346">
              <w:rPr>
                <w:rFonts w:ascii="Calibri" w:hAnsi="Calibri" w:cs="Calibri"/>
              </w:rPr>
              <w:t>C2 – Leggere e comprendere cartoline, biglietti e brevi messaggi, accompagnati da supporti visivi o sonori.</w:t>
            </w:r>
          </w:p>
          <w:p w14:paraId="4D6F0F1F" w14:textId="77777777" w:rsidR="008C645A" w:rsidRPr="00427346" w:rsidRDefault="008C645A" w:rsidP="000219C4">
            <w:pPr>
              <w:pStyle w:val="Predefinito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C3 - Conoscere l’alfabeto ed alcuni suoni tipici della lingua inglese.</w:t>
            </w:r>
          </w:p>
          <w:p w14:paraId="5D010B33" w14:textId="77777777" w:rsidR="008C645A" w:rsidRPr="00427346" w:rsidRDefault="008C645A" w:rsidP="000219C4">
            <w:pPr>
              <w:pStyle w:val="Predefinito"/>
              <w:rPr>
                <w:rFonts w:ascii="Calibri" w:hAnsi="Calibri" w:cs="Calibri"/>
              </w:rPr>
            </w:pPr>
          </w:p>
          <w:p w14:paraId="05AFEC5C" w14:textId="77777777" w:rsidR="008C645A" w:rsidRPr="00427346" w:rsidRDefault="008C645A" w:rsidP="000219C4">
            <w:pPr>
              <w:pStyle w:val="Predefinito"/>
              <w:rPr>
                <w:rFonts w:ascii="Calibri" w:eastAsia="Arial" w:hAnsi="Calibri" w:cs="Calibri"/>
              </w:rPr>
            </w:pPr>
            <w:r w:rsidRPr="00427346">
              <w:rPr>
                <w:rFonts w:ascii="Calibri" w:hAnsi="Calibri" w:cs="Calibri"/>
              </w:rPr>
              <w:t>D1 – Copiare correttamente parole e brevi frasi del lessico utilizzato in classe.</w:t>
            </w:r>
          </w:p>
          <w:p w14:paraId="490B32C1" w14:textId="77777777" w:rsidR="008C645A" w:rsidRPr="00427346" w:rsidRDefault="008C645A" w:rsidP="000219C4">
            <w:pPr>
              <w:pStyle w:val="Predefinito"/>
              <w:rPr>
                <w:rFonts w:ascii="Calibri" w:eastAsia="Arial" w:hAnsi="Calibri" w:cs="Calibri"/>
              </w:rPr>
            </w:pPr>
            <w:r w:rsidRPr="00427346">
              <w:rPr>
                <w:rFonts w:ascii="Calibri" w:hAnsi="Calibri" w:cs="Calibri"/>
              </w:rPr>
              <w:t>D2 – Scrivere parole e semplici frasi attinenti ad interessi personali e del gruppo.</w:t>
            </w:r>
          </w:p>
          <w:p w14:paraId="17B21C6E" w14:textId="7EF5086F" w:rsidR="008C645A" w:rsidRPr="00427346" w:rsidRDefault="008C645A" w:rsidP="005F3863">
            <w:pPr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 xml:space="preserve">D3 – Scrivere brevi messaggi seguendo </w:t>
            </w:r>
            <w:r w:rsidRPr="00427346">
              <w:rPr>
                <w:rFonts w:ascii="Calibri" w:hAnsi="Calibri" w:cs="Calibri"/>
              </w:rPr>
              <w:lastRenderedPageBreak/>
              <w:t>un modello noto in modo corretto.</w:t>
            </w:r>
          </w:p>
        </w:tc>
        <w:tc>
          <w:tcPr>
            <w:tcW w:w="1102" w:type="pct"/>
          </w:tcPr>
          <w:p w14:paraId="469D5037" w14:textId="342FBAA6" w:rsidR="00B01EB6" w:rsidRPr="00427346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lastRenderedPageBreak/>
              <w:t xml:space="preserve">- </w:t>
            </w:r>
            <w:r w:rsidR="00B01EB6" w:rsidRPr="00427346">
              <w:rPr>
                <w:rFonts w:ascii="Calibri" w:hAnsi="Calibri" w:cs="Calibri"/>
              </w:rPr>
              <w:t>Ascoltare e comprendere istruzioni.</w:t>
            </w:r>
          </w:p>
          <w:p w14:paraId="1C1B1B9C" w14:textId="073D7615" w:rsidR="00B01EB6" w:rsidRPr="00427346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 xml:space="preserve">- </w:t>
            </w:r>
            <w:r w:rsidR="00B01EB6" w:rsidRPr="00427346">
              <w:rPr>
                <w:rFonts w:ascii="Calibri" w:hAnsi="Calibri" w:cs="Calibri"/>
              </w:rPr>
              <w:t>Ascoltare semplici e chiari messaggi e frasi di uso quotidiano.</w:t>
            </w:r>
          </w:p>
          <w:p w14:paraId="56FEEA0A" w14:textId="5BE7AAAA" w:rsidR="00B01EB6" w:rsidRPr="00427346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 xml:space="preserve">- </w:t>
            </w:r>
            <w:r w:rsidR="00E40258" w:rsidRPr="00427346">
              <w:rPr>
                <w:rFonts w:ascii="Calibri" w:hAnsi="Calibri" w:cs="Calibri"/>
              </w:rPr>
              <w:t>Ascoltare filastrocche,</w:t>
            </w:r>
            <w:r w:rsidR="00B024BE" w:rsidRPr="00427346">
              <w:rPr>
                <w:rFonts w:ascii="Calibri" w:hAnsi="Calibri" w:cs="Calibri"/>
              </w:rPr>
              <w:t xml:space="preserve"> </w:t>
            </w:r>
            <w:r w:rsidR="00B01EB6" w:rsidRPr="00427346">
              <w:rPr>
                <w:rFonts w:ascii="Calibri" w:hAnsi="Calibri" w:cs="Calibri"/>
              </w:rPr>
              <w:t>canzoni, brevi dialoghi e storie.</w:t>
            </w:r>
          </w:p>
          <w:p w14:paraId="0C656E95" w14:textId="77777777" w:rsidR="00B01EB6" w:rsidRPr="00427346" w:rsidRDefault="00B01EB6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 w:cs="Calibri"/>
              </w:rPr>
            </w:pPr>
          </w:p>
          <w:p w14:paraId="34E70957" w14:textId="77777777" w:rsidR="000219C4" w:rsidRPr="00427346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 w:cs="Calibri"/>
              </w:rPr>
            </w:pPr>
          </w:p>
          <w:p w14:paraId="1E5E2A78" w14:textId="77777777" w:rsidR="000219C4" w:rsidRPr="00427346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 w:cs="Calibri"/>
              </w:rPr>
            </w:pPr>
          </w:p>
          <w:p w14:paraId="1D900B99" w14:textId="77777777" w:rsidR="000219C4" w:rsidRPr="00427346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 w:cs="Calibri"/>
              </w:rPr>
            </w:pPr>
          </w:p>
          <w:p w14:paraId="3A19A36E" w14:textId="77777777" w:rsidR="000219C4" w:rsidRPr="00427346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 w:cs="Calibri"/>
              </w:rPr>
            </w:pPr>
          </w:p>
          <w:p w14:paraId="049F8B4E" w14:textId="77777777" w:rsidR="000219C4" w:rsidRPr="00427346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 w:cs="Calibri"/>
              </w:rPr>
            </w:pPr>
          </w:p>
          <w:p w14:paraId="77AFE8BA" w14:textId="77777777" w:rsidR="000219C4" w:rsidRPr="00427346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 w:cs="Calibri"/>
              </w:rPr>
            </w:pPr>
          </w:p>
          <w:p w14:paraId="02B57112" w14:textId="77777777" w:rsidR="005F3863" w:rsidRPr="00427346" w:rsidRDefault="005F3863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 w:cs="Calibri"/>
              </w:rPr>
            </w:pPr>
          </w:p>
          <w:p w14:paraId="5A5C2DFF" w14:textId="77777777" w:rsidR="008C645A" w:rsidRPr="00427346" w:rsidRDefault="008C645A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 w:cs="Calibri"/>
              </w:rPr>
            </w:pPr>
          </w:p>
          <w:p w14:paraId="1D5D70AC" w14:textId="618B2DF2" w:rsidR="008C645A" w:rsidRPr="00427346" w:rsidRDefault="000219C4" w:rsidP="000219C4">
            <w:pPr>
              <w:pStyle w:val="Paragrafoelenco1"/>
              <w:ind w:left="0"/>
              <w:rPr>
                <w:rFonts w:ascii="Calibri" w:eastAsia="Arial" w:hAnsi="Calibri" w:cs="Calibri"/>
              </w:rPr>
            </w:pPr>
            <w:r w:rsidRPr="00427346">
              <w:rPr>
                <w:rFonts w:ascii="Calibri" w:hAnsi="Calibri" w:cs="Calibri"/>
              </w:rPr>
              <w:t>-</w:t>
            </w:r>
            <w:r w:rsidR="008C645A" w:rsidRPr="00427346">
              <w:rPr>
                <w:rFonts w:ascii="Calibri" w:hAnsi="Calibri" w:cs="Calibri"/>
              </w:rPr>
              <w:t>Esercitarsi con la fonetica.</w:t>
            </w:r>
          </w:p>
          <w:p w14:paraId="24B83294" w14:textId="336E9639" w:rsidR="008C645A" w:rsidRPr="00427346" w:rsidRDefault="000219C4" w:rsidP="000219C4">
            <w:pPr>
              <w:pStyle w:val="Paragrafoelenco1"/>
              <w:ind w:left="0"/>
              <w:rPr>
                <w:rFonts w:ascii="Calibri" w:eastAsia="Arial" w:hAnsi="Calibri" w:cs="Calibri"/>
              </w:rPr>
            </w:pPr>
            <w:r w:rsidRPr="00427346">
              <w:rPr>
                <w:rFonts w:ascii="Calibri" w:hAnsi="Calibri" w:cs="Calibri"/>
              </w:rPr>
              <w:t xml:space="preserve">- </w:t>
            </w:r>
            <w:r w:rsidR="008C645A" w:rsidRPr="00427346">
              <w:rPr>
                <w:rFonts w:ascii="Calibri" w:hAnsi="Calibri" w:cs="Calibri"/>
              </w:rPr>
              <w:t>Ripetere parole, semplici frasi, e brevi dialoghi.</w:t>
            </w:r>
          </w:p>
          <w:p w14:paraId="4979252B" w14:textId="3485E578" w:rsidR="00BF184C" w:rsidRPr="00427346" w:rsidRDefault="000219C4" w:rsidP="000219C4">
            <w:pPr>
              <w:pStyle w:val="Paragrafoelenco1"/>
              <w:ind w:left="0"/>
              <w:rPr>
                <w:rFonts w:ascii="Calibri" w:eastAsia="Arial" w:hAnsi="Calibri" w:cs="Calibri"/>
              </w:rPr>
            </w:pPr>
            <w:r w:rsidRPr="00427346">
              <w:rPr>
                <w:rFonts w:ascii="Calibri" w:hAnsi="Calibri" w:cs="Calibri"/>
              </w:rPr>
              <w:t xml:space="preserve">- </w:t>
            </w:r>
            <w:r w:rsidR="008C645A" w:rsidRPr="00427346">
              <w:rPr>
                <w:rFonts w:ascii="Calibri" w:hAnsi="Calibri" w:cs="Calibri"/>
              </w:rPr>
              <w:t>Utilizzare le strutture linguistiche note.</w:t>
            </w:r>
          </w:p>
          <w:p w14:paraId="4793AE73" w14:textId="77777777" w:rsidR="00B01EB6" w:rsidRPr="00427346" w:rsidRDefault="00BF184C" w:rsidP="000219C4">
            <w:pPr>
              <w:pStyle w:val="Paragrafoelenco1"/>
              <w:framePr w:hSpace="141" w:wrap="around" w:vAnchor="text" w:hAnchor="margin" w:y="127"/>
              <w:numPr>
                <w:ilvl w:val="0"/>
                <w:numId w:val="3"/>
              </w:numPr>
              <w:ind w:left="0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 xml:space="preserve">Utilizzare il lessico relativo </w:t>
            </w:r>
            <w:r w:rsidR="00A81F12" w:rsidRPr="00427346">
              <w:rPr>
                <w:rFonts w:ascii="Calibri" w:hAnsi="Calibri" w:cs="Calibri"/>
              </w:rPr>
              <w:t xml:space="preserve">alle parti del corpo, </w:t>
            </w:r>
            <w:r w:rsidR="00626CB2" w:rsidRPr="00427346">
              <w:rPr>
                <w:rFonts w:ascii="Calibri" w:hAnsi="Calibri" w:cs="Calibri"/>
              </w:rPr>
              <w:t>al</w:t>
            </w:r>
            <w:r w:rsidR="00A81F12" w:rsidRPr="00427346">
              <w:rPr>
                <w:rFonts w:ascii="Calibri" w:hAnsi="Calibri" w:cs="Calibri"/>
              </w:rPr>
              <w:t>la casa</w:t>
            </w:r>
            <w:r w:rsidR="00626CB2" w:rsidRPr="00427346">
              <w:rPr>
                <w:rFonts w:ascii="Calibri" w:hAnsi="Calibri" w:cs="Calibri"/>
              </w:rPr>
              <w:t>, alle festività</w:t>
            </w:r>
          </w:p>
          <w:p w14:paraId="079844BA" w14:textId="77777777" w:rsidR="00B024BE" w:rsidRPr="00427346" w:rsidRDefault="00B024BE" w:rsidP="000219C4">
            <w:pPr>
              <w:pStyle w:val="Paragrafoelenco1"/>
              <w:framePr w:hSpace="141" w:wrap="around" w:vAnchor="text" w:hAnchor="margin" w:y="127"/>
              <w:rPr>
                <w:rFonts w:ascii="Calibri" w:hAnsi="Calibri" w:cs="Calibri"/>
              </w:rPr>
            </w:pPr>
          </w:p>
          <w:p w14:paraId="779149F7" w14:textId="77777777" w:rsidR="00B024BE" w:rsidRPr="00427346" w:rsidRDefault="00B024BE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 w:cs="Calibri"/>
              </w:rPr>
            </w:pPr>
          </w:p>
          <w:p w14:paraId="1BCF83FD" w14:textId="77777777" w:rsidR="00B024BE" w:rsidRPr="00427346" w:rsidRDefault="00B024BE" w:rsidP="000219C4">
            <w:pPr>
              <w:pStyle w:val="Paragrafoelenco1"/>
              <w:framePr w:hSpace="141" w:wrap="around" w:vAnchor="text" w:hAnchor="margin" w:y="127"/>
              <w:rPr>
                <w:rFonts w:ascii="Calibri" w:hAnsi="Calibri" w:cs="Calibri"/>
              </w:rPr>
            </w:pPr>
          </w:p>
          <w:p w14:paraId="63ECFA2E" w14:textId="77777777" w:rsidR="000219C4" w:rsidRPr="00427346" w:rsidRDefault="000219C4" w:rsidP="005F3863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 w:cs="Calibri"/>
              </w:rPr>
            </w:pPr>
          </w:p>
          <w:p w14:paraId="29CC5CC8" w14:textId="77777777" w:rsidR="00B024BE" w:rsidRPr="00427346" w:rsidRDefault="00B024BE" w:rsidP="000219C4">
            <w:pPr>
              <w:pStyle w:val="Paragrafoelenco1"/>
              <w:framePr w:hSpace="141" w:wrap="around" w:vAnchor="text" w:hAnchor="margin" w:y="127"/>
              <w:rPr>
                <w:rFonts w:ascii="Calibri" w:hAnsi="Calibri" w:cs="Calibri"/>
              </w:rPr>
            </w:pPr>
          </w:p>
          <w:p w14:paraId="201023AC" w14:textId="0FC1017E" w:rsidR="008C645A" w:rsidRPr="00427346" w:rsidRDefault="000219C4" w:rsidP="000219C4">
            <w:pPr>
              <w:pStyle w:val="Paragrafoelenco1"/>
              <w:ind w:left="0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 xml:space="preserve">- </w:t>
            </w:r>
            <w:r w:rsidR="008C645A" w:rsidRPr="00427346">
              <w:rPr>
                <w:rFonts w:ascii="Calibri" w:hAnsi="Calibri" w:cs="Calibri"/>
              </w:rPr>
              <w:t>Leggere parole, semplici frasi e brevi dialoghi del testo.</w:t>
            </w:r>
          </w:p>
          <w:p w14:paraId="26354E1C" w14:textId="77777777" w:rsidR="008C645A" w:rsidRPr="00427346" w:rsidRDefault="008C645A" w:rsidP="000219C4">
            <w:pPr>
              <w:pStyle w:val="Paragrafoelenco1"/>
              <w:ind w:left="0"/>
              <w:rPr>
                <w:rFonts w:ascii="Calibri" w:hAnsi="Calibri" w:cs="Calibri"/>
              </w:rPr>
            </w:pPr>
          </w:p>
          <w:p w14:paraId="66024CBB" w14:textId="225BF2B7" w:rsidR="008C645A" w:rsidRPr="00427346" w:rsidRDefault="000219C4" w:rsidP="000219C4">
            <w:pPr>
              <w:pStyle w:val="Paragrafoelenco1"/>
              <w:ind w:left="0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 xml:space="preserve">- </w:t>
            </w:r>
            <w:r w:rsidR="008C645A" w:rsidRPr="00427346">
              <w:rPr>
                <w:rFonts w:ascii="Calibri" w:hAnsi="Calibri" w:cs="Calibri"/>
              </w:rPr>
              <w:t>Leggere cartoline, biglietti e brevi messaggi.</w:t>
            </w:r>
          </w:p>
          <w:p w14:paraId="0146837F" w14:textId="250EA7F3" w:rsidR="008C645A" w:rsidRPr="00427346" w:rsidRDefault="000219C4" w:rsidP="000219C4">
            <w:pPr>
              <w:pStyle w:val="Paragrafoelenco1"/>
              <w:ind w:left="0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 xml:space="preserve">- </w:t>
            </w:r>
            <w:r w:rsidR="008C645A" w:rsidRPr="00427346">
              <w:rPr>
                <w:rFonts w:ascii="Calibri" w:hAnsi="Calibri" w:cs="Calibri"/>
              </w:rPr>
              <w:t>Arricchire il lessico.</w:t>
            </w:r>
          </w:p>
          <w:p w14:paraId="092F3F49" w14:textId="77777777" w:rsidR="008C645A" w:rsidRPr="00427346" w:rsidRDefault="008C645A" w:rsidP="000219C4">
            <w:pPr>
              <w:pStyle w:val="Paragrafoelenco1"/>
              <w:rPr>
                <w:rFonts w:ascii="Calibri" w:hAnsi="Calibri" w:cs="Calibri"/>
              </w:rPr>
            </w:pPr>
          </w:p>
          <w:p w14:paraId="749B8412" w14:textId="77777777" w:rsidR="00E40258" w:rsidRPr="00427346" w:rsidRDefault="00E40258" w:rsidP="000219C4">
            <w:pPr>
              <w:pStyle w:val="Paragrafoelenco1"/>
              <w:ind w:left="0"/>
              <w:rPr>
                <w:rFonts w:ascii="Calibri" w:hAnsi="Calibri" w:cs="Calibri"/>
              </w:rPr>
            </w:pPr>
          </w:p>
          <w:p w14:paraId="0D26A6DB" w14:textId="77777777" w:rsidR="00E40258" w:rsidRPr="00427346" w:rsidRDefault="00E40258" w:rsidP="000219C4">
            <w:pPr>
              <w:pStyle w:val="Paragrafoelenco1"/>
              <w:rPr>
                <w:rFonts w:ascii="Calibri" w:hAnsi="Calibri" w:cs="Calibri"/>
              </w:rPr>
            </w:pPr>
          </w:p>
          <w:p w14:paraId="6006B8E1" w14:textId="77777777" w:rsidR="000219C4" w:rsidRPr="00427346" w:rsidRDefault="000219C4" w:rsidP="00C552C3">
            <w:pPr>
              <w:pStyle w:val="Paragrafoelenco1"/>
              <w:ind w:left="0"/>
              <w:rPr>
                <w:rFonts w:ascii="Calibri" w:hAnsi="Calibri" w:cs="Calibri"/>
              </w:rPr>
            </w:pPr>
          </w:p>
          <w:p w14:paraId="7CEF73FD" w14:textId="05BF60D0" w:rsidR="000219C4" w:rsidRPr="00427346" w:rsidRDefault="000219C4" w:rsidP="000219C4">
            <w:pPr>
              <w:pStyle w:val="Paragrafoelenco1"/>
              <w:rPr>
                <w:rFonts w:ascii="Calibri" w:hAnsi="Calibri" w:cs="Calibri"/>
              </w:rPr>
            </w:pPr>
          </w:p>
          <w:p w14:paraId="19F1B18E" w14:textId="68356293" w:rsidR="005F3863" w:rsidRPr="00427346" w:rsidRDefault="005F3863" w:rsidP="000219C4">
            <w:pPr>
              <w:pStyle w:val="Paragrafoelenco1"/>
              <w:rPr>
                <w:rFonts w:ascii="Calibri" w:hAnsi="Calibri" w:cs="Calibri"/>
              </w:rPr>
            </w:pPr>
          </w:p>
          <w:p w14:paraId="631395BA" w14:textId="0163ED85" w:rsidR="005F3863" w:rsidRPr="00427346" w:rsidRDefault="005F3863" w:rsidP="000219C4">
            <w:pPr>
              <w:pStyle w:val="Paragrafoelenco1"/>
              <w:rPr>
                <w:rFonts w:ascii="Calibri" w:hAnsi="Calibri" w:cs="Calibri"/>
              </w:rPr>
            </w:pPr>
          </w:p>
          <w:p w14:paraId="719BBED6" w14:textId="77777777" w:rsidR="005F3863" w:rsidRPr="00427346" w:rsidRDefault="005F3863" w:rsidP="000219C4">
            <w:pPr>
              <w:pStyle w:val="Paragrafoelenco1"/>
              <w:rPr>
                <w:rFonts w:ascii="Calibri" w:hAnsi="Calibri" w:cs="Calibri"/>
              </w:rPr>
            </w:pPr>
          </w:p>
          <w:p w14:paraId="7577ACB1" w14:textId="77777777" w:rsidR="008C645A" w:rsidRPr="00427346" w:rsidRDefault="008C645A" w:rsidP="000219C4">
            <w:pPr>
              <w:pStyle w:val="Paragrafoelenco1"/>
              <w:rPr>
                <w:rFonts w:ascii="Calibri" w:hAnsi="Calibri" w:cs="Calibri"/>
              </w:rPr>
            </w:pPr>
          </w:p>
          <w:p w14:paraId="0B290474" w14:textId="3E4DDEA2" w:rsidR="008C645A" w:rsidRPr="00427346" w:rsidRDefault="000219C4" w:rsidP="000219C4">
            <w:pPr>
              <w:pStyle w:val="Paragrafoelenco1"/>
              <w:ind w:left="0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 xml:space="preserve">- </w:t>
            </w:r>
            <w:r w:rsidR="008C645A" w:rsidRPr="00427346">
              <w:rPr>
                <w:rFonts w:ascii="Calibri" w:hAnsi="Calibri" w:cs="Calibri"/>
              </w:rPr>
              <w:t>Copiare parole e semplici frasi riguardanti il lessico e le strutture note.</w:t>
            </w:r>
          </w:p>
          <w:p w14:paraId="3F9C9D3F" w14:textId="7E2F39B4" w:rsidR="00B01EB6" w:rsidRPr="00427346" w:rsidRDefault="000219C4" w:rsidP="000219C4">
            <w:pPr>
              <w:pStyle w:val="Paragrafoelenco1"/>
              <w:ind w:left="0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 xml:space="preserve">- </w:t>
            </w:r>
            <w:r w:rsidR="008C645A" w:rsidRPr="00427346">
              <w:rPr>
                <w:rFonts w:ascii="Calibri" w:hAnsi="Calibri" w:cs="Calibri"/>
              </w:rPr>
              <w:t>Scrivere br</w:t>
            </w:r>
            <w:r w:rsidR="00E40258" w:rsidRPr="00427346">
              <w:rPr>
                <w:rFonts w:ascii="Calibri" w:hAnsi="Calibri" w:cs="Calibri"/>
              </w:rPr>
              <w:t>evi messaggi di auguri</w:t>
            </w:r>
            <w:r w:rsidR="008C645A" w:rsidRPr="00427346">
              <w:rPr>
                <w:rFonts w:ascii="Calibri" w:hAnsi="Calibri" w:cs="Calibri"/>
              </w:rPr>
              <w:t>.</w:t>
            </w:r>
          </w:p>
          <w:p w14:paraId="7649622F" w14:textId="77777777" w:rsidR="00B01EB6" w:rsidRPr="00427346" w:rsidRDefault="00B01EB6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 w:cs="Calibri"/>
              </w:rPr>
            </w:pPr>
          </w:p>
        </w:tc>
      </w:tr>
    </w:tbl>
    <w:p w14:paraId="151370E4" w14:textId="77777777" w:rsidR="00775B54" w:rsidRPr="00427346" w:rsidRDefault="00775B54" w:rsidP="00775B54">
      <w:pPr>
        <w:pStyle w:val="Titolo4"/>
        <w:rPr>
          <w:rFonts w:ascii="Calibri" w:hAnsi="Calibri" w:cs="Calibri"/>
          <w:sz w:val="24"/>
        </w:rPr>
      </w:pPr>
    </w:p>
    <w:p w14:paraId="25DE8550" w14:textId="77777777" w:rsidR="00775B54" w:rsidRPr="00427346" w:rsidRDefault="00775B54" w:rsidP="00775B54">
      <w:pPr>
        <w:rPr>
          <w:rFonts w:ascii="Calibri" w:hAnsi="Calibri" w:cs="Calibri"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427346" w14:paraId="61D23B3C" w14:textId="77777777" w:rsidTr="00647DC3">
        <w:tc>
          <w:tcPr>
            <w:tcW w:w="10275" w:type="dxa"/>
          </w:tcPr>
          <w:p w14:paraId="64AD2786" w14:textId="77777777" w:rsidR="00775B54" w:rsidRPr="00427346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427346">
              <w:rPr>
                <w:rFonts w:ascii="Calibri" w:hAnsi="Calibri" w:cs="Calibri"/>
                <w:b/>
              </w:rPr>
              <w:t>CONTENUTI</w:t>
            </w:r>
          </w:p>
        </w:tc>
      </w:tr>
      <w:tr w:rsidR="00775B54" w:rsidRPr="00427346" w14:paraId="18C2DD1C" w14:textId="77777777" w:rsidTr="00647DC3">
        <w:tc>
          <w:tcPr>
            <w:tcW w:w="10275" w:type="dxa"/>
          </w:tcPr>
          <w:p w14:paraId="5630C340" w14:textId="5BA6342C" w:rsidR="002467A9" w:rsidRPr="00427346" w:rsidRDefault="002467A9" w:rsidP="00A81F12">
            <w:pPr>
              <w:jc w:val="center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ALFABETO</w:t>
            </w:r>
          </w:p>
          <w:p w14:paraId="59375ACA" w14:textId="489D50C7" w:rsidR="00A81F12" w:rsidRPr="00427346" w:rsidRDefault="00A81F12" w:rsidP="00A81F12">
            <w:pPr>
              <w:jc w:val="center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PARTI DEL CORPO</w:t>
            </w:r>
          </w:p>
          <w:p w14:paraId="3BA2EA19" w14:textId="77777777" w:rsidR="00A81F12" w:rsidRPr="00427346" w:rsidRDefault="00A81F12" w:rsidP="00A81F12">
            <w:pPr>
              <w:jc w:val="center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CASA</w:t>
            </w:r>
          </w:p>
          <w:p w14:paraId="73FB9E71" w14:textId="77777777" w:rsidR="00A81F12" w:rsidRPr="00427346" w:rsidRDefault="00A81F12" w:rsidP="008C645A">
            <w:pPr>
              <w:jc w:val="center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FESTIVITÀ</w:t>
            </w:r>
          </w:p>
          <w:p w14:paraId="16FA3B55" w14:textId="77777777" w:rsidR="00BF184C" w:rsidRPr="00427346" w:rsidRDefault="00A81F12" w:rsidP="008C645A">
            <w:pPr>
              <w:jc w:val="center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VERBO AVERE (FRASE AFFERMATIVA)</w:t>
            </w:r>
          </w:p>
        </w:tc>
      </w:tr>
      <w:tr w:rsidR="00775B54" w:rsidRPr="00427346" w14:paraId="2560B19B" w14:textId="77777777" w:rsidTr="00647DC3">
        <w:tc>
          <w:tcPr>
            <w:tcW w:w="10275" w:type="dxa"/>
          </w:tcPr>
          <w:p w14:paraId="06A93B9D" w14:textId="77777777" w:rsidR="00775B54" w:rsidRPr="00427346" w:rsidRDefault="00775B54" w:rsidP="00647DC3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427346">
              <w:rPr>
                <w:rFonts w:ascii="Calibri" w:hAnsi="Calibri" w:cs="Calibri"/>
                <w:b/>
              </w:rPr>
              <w:t>RACCORDI DISCIPLINARI</w:t>
            </w:r>
          </w:p>
        </w:tc>
      </w:tr>
      <w:tr w:rsidR="00775B54" w:rsidRPr="00427346" w14:paraId="7983512D" w14:textId="77777777" w:rsidTr="00647DC3">
        <w:tc>
          <w:tcPr>
            <w:tcW w:w="10275" w:type="dxa"/>
          </w:tcPr>
          <w:p w14:paraId="0E2D4380" w14:textId="77D47905" w:rsidR="00201744" w:rsidRPr="00427346" w:rsidRDefault="008C645A" w:rsidP="00F122D2">
            <w:pPr>
              <w:jc w:val="center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ITALIANO\M</w:t>
            </w:r>
            <w:r w:rsidR="00E40258" w:rsidRPr="00427346">
              <w:rPr>
                <w:rFonts w:ascii="Calibri" w:hAnsi="Calibri" w:cs="Calibri"/>
              </w:rPr>
              <w:t>OTORIA\MUSICA\IMMAGINE\</w:t>
            </w: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1602"/>
        <w:gridCol w:w="1581"/>
        <w:gridCol w:w="3237"/>
      </w:tblGrid>
      <w:tr w:rsidR="00201744" w:rsidRPr="00427346" w14:paraId="77D88EDF" w14:textId="77777777" w:rsidTr="00611DAA">
        <w:tc>
          <w:tcPr>
            <w:tcW w:w="4889" w:type="dxa"/>
            <w:gridSpan w:val="2"/>
          </w:tcPr>
          <w:p w14:paraId="3DCE16B8" w14:textId="1ABBAAE9" w:rsidR="00201744" w:rsidRPr="00427346" w:rsidRDefault="00201744" w:rsidP="00611DAA">
            <w:pPr>
              <w:jc w:val="center"/>
              <w:rPr>
                <w:rFonts w:ascii="Calibri" w:hAnsi="Calibri" w:cs="Calibri"/>
                <w:b/>
              </w:rPr>
            </w:pPr>
            <w:r w:rsidRPr="00427346">
              <w:rPr>
                <w:rFonts w:ascii="Calibri" w:hAnsi="Calibri" w:cs="Calibri"/>
                <w:b/>
              </w:rPr>
              <w:t>MODALITA’ DI OSSERVAZIONE E VERIFICA</w:t>
            </w:r>
          </w:p>
        </w:tc>
        <w:tc>
          <w:tcPr>
            <w:tcW w:w="4889" w:type="dxa"/>
            <w:gridSpan w:val="2"/>
          </w:tcPr>
          <w:p w14:paraId="61D0DEC0" w14:textId="77777777" w:rsidR="00BB246D" w:rsidRPr="00427346" w:rsidRDefault="00201744" w:rsidP="00611DAA">
            <w:pPr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Criteri:</w:t>
            </w:r>
          </w:p>
          <w:p w14:paraId="264A75ED" w14:textId="420C02B6" w:rsidR="00201744" w:rsidRPr="00427346" w:rsidRDefault="00201744" w:rsidP="00611DAA">
            <w:pPr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 xml:space="preserve">- prove individuate durante l’anno scolastico                                                </w:t>
            </w:r>
          </w:p>
          <w:p w14:paraId="119AB9DA" w14:textId="5D5A70D5" w:rsidR="00201744" w:rsidRPr="00427346" w:rsidRDefault="00201744" w:rsidP="00BB246D">
            <w:pPr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- rispondenza tra le prove proposte e le attività effettivamente svolte</w:t>
            </w:r>
          </w:p>
        </w:tc>
      </w:tr>
      <w:tr w:rsidR="00201744" w:rsidRPr="00427346" w14:paraId="3B660E49" w14:textId="77777777" w:rsidTr="00611DAA">
        <w:tc>
          <w:tcPr>
            <w:tcW w:w="3259" w:type="dxa"/>
          </w:tcPr>
          <w:p w14:paraId="49EE076F" w14:textId="77777777" w:rsidR="00201744" w:rsidRPr="00427346" w:rsidRDefault="00201744" w:rsidP="00611DAA">
            <w:pPr>
              <w:jc w:val="center"/>
              <w:rPr>
                <w:rFonts w:ascii="Calibri" w:hAnsi="Calibri" w:cs="Calibri"/>
                <w:b/>
              </w:rPr>
            </w:pPr>
            <w:r w:rsidRPr="00427346">
              <w:rPr>
                <w:rFonts w:ascii="Calibri" w:hAnsi="Calibri" w:cs="Calibri"/>
                <w:b/>
              </w:rPr>
              <w:t>PROVE SCRITTE</w:t>
            </w:r>
          </w:p>
        </w:tc>
        <w:tc>
          <w:tcPr>
            <w:tcW w:w="3259" w:type="dxa"/>
            <w:gridSpan w:val="2"/>
          </w:tcPr>
          <w:p w14:paraId="4BA00211" w14:textId="77777777" w:rsidR="00201744" w:rsidRPr="00427346" w:rsidRDefault="00201744" w:rsidP="00611DAA">
            <w:pPr>
              <w:jc w:val="center"/>
              <w:rPr>
                <w:rFonts w:ascii="Calibri" w:hAnsi="Calibri" w:cs="Calibri"/>
                <w:b/>
              </w:rPr>
            </w:pPr>
            <w:r w:rsidRPr="00427346">
              <w:rPr>
                <w:rFonts w:ascii="Calibri" w:hAnsi="Calibri" w:cs="Calibri"/>
                <w:b/>
              </w:rPr>
              <w:t>PROVE ORALI</w:t>
            </w:r>
          </w:p>
        </w:tc>
        <w:tc>
          <w:tcPr>
            <w:tcW w:w="3260" w:type="dxa"/>
          </w:tcPr>
          <w:p w14:paraId="547C30B9" w14:textId="77777777" w:rsidR="00201744" w:rsidRPr="00427346" w:rsidRDefault="00201744" w:rsidP="00611DAA">
            <w:pPr>
              <w:jc w:val="center"/>
              <w:rPr>
                <w:rFonts w:ascii="Calibri" w:hAnsi="Calibri" w:cs="Calibri"/>
                <w:b/>
              </w:rPr>
            </w:pPr>
            <w:r w:rsidRPr="00427346">
              <w:rPr>
                <w:rFonts w:ascii="Calibri" w:hAnsi="Calibri" w:cs="Calibri"/>
                <w:b/>
              </w:rPr>
              <w:t>PROVE PRATICHE</w:t>
            </w:r>
          </w:p>
        </w:tc>
      </w:tr>
      <w:tr w:rsidR="00201744" w:rsidRPr="00427346" w14:paraId="3FAEED51" w14:textId="77777777" w:rsidTr="00611DAA">
        <w:tc>
          <w:tcPr>
            <w:tcW w:w="3259" w:type="dxa"/>
          </w:tcPr>
          <w:p w14:paraId="553EE1A2" w14:textId="77777777" w:rsidR="00201744" w:rsidRPr="00427346" w:rsidRDefault="00201744" w:rsidP="00611DAA">
            <w:pPr>
              <w:jc w:val="both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sym w:font="Wingdings 2" w:char="F0A3"/>
            </w:r>
            <w:r w:rsidRPr="00427346">
              <w:rPr>
                <w:rFonts w:ascii="Calibri" w:hAnsi="Calibri" w:cs="Calibri"/>
              </w:rPr>
              <w:t xml:space="preserve"> Temi</w:t>
            </w:r>
          </w:p>
          <w:p w14:paraId="6862D8E5" w14:textId="77777777" w:rsidR="00201744" w:rsidRPr="00427346" w:rsidRDefault="00201744" w:rsidP="00611DAA">
            <w:pPr>
              <w:jc w:val="both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sym w:font="Wingdings 2" w:char="F0A3"/>
            </w:r>
            <w:r w:rsidRPr="00427346">
              <w:rPr>
                <w:rFonts w:ascii="Calibri" w:hAnsi="Calibri" w:cs="Calibri"/>
              </w:rPr>
              <w:t xml:space="preserve"> relazioni</w:t>
            </w:r>
          </w:p>
          <w:p w14:paraId="3327A940" w14:textId="77777777" w:rsidR="00201744" w:rsidRPr="00427346" w:rsidRDefault="00201744" w:rsidP="00611DAA">
            <w:pPr>
              <w:jc w:val="both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sym w:font="Wingdings 2" w:char="F0A3"/>
            </w:r>
            <w:r w:rsidRPr="00427346">
              <w:rPr>
                <w:rFonts w:ascii="Calibri" w:hAnsi="Calibri" w:cs="Calibri"/>
              </w:rPr>
              <w:t xml:space="preserve"> riassunti</w:t>
            </w:r>
          </w:p>
          <w:p w14:paraId="1394D0D9" w14:textId="77777777" w:rsidR="00201744" w:rsidRPr="00427346" w:rsidRDefault="00201744" w:rsidP="00611DAA">
            <w:pPr>
              <w:jc w:val="both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sym w:font="Wingdings 2" w:char="F0A3"/>
            </w:r>
            <w:r w:rsidRPr="00427346">
              <w:rPr>
                <w:rFonts w:ascii="Calibri" w:hAnsi="Calibri" w:cs="Calibri"/>
              </w:rPr>
              <w:t xml:space="preserve"> questionari aperti</w:t>
            </w:r>
          </w:p>
          <w:p w14:paraId="4F1CCB14" w14:textId="77777777" w:rsidR="00201744" w:rsidRPr="00427346" w:rsidRDefault="00201744" w:rsidP="00611DAA">
            <w:pPr>
              <w:jc w:val="both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sym w:font="Wingdings 2" w:char="F0A3"/>
            </w:r>
            <w:r w:rsidRPr="00427346">
              <w:rPr>
                <w:rFonts w:ascii="Calibri" w:hAnsi="Calibri" w:cs="Calibri"/>
              </w:rPr>
              <w:t xml:space="preserve"> prove oggettive</w:t>
            </w:r>
          </w:p>
          <w:p w14:paraId="1EA7AB97" w14:textId="77777777" w:rsidR="00201744" w:rsidRPr="00427346" w:rsidRDefault="00201744" w:rsidP="00611DAA">
            <w:pPr>
              <w:jc w:val="both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sym w:font="Wingdings 2" w:char="F0A3"/>
            </w:r>
            <w:r w:rsidRPr="00427346">
              <w:rPr>
                <w:rFonts w:ascii="Calibri" w:hAnsi="Calibri" w:cs="Calibri"/>
              </w:rPr>
              <w:t xml:space="preserve"> prove oggettive condivise</w:t>
            </w:r>
          </w:p>
          <w:p w14:paraId="216E73DC" w14:textId="27C86B0F" w:rsidR="00201744" w:rsidRPr="00427346" w:rsidRDefault="00201744" w:rsidP="00611DAA">
            <w:pPr>
              <w:jc w:val="both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 xml:space="preserve">X </w:t>
            </w:r>
            <w:r w:rsidR="00BB246D" w:rsidRPr="00427346">
              <w:rPr>
                <w:rFonts w:ascii="Calibri" w:hAnsi="Calibri" w:cs="Calibri"/>
              </w:rPr>
              <w:t>frasi/</w:t>
            </w:r>
            <w:r w:rsidRPr="00427346">
              <w:rPr>
                <w:rFonts w:ascii="Calibri" w:hAnsi="Calibri" w:cs="Calibri"/>
              </w:rPr>
              <w:t>testi da completare</w:t>
            </w:r>
          </w:p>
          <w:p w14:paraId="255F74A6" w14:textId="77777777" w:rsidR="00201744" w:rsidRPr="00427346" w:rsidRDefault="00201744" w:rsidP="00611DAA">
            <w:pPr>
              <w:jc w:val="both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X esercizi</w:t>
            </w:r>
          </w:p>
          <w:p w14:paraId="5A0AC0D8" w14:textId="77777777" w:rsidR="00201744" w:rsidRPr="00427346" w:rsidRDefault="00201744" w:rsidP="00611DAA">
            <w:pPr>
              <w:jc w:val="both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sym w:font="Wingdings 2" w:char="F0A3"/>
            </w:r>
            <w:r w:rsidRPr="00427346">
              <w:rPr>
                <w:rFonts w:ascii="Calibri" w:hAnsi="Calibri" w:cs="Calibri"/>
              </w:rPr>
              <w:t xml:space="preserve"> soluzione problemi</w:t>
            </w:r>
          </w:p>
          <w:p w14:paraId="699515AD" w14:textId="77777777" w:rsidR="00201744" w:rsidRPr="00427346" w:rsidRDefault="00201744" w:rsidP="00611DAA">
            <w:pPr>
              <w:jc w:val="both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sym w:font="Wingdings 2" w:char="F0A3"/>
            </w:r>
            <w:r w:rsidRPr="00427346">
              <w:rPr>
                <w:rFonts w:ascii="Calibri" w:hAnsi="Calibri" w:cs="Calibri"/>
              </w:rPr>
              <w:t xml:space="preserve"> ……………………………..</w:t>
            </w:r>
          </w:p>
          <w:p w14:paraId="176D8DAE" w14:textId="77777777" w:rsidR="00201744" w:rsidRPr="00427346" w:rsidRDefault="00201744" w:rsidP="00611DAA">
            <w:pPr>
              <w:jc w:val="both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sym w:font="Wingdings 2" w:char="F0A3"/>
            </w:r>
            <w:r w:rsidRPr="00427346">
              <w:rPr>
                <w:rFonts w:ascii="Calibri" w:hAnsi="Calibri" w:cs="Calibri"/>
              </w:rPr>
              <w:t xml:space="preserve"> ……………………………..</w:t>
            </w:r>
          </w:p>
          <w:p w14:paraId="60E0FB0A" w14:textId="77777777" w:rsidR="00201744" w:rsidRPr="00427346" w:rsidRDefault="00201744" w:rsidP="00611DA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59" w:type="dxa"/>
            <w:gridSpan w:val="2"/>
          </w:tcPr>
          <w:p w14:paraId="320B9CA1" w14:textId="17BD4A0A" w:rsidR="00201744" w:rsidRPr="00427346" w:rsidRDefault="00201744" w:rsidP="00611DAA">
            <w:pPr>
              <w:jc w:val="both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 xml:space="preserve">X </w:t>
            </w:r>
            <w:r w:rsidR="00BB246D" w:rsidRPr="00427346">
              <w:rPr>
                <w:rFonts w:ascii="Calibri" w:hAnsi="Calibri" w:cs="Calibri"/>
              </w:rPr>
              <w:t xml:space="preserve">conversazione guidata </w:t>
            </w:r>
          </w:p>
          <w:p w14:paraId="028498D8" w14:textId="4705C3F2" w:rsidR="00201744" w:rsidRPr="00427346" w:rsidRDefault="00201744" w:rsidP="00BB246D">
            <w:pPr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sym w:font="Wingdings 2" w:char="F0A3"/>
            </w:r>
            <w:r w:rsidRPr="00427346">
              <w:rPr>
                <w:rFonts w:ascii="Calibri" w:hAnsi="Calibri" w:cs="Calibri"/>
              </w:rPr>
              <w:t xml:space="preserve"> relazione su percorsi effettuati</w:t>
            </w:r>
          </w:p>
          <w:p w14:paraId="33E84D78" w14:textId="77777777" w:rsidR="00201744" w:rsidRPr="00427346" w:rsidRDefault="00201744" w:rsidP="00611DAA">
            <w:pPr>
              <w:jc w:val="both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sym w:font="Wingdings 2" w:char="F0A3"/>
            </w:r>
            <w:r w:rsidRPr="00427346">
              <w:rPr>
                <w:rFonts w:ascii="Calibri" w:hAnsi="Calibri" w:cs="Calibri"/>
              </w:rPr>
              <w:t xml:space="preserve"> interrogazioni </w:t>
            </w:r>
          </w:p>
          <w:p w14:paraId="71F0B482" w14:textId="77777777" w:rsidR="00201744" w:rsidRPr="00427346" w:rsidRDefault="00201744" w:rsidP="00611DAA">
            <w:pPr>
              <w:jc w:val="both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X discussione collettiva</w:t>
            </w:r>
          </w:p>
          <w:p w14:paraId="3A49CDBF" w14:textId="77777777" w:rsidR="00201744" w:rsidRPr="00427346" w:rsidRDefault="00201744" w:rsidP="00611DAA">
            <w:pPr>
              <w:jc w:val="both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X ripetizione corale, a gruppi, individuale</w:t>
            </w:r>
          </w:p>
        </w:tc>
        <w:tc>
          <w:tcPr>
            <w:tcW w:w="3260" w:type="dxa"/>
          </w:tcPr>
          <w:p w14:paraId="3C66EF3B" w14:textId="77777777" w:rsidR="00201744" w:rsidRPr="00427346" w:rsidRDefault="00201744" w:rsidP="00611DAA">
            <w:pPr>
              <w:jc w:val="both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sym w:font="Wingdings 2" w:char="F0A3"/>
            </w:r>
            <w:r w:rsidRPr="00427346">
              <w:rPr>
                <w:rFonts w:ascii="Calibri" w:hAnsi="Calibri" w:cs="Calibri"/>
              </w:rPr>
              <w:t xml:space="preserve"> prove grafiche</w:t>
            </w:r>
          </w:p>
          <w:p w14:paraId="53F471EA" w14:textId="4D080071" w:rsidR="00201744" w:rsidRPr="00427346" w:rsidRDefault="00BB246D" w:rsidP="00611DAA">
            <w:pPr>
              <w:jc w:val="both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sym w:font="Wingdings 2" w:char="F0A3"/>
            </w:r>
            <w:r w:rsidRPr="00427346">
              <w:rPr>
                <w:rFonts w:ascii="Calibri" w:hAnsi="Calibri" w:cs="Calibri"/>
              </w:rPr>
              <w:t xml:space="preserve"> </w:t>
            </w:r>
            <w:r w:rsidR="00201744" w:rsidRPr="00427346">
              <w:rPr>
                <w:rFonts w:ascii="Calibri" w:hAnsi="Calibri" w:cs="Calibri"/>
              </w:rPr>
              <w:t>prove test motori</w:t>
            </w:r>
          </w:p>
          <w:p w14:paraId="63C302C9" w14:textId="77777777" w:rsidR="00201744" w:rsidRPr="00427346" w:rsidRDefault="00201744" w:rsidP="00611DAA">
            <w:pPr>
              <w:jc w:val="both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sym w:font="Wingdings 2" w:char="F0A3"/>
            </w:r>
            <w:r w:rsidRPr="00427346">
              <w:rPr>
                <w:rFonts w:ascii="Calibri" w:hAnsi="Calibri" w:cs="Calibri"/>
              </w:rPr>
              <w:t xml:space="preserve"> prove vocali</w:t>
            </w:r>
          </w:p>
          <w:p w14:paraId="4B4EBE9F" w14:textId="77777777" w:rsidR="00201744" w:rsidRPr="00427346" w:rsidRDefault="00201744" w:rsidP="00611DAA">
            <w:pPr>
              <w:jc w:val="both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sym w:font="Wingdings 2" w:char="F0A3"/>
            </w:r>
            <w:r w:rsidRPr="00427346">
              <w:rPr>
                <w:rFonts w:ascii="Calibri" w:hAnsi="Calibri" w:cs="Calibri"/>
              </w:rPr>
              <w:t xml:space="preserve"> prove strumentali</w:t>
            </w:r>
          </w:p>
          <w:p w14:paraId="26F3BF4B" w14:textId="77777777" w:rsidR="00201744" w:rsidRPr="00427346" w:rsidRDefault="00201744" w:rsidP="00611DAA">
            <w:pPr>
              <w:jc w:val="both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x prove in situazione</w:t>
            </w:r>
          </w:p>
          <w:p w14:paraId="6FFE5871" w14:textId="77777777" w:rsidR="00201744" w:rsidRPr="00427346" w:rsidRDefault="00201744" w:rsidP="00611DAA">
            <w:pPr>
              <w:jc w:val="both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x osservazione diretta</w:t>
            </w:r>
          </w:p>
          <w:p w14:paraId="0B93C9BC" w14:textId="77777777" w:rsidR="00201744" w:rsidRPr="00427346" w:rsidRDefault="00201744" w:rsidP="00611DAA">
            <w:pPr>
              <w:jc w:val="both"/>
              <w:rPr>
                <w:rFonts w:ascii="Calibri" w:hAnsi="Calibri" w:cs="Calibri"/>
              </w:rPr>
            </w:pPr>
          </w:p>
        </w:tc>
      </w:tr>
      <w:tr w:rsidR="00201744" w:rsidRPr="00427346" w14:paraId="7B88A669" w14:textId="77777777" w:rsidTr="00611DAA">
        <w:tc>
          <w:tcPr>
            <w:tcW w:w="6518" w:type="dxa"/>
            <w:gridSpan w:val="3"/>
          </w:tcPr>
          <w:p w14:paraId="34D302DC" w14:textId="77777777" w:rsidR="00201744" w:rsidRPr="00427346" w:rsidRDefault="00201744" w:rsidP="00611DAA">
            <w:pPr>
              <w:jc w:val="center"/>
              <w:rPr>
                <w:rFonts w:ascii="Calibri" w:hAnsi="Calibri" w:cs="Calibri"/>
                <w:b/>
              </w:rPr>
            </w:pPr>
            <w:r w:rsidRPr="00427346">
              <w:rPr>
                <w:rFonts w:ascii="Calibri" w:hAnsi="Calibri" w:cs="Calibri"/>
                <w:b/>
              </w:rPr>
              <w:t>CRITERI OMOGENEI DI VALUTAZIONE</w:t>
            </w:r>
          </w:p>
        </w:tc>
        <w:tc>
          <w:tcPr>
            <w:tcW w:w="3260" w:type="dxa"/>
          </w:tcPr>
          <w:p w14:paraId="1E2181DF" w14:textId="77777777" w:rsidR="00201744" w:rsidRPr="00427346" w:rsidRDefault="00201744" w:rsidP="00611DAA">
            <w:pPr>
              <w:jc w:val="center"/>
              <w:rPr>
                <w:rFonts w:ascii="Calibri" w:hAnsi="Calibri" w:cs="Calibri"/>
                <w:b/>
              </w:rPr>
            </w:pPr>
            <w:r w:rsidRPr="00427346">
              <w:rPr>
                <w:rFonts w:ascii="Calibri" w:hAnsi="Calibri" w:cs="Calibri"/>
                <w:b/>
              </w:rPr>
              <w:t>COMUNICAZIONE</w:t>
            </w:r>
          </w:p>
          <w:p w14:paraId="06801A96" w14:textId="77777777" w:rsidR="00201744" w:rsidRPr="00427346" w:rsidRDefault="00201744" w:rsidP="00611DAA">
            <w:pPr>
              <w:jc w:val="center"/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  <w:b/>
              </w:rPr>
              <w:t>CON LE FAMIGLIE</w:t>
            </w:r>
          </w:p>
        </w:tc>
      </w:tr>
      <w:tr w:rsidR="00201744" w:rsidRPr="00427346" w14:paraId="461C220A" w14:textId="77777777" w:rsidTr="00611DAA">
        <w:tc>
          <w:tcPr>
            <w:tcW w:w="6518" w:type="dxa"/>
            <w:gridSpan w:val="3"/>
          </w:tcPr>
          <w:p w14:paraId="4464F3A5" w14:textId="77777777" w:rsidR="00201744" w:rsidRPr="00427346" w:rsidRDefault="00201744" w:rsidP="00611DAA">
            <w:pPr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x livello di partenza</w:t>
            </w:r>
          </w:p>
          <w:p w14:paraId="6FE3D130" w14:textId="77777777" w:rsidR="00201744" w:rsidRPr="00427346" w:rsidRDefault="00201744" w:rsidP="00611DAA">
            <w:pPr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sym w:font="Wingdings 2" w:char="F0A3"/>
            </w:r>
            <w:r w:rsidRPr="00427346">
              <w:rPr>
                <w:rFonts w:ascii="Calibri" w:hAnsi="Calibri" w:cs="Calibri"/>
              </w:rPr>
              <w:t xml:space="preserve"> evoluzione del processo di apprendimento</w:t>
            </w:r>
          </w:p>
          <w:p w14:paraId="11DD0CE3" w14:textId="77777777" w:rsidR="00201744" w:rsidRPr="00427346" w:rsidRDefault="00201744" w:rsidP="00611DAA">
            <w:pPr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sym w:font="Wingdings 2" w:char="F0A3"/>
            </w:r>
            <w:r w:rsidRPr="00427346">
              <w:rPr>
                <w:rFonts w:ascii="Calibri" w:hAnsi="Calibri" w:cs="Calibri"/>
              </w:rPr>
              <w:t xml:space="preserve"> metodo di lavoro</w:t>
            </w:r>
          </w:p>
          <w:p w14:paraId="68440A0C" w14:textId="77777777" w:rsidR="00201744" w:rsidRPr="00427346" w:rsidRDefault="00201744" w:rsidP="00611DAA">
            <w:pPr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x impegno</w:t>
            </w:r>
          </w:p>
          <w:p w14:paraId="1542674C" w14:textId="77777777" w:rsidR="00201744" w:rsidRPr="00427346" w:rsidRDefault="00201744" w:rsidP="00611DAA">
            <w:pPr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x partecipazione</w:t>
            </w:r>
          </w:p>
          <w:p w14:paraId="2F818888" w14:textId="77777777" w:rsidR="00201744" w:rsidRPr="00427346" w:rsidRDefault="00201744" w:rsidP="00611DAA">
            <w:pPr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x autonomia</w:t>
            </w:r>
          </w:p>
          <w:p w14:paraId="175F8C8B" w14:textId="77777777" w:rsidR="00201744" w:rsidRPr="00427346" w:rsidRDefault="00201744" w:rsidP="00611DAA">
            <w:pPr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sym w:font="Wingdings 2" w:char="F0A3"/>
            </w:r>
            <w:r w:rsidRPr="00427346">
              <w:rPr>
                <w:rFonts w:ascii="Calibri" w:hAnsi="Calibri" w:cs="Calibri"/>
              </w:rPr>
              <w:t xml:space="preserve"> rielaborazione personale</w:t>
            </w:r>
          </w:p>
          <w:p w14:paraId="479F80BF" w14:textId="77777777" w:rsidR="00201744" w:rsidRPr="00427346" w:rsidRDefault="00201744" w:rsidP="00611DAA">
            <w:pPr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sym w:font="Wingdings 2" w:char="F0A3"/>
            </w:r>
            <w:r w:rsidRPr="00427346">
              <w:rPr>
                <w:rFonts w:ascii="Calibri" w:hAnsi="Calibri" w:cs="Calibri"/>
              </w:rPr>
              <w:t xml:space="preserve"> ………………………………</w:t>
            </w:r>
          </w:p>
          <w:p w14:paraId="4D1AE778" w14:textId="77777777" w:rsidR="00201744" w:rsidRPr="00427346" w:rsidRDefault="00201744" w:rsidP="00611DA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14:paraId="1C2EB665" w14:textId="77777777" w:rsidR="00201744" w:rsidRPr="00427346" w:rsidRDefault="00201744" w:rsidP="00611DAA">
            <w:pPr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x colloqui</w:t>
            </w:r>
          </w:p>
          <w:p w14:paraId="47180553" w14:textId="77777777" w:rsidR="00201744" w:rsidRPr="00427346" w:rsidRDefault="00201744" w:rsidP="00611DAA">
            <w:pPr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x comunicazioni sul diario</w:t>
            </w:r>
          </w:p>
          <w:p w14:paraId="7F9129AC" w14:textId="53CE1615" w:rsidR="00201744" w:rsidRPr="00427346" w:rsidRDefault="00B024BE" w:rsidP="00611DAA">
            <w:pPr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sym w:font="Wingdings 2" w:char="F0A3"/>
            </w:r>
            <w:r w:rsidRPr="00427346">
              <w:rPr>
                <w:rFonts w:ascii="Calibri" w:hAnsi="Calibri" w:cs="Calibri"/>
              </w:rPr>
              <w:t xml:space="preserve"> </w:t>
            </w:r>
            <w:r w:rsidR="00201744" w:rsidRPr="00427346">
              <w:rPr>
                <w:rFonts w:ascii="Calibri" w:hAnsi="Calibri" w:cs="Calibri"/>
              </w:rPr>
              <w:t>invio verifiche</w:t>
            </w:r>
          </w:p>
          <w:p w14:paraId="7EF8BA98" w14:textId="2DB02C70" w:rsidR="00201744" w:rsidRPr="00427346" w:rsidRDefault="00BB246D" w:rsidP="00611DAA">
            <w:pPr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t>X</w:t>
            </w:r>
            <w:r w:rsidR="00201744" w:rsidRPr="00427346">
              <w:rPr>
                <w:rFonts w:ascii="Calibri" w:hAnsi="Calibri" w:cs="Calibri"/>
              </w:rPr>
              <w:t xml:space="preserve"> invio risultati</w:t>
            </w:r>
          </w:p>
          <w:p w14:paraId="271B5706" w14:textId="77777777" w:rsidR="00201744" w:rsidRPr="00427346" w:rsidRDefault="00201744" w:rsidP="00611DAA">
            <w:pPr>
              <w:rPr>
                <w:rFonts w:ascii="Calibri" w:hAnsi="Calibri" w:cs="Calibri"/>
              </w:rPr>
            </w:pPr>
            <w:r w:rsidRPr="00427346">
              <w:rPr>
                <w:rFonts w:ascii="Calibri" w:hAnsi="Calibri" w:cs="Calibri"/>
              </w:rPr>
              <w:sym w:font="Wingdings 2" w:char="F0A3"/>
            </w:r>
            <w:r w:rsidRPr="00427346">
              <w:rPr>
                <w:rFonts w:ascii="Calibri" w:hAnsi="Calibri" w:cs="Calibri"/>
              </w:rPr>
              <w:t xml:space="preserve"> ……………………………………….</w:t>
            </w:r>
          </w:p>
          <w:p w14:paraId="5EE65A1E" w14:textId="77777777" w:rsidR="00201744" w:rsidRPr="00427346" w:rsidRDefault="00201744" w:rsidP="00611DAA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052BE1D" w14:textId="77777777" w:rsidR="00201744" w:rsidRPr="00427346" w:rsidRDefault="00201744" w:rsidP="00201744">
      <w:pPr>
        <w:rPr>
          <w:rFonts w:ascii="Calibri" w:hAnsi="Calibri" w:cs="Calibri"/>
        </w:rPr>
      </w:pPr>
    </w:p>
    <w:p w14:paraId="41542844" w14:textId="77777777" w:rsidR="00A81F12" w:rsidRPr="00427346" w:rsidRDefault="00A81F12" w:rsidP="00A81F12">
      <w:pPr>
        <w:rPr>
          <w:rFonts w:ascii="Calibri" w:hAnsi="Calibri" w:cs="Calibri"/>
        </w:rPr>
      </w:pPr>
      <w:r w:rsidRPr="00427346">
        <w:rPr>
          <w:rFonts w:ascii="Calibri" w:hAnsi="Calibri" w:cs="Calibri"/>
        </w:rPr>
        <w:t xml:space="preserve">LUOGO E DATA </w:t>
      </w:r>
    </w:p>
    <w:p w14:paraId="5499885A" w14:textId="0846B6B9" w:rsidR="00A81F12" w:rsidRPr="00427346" w:rsidRDefault="00BB246D" w:rsidP="00A81F12">
      <w:pPr>
        <w:rPr>
          <w:rFonts w:ascii="Calibri" w:hAnsi="Calibri" w:cs="Calibri"/>
        </w:rPr>
      </w:pPr>
      <w:r w:rsidRPr="00427346">
        <w:rPr>
          <w:rFonts w:ascii="Calibri" w:hAnsi="Calibri" w:cs="Calibri"/>
        </w:rPr>
        <w:t>Incontro online, 19</w:t>
      </w:r>
      <w:r w:rsidR="00C552C3" w:rsidRPr="00427346">
        <w:rPr>
          <w:rFonts w:ascii="Calibri" w:hAnsi="Calibri" w:cs="Calibri"/>
        </w:rPr>
        <w:t>-01-202</w:t>
      </w:r>
      <w:r w:rsidRPr="00427346">
        <w:rPr>
          <w:rFonts w:ascii="Calibri" w:hAnsi="Calibri" w:cs="Calibri"/>
        </w:rPr>
        <w:t>1</w:t>
      </w:r>
      <w:r w:rsidR="00A81F12" w:rsidRPr="00427346">
        <w:rPr>
          <w:rFonts w:ascii="Calibri" w:hAnsi="Calibri" w:cs="Calibri"/>
        </w:rPr>
        <w:t xml:space="preserve">                      </w:t>
      </w:r>
      <w:r w:rsidR="00A81F12" w:rsidRPr="00427346">
        <w:rPr>
          <w:rFonts w:ascii="Calibri" w:hAnsi="Calibri" w:cs="Calibri"/>
        </w:rPr>
        <w:tab/>
      </w:r>
      <w:r w:rsidR="00A81F12" w:rsidRPr="00427346">
        <w:rPr>
          <w:rFonts w:ascii="Calibri" w:hAnsi="Calibri" w:cs="Calibri"/>
        </w:rPr>
        <w:tab/>
      </w:r>
      <w:r w:rsidR="00A81F12" w:rsidRPr="00427346">
        <w:rPr>
          <w:rFonts w:ascii="Calibri" w:hAnsi="Calibri" w:cs="Calibri"/>
        </w:rPr>
        <w:tab/>
      </w:r>
      <w:proofErr w:type="gramStart"/>
      <w:r w:rsidR="00A81F12" w:rsidRPr="00427346">
        <w:rPr>
          <w:rFonts w:ascii="Calibri" w:hAnsi="Calibri" w:cs="Calibri"/>
        </w:rPr>
        <w:tab/>
        <w:t xml:space="preserve">  LE</w:t>
      </w:r>
      <w:proofErr w:type="gramEnd"/>
      <w:r w:rsidR="00A81F12" w:rsidRPr="00427346">
        <w:rPr>
          <w:rFonts w:ascii="Calibri" w:hAnsi="Calibri" w:cs="Calibri"/>
        </w:rPr>
        <w:t xml:space="preserve"> INSEGNANTI</w:t>
      </w:r>
    </w:p>
    <w:p w14:paraId="2110C1C2" w14:textId="77777777" w:rsidR="007A75D8" w:rsidRPr="00427346" w:rsidRDefault="007A75D8" w:rsidP="00A81F12">
      <w:pPr>
        <w:rPr>
          <w:rFonts w:ascii="Calibri" w:hAnsi="Calibri" w:cs="Calibri"/>
        </w:rPr>
      </w:pPr>
    </w:p>
    <w:sectPr w:rsidR="007A75D8" w:rsidRPr="004273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1067D6"/>
    <w:multiLevelType w:val="hybridMultilevel"/>
    <w:tmpl w:val="8CBEDED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20724"/>
    <w:multiLevelType w:val="hybridMultilevel"/>
    <w:tmpl w:val="27C4D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54"/>
    <w:rsid w:val="000219C4"/>
    <w:rsid w:val="001C3203"/>
    <w:rsid w:val="00201744"/>
    <w:rsid w:val="00202A5E"/>
    <w:rsid w:val="002056B3"/>
    <w:rsid w:val="002467A9"/>
    <w:rsid w:val="002D4323"/>
    <w:rsid w:val="003B3C45"/>
    <w:rsid w:val="00427346"/>
    <w:rsid w:val="005F3863"/>
    <w:rsid w:val="00626CB2"/>
    <w:rsid w:val="007251E9"/>
    <w:rsid w:val="00775B54"/>
    <w:rsid w:val="007A75D8"/>
    <w:rsid w:val="00872EE3"/>
    <w:rsid w:val="008C645A"/>
    <w:rsid w:val="009125FE"/>
    <w:rsid w:val="00A81F12"/>
    <w:rsid w:val="00AB6912"/>
    <w:rsid w:val="00B01EB6"/>
    <w:rsid w:val="00B024BE"/>
    <w:rsid w:val="00B26469"/>
    <w:rsid w:val="00BB246D"/>
    <w:rsid w:val="00BF184C"/>
    <w:rsid w:val="00C552C3"/>
    <w:rsid w:val="00C8733B"/>
    <w:rsid w:val="00E26E42"/>
    <w:rsid w:val="00E40258"/>
    <w:rsid w:val="00F122D2"/>
    <w:rsid w:val="00FB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A8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1EB6"/>
    <w:pPr>
      <w:ind w:left="720"/>
      <w:contextualSpacing/>
    </w:pPr>
    <w:rPr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B01EB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01EB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redefinito">
    <w:name w:val="Predefinito"/>
    <w:rsid w:val="00B01EB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B01EB6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10</cp:revision>
  <dcterms:created xsi:type="dcterms:W3CDTF">2021-01-19T13:42:00Z</dcterms:created>
  <dcterms:modified xsi:type="dcterms:W3CDTF">2021-02-03T14:09:00Z</dcterms:modified>
</cp:coreProperties>
</file>