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E58D5">
      <w:pPr>
        <w:rPr>
          <w:sz w:val="36"/>
          <w:szCs w:val="36"/>
        </w:rPr>
      </w:pPr>
    </w:p>
    <w:p w:rsidR="00000000" w:rsidRDefault="00BE58D5">
      <w:pPr>
        <w:jc w:val="center"/>
      </w:pPr>
    </w:p>
    <w:p w:rsidR="00273A56" w:rsidRDefault="00273A56" w:rsidP="00273A5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19800" cy="103822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56" w:rsidRDefault="00273A56" w:rsidP="00273A56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87630</wp:posOffset>
            </wp:positionV>
            <wp:extent cx="501650" cy="501650"/>
            <wp:effectExtent l="19050" t="0" r="0" b="0"/>
            <wp:wrapNone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t>ISTITUTO COMPRENSIVO “FALCONE e BORSELLINO”</w:t>
      </w:r>
    </w:p>
    <w:p w:rsidR="00273A56" w:rsidRDefault="00273A56" w:rsidP="00273A56">
      <w:pPr>
        <w:keepNext/>
        <w:jc w:val="center"/>
        <w:outlineLvl w:val="4"/>
      </w:pPr>
      <w:r>
        <w:rPr>
          <w:color w:val="000000"/>
          <w:sz w:val="25"/>
          <w:szCs w:val="25"/>
        </w:rPr>
        <w:t>Ascoli Piceno - Appignano del Tronto - Castorano - Colli del Tronto – Offida</w:t>
      </w:r>
    </w:p>
    <w:p w:rsidR="00273A56" w:rsidRDefault="00273A56" w:rsidP="00273A56">
      <w:pPr>
        <w:jc w:val="center"/>
        <w:rPr>
          <w:sz w:val="18"/>
          <w:szCs w:val="18"/>
        </w:rPr>
      </w:pPr>
      <w:r>
        <w:rPr>
          <w:sz w:val="18"/>
          <w:szCs w:val="18"/>
        </w:rPr>
        <w:t>Scuola dell’infanzia, primaria e secondaria di primo grado – tel. 0736/813826 fax 0736/814398</w:t>
      </w:r>
    </w:p>
    <w:p w:rsidR="00273A56" w:rsidRDefault="00273A56" w:rsidP="00273A56">
      <w:pPr>
        <w:jc w:val="center"/>
      </w:pPr>
      <w:r>
        <w:t xml:space="preserve">Codice Fiscale 92033390441   url: </w:t>
      </w:r>
      <w:hyperlink r:id="rId9" w:history="1">
        <w:r>
          <w:rPr>
            <w:color w:val="0000FF"/>
            <w:u w:val="single"/>
          </w:rPr>
          <w:t>http://icfalconeeborsellino.gov.it</w:t>
        </w:r>
      </w:hyperlink>
    </w:p>
    <w:p w:rsidR="00000000" w:rsidRDefault="00273A56" w:rsidP="00273A56">
      <w:pPr>
        <w:jc w:val="center"/>
      </w:pPr>
      <w:r>
        <w:rPr>
          <w:sz w:val="15"/>
        </w:rPr>
        <w:t xml:space="preserve">E. Mail </w:t>
      </w:r>
      <w:hyperlink r:id="rId10" w:history="1">
        <w:r>
          <w:rPr>
            <w:color w:val="0000FF"/>
            <w:sz w:val="15"/>
            <w:u w:val="single"/>
          </w:rPr>
          <w:t>apic82100r@istruzione.it</w:t>
        </w:r>
      </w:hyperlink>
      <w:r>
        <w:rPr>
          <w:sz w:val="15"/>
        </w:rPr>
        <w:t xml:space="preserve"> - E Mail p.e.c.: </w:t>
      </w:r>
      <w:hyperlink r:id="rId11" w:history="1">
        <w:r>
          <w:rPr>
            <w:color w:val="0000FF"/>
            <w:sz w:val="15"/>
            <w:u w:val="single"/>
          </w:rPr>
          <w:t>apic82100r@pec.istruzione.it</w:t>
        </w:r>
      </w:hyperlink>
      <w:r>
        <w:rPr>
          <w:sz w:val="15"/>
        </w:rPr>
        <w:br/>
      </w:r>
      <w:r>
        <w:t>63100 Ascoli Piceno - Via Monte Catria n. 34</w:t>
      </w:r>
    </w:p>
    <w:p w:rsidR="00000000" w:rsidRDefault="00BE58D5">
      <w:pPr>
        <w:jc w:val="center"/>
      </w:pPr>
    </w:p>
    <w:p w:rsidR="00000000" w:rsidRDefault="00BE58D5">
      <w:pPr>
        <w:jc w:val="center"/>
      </w:pPr>
    </w:p>
    <w:p w:rsidR="00000000" w:rsidRDefault="00BE58D5">
      <w:pPr>
        <w:jc w:val="center"/>
      </w:pPr>
    </w:p>
    <w:p w:rsidR="00000000" w:rsidRDefault="00BE58D5">
      <w:pPr>
        <w:jc w:val="center"/>
      </w:pPr>
    </w:p>
    <w:p w:rsidR="00000000" w:rsidRDefault="00BE58D5">
      <w:pPr>
        <w:jc w:val="center"/>
      </w:pPr>
    </w:p>
    <w:p w:rsidR="00000000" w:rsidRDefault="00BE58D5">
      <w:pPr>
        <w:jc w:val="center"/>
      </w:pPr>
    </w:p>
    <w:p w:rsidR="00000000" w:rsidRDefault="00BE58D5">
      <w:pPr>
        <w:jc w:val="center"/>
      </w:pPr>
    </w:p>
    <w:p w:rsidR="00000000" w:rsidRDefault="00BE58D5">
      <w:pPr>
        <w:jc w:val="center"/>
      </w:pPr>
    </w:p>
    <w:p w:rsidR="00000000" w:rsidRDefault="00BE58D5"/>
    <w:p w:rsidR="00000000" w:rsidRDefault="00BE58D5">
      <w:pPr>
        <w:jc w:val="center"/>
      </w:pPr>
    </w:p>
    <w:p w:rsidR="00000000" w:rsidRDefault="00BE58D5">
      <w:pPr>
        <w:jc w:val="center"/>
      </w:pPr>
    </w:p>
    <w:p w:rsidR="00000000" w:rsidRDefault="00BE58D5">
      <w:pPr>
        <w:spacing w:line="360" w:lineRule="auto"/>
        <w:jc w:val="center"/>
        <w:outlineLvl w:val="0"/>
        <w:rPr>
          <w:sz w:val="72"/>
          <w:szCs w:val="72"/>
        </w:rPr>
      </w:pPr>
      <w:r>
        <w:rPr>
          <w:sz w:val="72"/>
          <w:szCs w:val="72"/>
        </w:rPr>
        <w:t>PERCORSO DIDATTICO</w:t>
      </w:r>
    </w:p>
    <w:p w:rsidR="00000000" w:rsidRDefault="00BE58D5">
      <w:pPr>
        <w:spacing w:line="360" w:lineRule="auto"/>
        <w:jc w:val="center"/>
        <w:rPr>
          <w:b/>
          <w:sz w:val="72"/>
          <w:szCs w:val="72"/>
        </w:rPr>
      </w:pPr>
      <w:r>
        <w:rPr>
          <w:sz w:val="72"/>
          <w:szCs w:val="72"/>
        </w:rPr>
        <w:t>PERSONALIZZATO</w:t>
      </w:r>
    </w:p>
    <w:p w:rsidR="00000000" w:rsidRDefault="00BE58D5">
      <w:pPr>
        <w:jc w:val="center"/>
        <w:rPr>
          <w:b/>
          <w:sz w:val="56"/>
          <w:szCs w:val="56"/>
        </w:rPr>
      </w:pPr>
    </w:p>
    <w:p w:rsidR="00000000" w:rsidRDefault="00BE58D5">
      <w:pPr>
        <w:jc w:val="center"/>
        <w:rPr>
          <w:b/>
          <w:sz w:val="56"/>
          <w:szCs w:val="56"/>
        </w:rPr>
      </w:pPr>
    </w:p>
    <w:p w:rsidR="00000000" w:rsidRDefault="00BE58D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ANNO SCOLASTICO 20…/20…</w:t>
      </w:r>
    </w:p>
    <w:p w:rsidR="00000000" w:rsidRDefault="00BE58D5">
      <w:pPr>
        <w:jc w:val="center"/>
        <w:outlineLvl w:val="0"/>
        <w:rPr>
          <w:b/>
          <w:sz w:val="36"/>
          <w:szCs w:val="36"/>
        </w:rPr>
      </w:pPr>
    </w:p>
    <w:p w:rsidR="00000000" w:rsidRDefault="00BE58D5">
      <w:pPr>
        <w:jc w:val="center"/>
        <w:outlineLvl w:val="0"/>
        <w:rPr>
          <w:b/>
          <w:sz w:val="36"/>
          <w:szCs w:val="36"/>
        </w:rPr>
      </w:pPr>
    </w:p>
    <w:p w:rsidR="00000000" w:rsidRDefault="00BE58D5">
      <w:pPr>
        <w:jc w:val="center"/>
        <w:outlineLvl w:val="0"/>
        <w:rPr>
          <w:b/>
          <w:sz w:val="36"/>
          <w:szCs w:val="36"/>
        </w:rPr>
      </w:pPr>
    </w:p>
    <w:p w:rsidR="00000000" w:rsidRDefault="00BE58D5">
      <w:pPr>
        <w:jc w:val="center"/>
        <w:rPr>
          <w:b/>
          <w:sz w:val="36"/>
          <w:szCs w:val="36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270"/>
        <w:gridCol w:w="1983"/>
        <w:gridCol w:w="3967"/>
      </w:tblGrid>
      <w:tr w:rsidR="00000000">
        <w:trPr>
          <w:trHeight w:val="39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E58D5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Scuola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58D5">
            <w:pPr>
              <w:ind w:left="543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58D5">
            <w:pPr>
              <w:numPr>
                <w:ilvl w:val="0"/>
                <w:numId w:val="27"/>
              </w:numPr>
              <w:ind w:left="371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Primaria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E58D5">
            <w:pPr>
              <w:numPr>
                <w:ilvl w:val="0"/>
                <w:numId w:val="27"/>
              </w:numPr>
              <w:ind w:left="432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Secondaria I grado</w:t>
            </w:r>
          </w:p>
        </w:tc>
      </w:tr>
    </w:tbl>
    <w:p w:rsidR="00000000" w:rsidRDefault="00BE58D5">
      <w:pPr>
        <w:rPr>
          <w:b/>
          <w:sz w:val="36"/>
          <w:szCs w:val="36"/>
        </w:rPr>
      </w:pPr>
    </w:p>
    <w:p w:rsidR="00000000" w:rsidRDefault="00BE58D5">
      <w:pPr>
        <w:outlineLvl w:val="0"/>
        <w:rPr>
          <w:b/>
          <w:sz w:val="36"/>
          <w:szCs w:val="36"/>
        </w:rPr>
      </w:pPr>
    </w:p>
    <w:p w:rsidR="00000000" w:rsidRDefault="00BE58D5">
      <w:pPr>
        <w:outlineLvl w:val="0"/>
        <w:rPr>
          <w:b/>
          <w:sz w:val="20"/>
          <w:szCs w:val="36"/>
        </w:rPr>
      </w:pPr>
      <w:r>
        <w:rPr>
          <w:b/>
          <w:sz w:val="32"/>
          <w:szCs w:val="36"/>
        </w:rPr>
        <w:t xml:space="preserve">Plesso </w:t>
      </w:r>
      <w:r>
        <w:rPr>
          <w:b/>
          <w:sz w:val="20"/>
          <w:szCs w:val="36"/>
        </w:rPr>
        <w:t>…………………………………………………………………………………………………………………</w:t>
      </w:r>
    </w:p>
    <w:p w:rsidR="00000000" w:rsidRDefault="00BE58D5">
      <w:pPr>
        <w:outlineLvl w:val="0"/>
        <w:rPr>
          <w:b/>
          <w:sz w:val="20"/>
          <w:szCs w:val="36"/>
        </w:rPr>
      </w:pPr>
    </w:p>
    <w:p w:rsidR="00000000" w:rsidRDefault="00BE58D5">
      <w:pPr>
        <w:widowControl w:val="0"/>
        <w:suppressAutoHyphens w:val="0"/>
        <w:kinsoku w:val="0"/>
        <w:spacing w:line="480" w:lineRule="auto"/>
        <w:ind w:right="-1"/>
        <w:rPr>
          <w:b/>
          <w:bCs/>
          <w:color w:val="000000"/>
        </w:rPr>
      </w:pPr>
    </w:p>
    <w:p w:rsidR="00000000" w:rsidRDefault="00BE58D5">
      <w:pPr>
        <w:widowControl w:val="0"/>
        <w:suppressAutoHyphens w:val="0"/>
        <w:kinsoku w:val="0"/>
        <w:spacing w:line="480" w:lineRule="auto"/>
        <w:ind w:right="-1"/>
        <w:rPr>
          <w:bCs/>
          <w:color w:val="7F7F7F"/>
        </w:rPr>
      </w:pPr>
      <w:r>
        <w:rPr>
          <w:b/>
          <w:bCs/>
          <w:color w:val="000000"/>
        </w:rPr>
        <w:t>Cognome e Nome Allievo/a</w:t>
      </w:r>
      <w:r>
        <w:rPr>
          <w:bCs/>
          <w:color w:val="7F7F7F"/>
        </w:rPr>
        <w:t>:____________________</w:t>
      </w:r>
      <w:r>
        <w:rPr>
          <w:bCs/>
          <w:color w:val="7F7F7F"/>
        </w:rPr>
        <w:t>____________________________________</w:t>
      </w:r>
    </w:p>
    <w:p w:rsidR="00000000" w:rsidRDefault="00BE58D5">
      <w:pPr>
        <w:widowControl w:val="0"/>
        <w:suppressAutoHyphens w:val="0"/>
        <w:kinsoku w:val="0"/>
        <w:spacing w:line="480" w:lineRule="auto"/>
        <w:ind w:right="-1"/>
        <w:rPr>
          <w:bCs/>
          <w:color w:val="000000"/>
        </w:rPr>
      </w:pPr>
      <w:r>
        <w:rPr>
          <w:b/>
          <w:bCs/>
          <w:color w:val="000000"/>
        </w:rPr>
        <w:t>Luogo di nascita:</w:t>
      </w:r>
      <w:r>
        <w:rPr>
          <w:bCs/>
          <w:color w:val="000000"/>
        </w:rPr>
        <w:t xml:space="preserve"> </w:t>
      </w:r>
      <w:r>
        <w:rPr>
          <w:bCs/>
          <w:color w:val="7F7F7F"/>
        </w:rPr>
        <w:t>________________________________________</w:t>
      </w:r>
      <w:r>
        <w:rPr>
          <w:b/>
          <w:bCs/>
          <w:color w:val="000000"/>
        </w:rPr>
        <w:t xml:space="preserve">Data </w:t>
      </w:r>
      <w:r>
        <w:rPr>
          <w:bCs/>
          <w:color w:val="7F7F7F"/>
        </w:rPr>
        <w:t>______</w:t>
      </w:r>
      <w:r>
        <w:rPr>
          <w:bCs/>
          <w:color w:val="000000"/>
        </w:rPr>
        <w:t xml:space="preserve">/ </w:t>
      </w:r>
      <w:r>
        <w:rPr>
          <w:bCs/>
          <w:color w:val="7F7F7F"/>
        </w:rPr>
        <w:t>_____</w:t>
      </w:r>
      <w:r>
        <w:rPr>
          <w:bCs/>
          <w:color w:val="000000"/>
        </w:rPr>
        <w:t>/ ______</w:t>
      </w:r>
    </w:p>
    <w:p w:rsidR="00000000" w:rsidRDefault="00BE58D5">
      <w:pPr>
        <w:widowControl w:val="0"/>
        <w:suppressAutoHyphens w:val="0"/>
        <w:kinsoku w:val="0"/>
        <w:spacing w:line="480" w:lineRule="auto"/>
        <w:jc w:val="both"/>
        <w:rPr>
          <w:color w:val="7F7F7F"/>
        </w:rPr>
      </w:pPr>
      <w:r>
        <w:rPr>
          <w:b/>
        </w:rPr>
        <w:t>Classe</w:t>
      </w:r>
      <w:r>
        <w:t xml:space="preserve">: </w:t>
      </w:r>
      <w:r>
        <w:rPr>
          <w:color w:val="7F7F7F"/>
        </w:rPr>
        <w:t>________</w:t>
      </w:r>
    </w:p>
    <w:p w:rsidR="00000000" w:rsidRDefault="00BE58D5">
      <w:pPr>
        <w:widowControl w:val="0"/>
        <w:suppressAutoHyphens w:val="0"/>
        <w:kinsoku w:val="0"/>
        <w:spacing w:line="480" w:lineRule="auto"/>
        <w:jc w:val="both"/>
      </w:pPr>
      <w:r>
        <w:rPr>
          <w:b/>
        </w:rPr>
        <w:t>Coordinatore di classe: ___________________________________________________________</w:t>
      </w:r>
    </w:p>
    <w:p w:rsidR="00000000" w:rsidRDefault="00BE58D5">
      <w:pPr>
        <w:sectPr w:rsidR="00000000">
          <w:footerReference w:type="default" r:id="rId12"/>
          <w:pgSz w:w="11906" w:h="16838"/>
          <w:pgMar w:top="1134" w:right="1134" w:bottom="567" w:left="1134" w:header="720" w:footer="261" w:gutter="0"/>
          <w:cols w:space="720"/>
          <w:docGrid w:linePitch="360"/>
        </w:sectPr>
      </w:pPr>
    </w:p>
    <w:p w:rsidR="00000000" w:rsidRDefault="00BE58D5">
      <w:pPr>
        <w:widowControl w:val="0"/>
        <w:suppressAutoHyphens w:val="0"/>
        <w:kinsoku w:val="0"/>
        <w:spacing w:line="480" w:lineRule="auto"/>
        <w:ind w:left="284" w:right="284"/>
        <w:rPr>
          <w:b/>
          <w:bCs/>
          <w:color w:val="000000"/>
        </w:rPr>
      </w:pPr>
    </w:p>
    <w:p w:rsidR="00000000" w:rsidRDefault="00BE58D5">
      <w:pPr>
        <w:widowControl w:val="0"/>
        <w:numPr>
          <w:ilvl w:val="0"/>
          <w:numId w:val="23"/>
        </w:numPr>
        <w:suppressAutoHyphens w:val="0"/>
        <w:kinsoku w:val="0"/>
        <w:spacing w:before="120" w:line="360" w:lineRule="auto"/>
        <w:ind w:left="426" w:right="284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INDIVIDUAZIONE DELLA SITUAZIONE</w:t>
      </w:r>
      <w:r>
        <w:rPr>
          <w:b/>
          <w:bCs/>
          <w:color w:val="000000"/>
          <w:u w:val="single"/>
        </w:rPr>
        <w:t xml:space="preserve"> DI BISOGNO EDUCATIVO SPECIALE    DA PARTE DI:</w:t>
      </w:r>
    </w:p>
    <w:p w:rsidR="00000000" w:rsidRDefault="00BE58D5">
      <w:pPr>
        <w:widowControl w:val="0"/>
        <w:suppressAutoHyphens w:val="0"/>
        <w:kinsoku w:val="0"/>
        <w:ind w:right="284"/>
        <w:jc w:val="both"/>
        <w:rPr>
          <w:b/>
          <w:bCs/>
          <w:color w:val="000000"/>
          <w:u w:val="single"/>
        </w:rPr>
      </w:pPr>
    </w:p>
    <w:p w:rsidR="00000000" w:rsidRDefault="00BE58D5">
      <w:pPr>
        <w:widowControl w:val="0"/>
        <w:numPr>
          <w:ilvl w:val="0"/>
          <w:numId w:val="24"/>
        </w:numPr>
        <w:suppressAutoHyphens w:val="0"/>
        <w:kinsoku w:val="0"/>
        <w:ind w:left="284" w:right="284"/>
        <w:jc w:val="both"/>
        <w:rPr>
          <w:color w:val="000000"/>
          <w:spacing w:val="-4"/>
        </w:rPr>
      </w:pPr>
      <w:r>
        <w:rPr>
          <w:b/>
          <w:bCs/>
          <w:sz w:val="20"/>
          <w:szCs w:val="20"/>
        </w:rPr>
        <w:t xml:space="preserve">   SERVIZIO SANITARIO /SERVIZI SOCIALI</w:t>
      </w:r>
      <w:r>
        <w:rPr>
          <w:b/>
          <w:bCs/>
        </w:rPr>
        <w:t xml:space="preserve">                  </w:t>
      </w:r>
    </w:p>
    <w:p w:rsidR="00000000" w:rsidRDefault="00BE58D5">
      <w:pPr>
        <w:widowControl w:val="0"/>
        <w:suppressAutoHyphens w:val="0"/>
        <w:kinsoku w:val="0"/>
        <w:spacing w:before="240"/>
        <w:ind w:right="140"/>
        <w:rPr>
          <w:bCs/>
          <w:i/>
          <w:color w:val="7F7F7F"/>
          <w:szCs w:val="20"/>
        </w:rPr>
      </w:pPr>
      <w:r>
        <w:rPr>
          <w:bCs/>
          <w:i/>
          <w:szCs w:val="20"/>
        </w:rPr>
        <w:t>Si allega eventuale documentazione del</w:t>
      </w:r>
      <w:r>
        <w:rPr>
          <w:bCs/>
          <w:color w:val="7F7F7F"/>
        </w:rPr>
        <w:t>_______________________________________________</w:t>
      </w:r>
    </w:p>
    <w:p w:rsidR="00000000" w:rsidRDefault="00BE58D5">
      <w:pPr>
        <w:numPr>
          <w:ilvl w:val="0"/>
          <w:numId w:val="24"/>
        </w:numPr>
        <w:ind w:left="284" w:right="567"/>
        <w:jc w:val="both"/>
        <w:rPr>
          <w:rFonts w:eastAsia="Calibri"/>
          <w:b/>
        </w:rPr>
      </w:pPr>
      <w:r>
        <w:rPr>
          <w:b/>
          <w:sz w:val="20"/>
          <w:szCs w:val="20"/>
        </w:rPr>
        <w:t>CONSIGLIO DI CLASSE</w:t>
      </w:r>
      <w:r>
        <w:rPr>
          <w:b/>
        </w:rPr>
        <w:t xml:space="preserve">                                          </w:t>
      </w:r>
    </w:p>
    <w:p w:rsidR="00000000" w:rsidRDefault="00BE58D5">
      <w:pPr>
        <w:spacing w:before="240"/>
        <w:ind w:right="140"/>
        <w:jc w:val="both"/>
        <w:rPr>
          <w:i/>
          <w:color w:val="7F7F7F"/>
          <w:sz w:val="20"/>
          <w:szCs w:val="20"/>
        </w:rPr>
      </w:pPr>
      <w:r>
        <w:rPr>
          <w:i/>
          <w:szCs w:val="20"/>
        </w:rPr>
        <w:t>Ver</w:t>
      </w:r>
      <w:r>
        <w:rPr>
          <w:i/>
          <w:szCs w:val="20"/>
        </w:rPr>
        <w:t xml:space="preserve">bale n. </w:t>
      </w:r>
      <w:r>
        <w:rPr>
          <w:i/>
          <w:color w:val="7F7F7F"/>
          <w:szCs w:val="20"/>
        </w:rPr>
        <w:t>_________________________________</w:t>
      </w:r>
      <w:r>
        <w:rPr>
          <w:i/>
          <w:szCs w:val="20"/>
        </w:rPr>
        <w:t xml:space="preserve">del  </w:t>
      </w:r>
      <w:r>
        <w:rPr>
          <w:i/>
          <w:color w:val="7F7F7F"/>
          <w:sz w:val="20"/>
          <w:szCs w:val="20"/>
        </w:rPr>
        <w:t>_______________________________________</w:t>
      </w:r>
    </w:p>
    <w:p w:rsidR="00000000" w:rsidRDefault="00BE58D5">
      <w:pPr>
        <w:ind w:right="567"/>
        <w:jc w:val="both"/>
        <w:rPr>
          <w:i/>
          <w:szCs w:val="20"/>
        </w:rPr>
      </w:pPr>
    </w:p>
    <w:p w:rsidR="00000000" w:rsidRDefault="00BE58D5">
      <w:pPr>
        <w:numPr>
          <w:ilvl w:val="0"/>
          <w:numId w:val="24"/>
        </w:numPr>
        <w:ind w:left="284" w:right="567"/>
        <w:jc w:val="both"/>
        <w:rPr>
          <w:rFonts w:eastAsia="Calibri"/>
          <w:b/>
          <w:szCs w:val="20"/>
        </w:rPr>
      </w:pPr>
      <w:r>
        <w:rPr>
          <w:rFonts w:eastAsia="Calibri"/>
          <w:b/>
          <w:sz w:val="20"/>
          <w:szCs w:val="20"/>
        </w:rPr>
        <w:t>SEGNALAZIONE DA PARTE DELLA FAMIGLIA</w:t>
      </w:r>
    </w:p>
    <w:p w:rsidR="00000000" w:rsidRDefault="00BE58D5">
      <w:pPr>
        <w:spacing w:before="240" w:line="360" w:lineRule="auto"/>
        <w:ind w:right="567"/>
        <w:jc w:val="both"/>
        <w:rPr>
          <w:rFonts w:eastAsia="Calibri"/>
          <w:i/>
          <w:color w:val="7F7F7F"/>
          <w:sz w:val="20"/>
          <w:szCs w:val="20"/>
        </w:rPr>
      </w:pPr>
      <w:r>
        <w:rPr>
          <w:rFonts w:eastAsia="Calibri"/>
          <w:i/>
          <w:szCs w:val="20"/>
        </w:rPr>
        <w:t>Prot. del</w:t>
      </w:r>
      <w:r>
        <w:rPr>
          <w:rFonts w:eastAsia="Calibri"/>
          <w:i/>
          <w:color w:val="7F7F7F"/>
          <w:sz w:val="20"/>
          <w:szCs w:val="20"/>
        </w:rPr>
        <w:t>_________________________________________________________________________</w:t>
      </w:r>
    </w:p>
    <w:p w:rsidR="00000000" w:rsidRDefault="00BE58D5">
      <w:pPr>
        <w:widowControl w:val="0"/>
        <w:suppressAutoHyphens w:val="0"/>
        <w:kinsoku w:val="0"/>
        <w:spacing w:before="240"/>
        <w:ind w:right="284"/>
        <w:rPr>
          <w:color w:val="000000"/>
          <w:spacing w:val="-4"/>
        </w:rPr>
      </w:pPr>
    </w:p>
    <w:p w:rsidR="00000000" w:rsidRDefault="00BE58D5">
      <w:pPr>
        <w:widowControl w:val="0"/>
        <w:numPr>
          <w:ilvl w:val="0"/>
          <w:numId w:val="23"/>
        </w:numPr>
        <w:suppressAutoHyphens w:val="0"/>
        <w:kinsoku w:val="0"/>
        <w:spacing w:line="360" w:lineRule="auto"/>
        <w:ind w:left="426" w:right="284"/>
        <w:rPr>
          <w:bCs/>
          <w:color w:val="000000"/>
        </w:rPr>
      </w:pPr>
      <w:r>
        <w:rPr>
          <w:b/>
          <w:bCs/>
          <w:color w:val="000000"/>
          <w:u w:val="single"/>
        </w:rPr>
        <w:t>INFORMAZIONI GENERALI FORNITE DALLA FAMIGLIA / E</w:t>
      </w:r>
      <w:r>
        <w:rPr>
          <w:b/>
          <w:bCs/>
          <w:color w:val="000000"/>
          <w:u w:val="single"/>
        </w:rPr>
        <w:t>NTI AFFIDATARI</w:t>
      </w:r>
      <w:r>
        <w:rPr>
          <w:bCs/>
          <w:color w:val="000000"/>
          <w:u w:val="single"/>
        </w:rPr>
        <w:t xml:space="preserve"> </w:t>
      </w:r>
    </w:p>
    <w:p w:rsidR="00000000" w:rsidRDefault="00BE58D5">
      <w:pPr>
        <w:widowControl w:val="0"/>
        <w:suppressAutoHyphens w:val="0"/>
        <w:kinsoku w:val="0"/>
        <w:spacing w:line="360" w:lineRule="auto"/>
        <w:ind w:right="284"/>
        <w:rPr>
          <w:bCs/>
          <w:color w:val="7F7F7F"/>
          <w:w w:val="105"/>
          <w:u w:val="single"/>
        </w:rPr>
      </w:pPr>
      <w:r>
        <w:rPr>
          <w:bCs/>
          <w:i/>
          <w:color w:val="000000"/>
          <w:sz w:val="20"/>
          <w:szCs w:val="20"/>
        </w:rPr>
        <w:t xml:space="preserve">        (ad esempio </w:t>
      </w:r>
      <w:r>
        <w:rPr>
          <w:i/>
          <w:color w:val="000000"/>
          <w:spacing w:val="-4"/>
          <w:sz w:val="20"/>
          <w:szCs w:val="20"/>
        </w:rPr>
        <w:t>percorso scolastico pregresso, ripetente, interessi,….</w:t>
      </w:r>
      <w:r>
        <w:rPr>
          <w:bCs/>
          <w:i/>
          <w:color w:val="000000"/>
          <w:sz w:val="20"/>
          <w:szCs w:val="20"/>
        </w:rPr>
        <w:t>)</w:t>
      </w:r>
      <w:r>
        <w:rPr>
          <w:bCs/>
          <w:w w:val="105"/>
          <w:u w:val="single"/>
        </w:rPr>
        <w:t xml:space="preserve"> </w:t>
      </w:r>
      <w:r>
        <w:rPr>
          <w:bCs/>
          <w:color w:val="7F7F7F"/>
          <w:w w:val="105"/>
          <w:u w:val="single"/>
        </w:rPr>
        <w:t>____________________________________________________________________________________________________________________________________________________________________</w:t>
      </w:r>
      <w:r>
        <w:rPr>
          <w:bCs/>
          <w:color w:val="7F7F7F"/>
          <w:w w:val="105"/>
          <w:u w:val="single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BE58D5">
      <w:pPr>
        <w:widowControl w:val="0"/>
        <w:suppressAutoHyphens w:val="0"/>
        <w:kinsoku w:val="0"/>
        <w:spacing w:before="240"/>
        <w:ind w:right="284"/>
        <w:rPr>
          <w:bCs/>
          <w:color w:val="7F7F7F"/>
          <w:w w:val="105"/>
          <w:u w:val="single"/>
        </w:rPr>
      </w:pPr>
    </w:p>
    <w:p w:rsidR="00000000" w:rsidRDefault="00BE58D5">
      <w:pPr>
        <w:widowControl w:val="0"/>
        <w:numPr>
          <w:ilvl w:val="0"/>
          <w:numId w:val="23"/>
        </w:numPr>
        <w:suppressAutoHyphens w:val="0"/>
        <w:kinsoku w:val="0"/>
        <w:spacing w:line="360" w:lineRule="auto"/>
        <w:ind w:left="426" w:right="284"/>
        <w:rPr>
          <w:bCs/>
          <w:color w:val="000000"/>
        </w:rPr>
      </w:pPr>
      <w:r>
        <w:rPr>
          <w:b/>
          <w:bCs/>
          <w:w w:val="105"/>
          <w:u w:val="single"/>
        </w:rPr>
        <w:t>INFORMAZIONI GENERALI FORNITE DALL’ALUNNO/S</w:t>
      </w:r>
      <w:r>
        <w:rPr>
          <w:b/>
          <w:bCs/>
          <w:w w:val="105"/>
          <w:u w:val="single"/>
        </w:rPr>
        <w:t>TUDENTE</w:t>
      </w:r>
    </w:p>
    <w:p w:rsidR="00000000" w:rsidRDefault="00BE58D5">
      <w:pPr>
        <w:widowControl w:val="0"/>
        <w:suppressAutoHyphens w:val="0"/>
        <w:kinsoku w:val="0"/>
        <w:spacing w:line="360" w:lineRule="auto"/>
        <w:ind w:right="284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(Interessi, difficoltà, attività in cui si sente capace, punti di forza, aspettative,  richieste, ecc.)</w:t>
      </w:r>
    </w:p>
    <w:p w:rsidR="00000000" w:rsidRDefault="00BE58D5">
      <w:pPr>
        <w:widowControl w:val="0"/>
        <w:suppressAutoHyphens w:val="0"/>
        <w:kinsoku w:val="0"/>
        <w:spacing w:line="360" w:lineRule="auto"/>
        <w:ind w:right="284"/>
        <w:rPr>
          <w:bCs/>
          <w:color w:val="7F7F7F"/>
          <w:w w:val="105"/>
          <w:u w:val="single"/>
        </w:rPr>
      </w:pPr>
      <w:r>
        <w:rPr>
          <w:bCs/>
          <w:color w:val="7F7F7F"/>
          <w:w w:val="105"/>
          <w:u w:val="single"/>
        </w:rPr>
        <w:t>________________________________________________________________________________________________________________________________________</w:t>
      </w:r>
      <w:r>
        <w:rPr>
          <w:bCs/>
          <w:color w:val="7F7F7F"/>
          <w:w w:val="105"/>
          <w:u w:val="single"/>
        </w:rPr>
        <w:t>____________________________________________________________________________________________________________________________________________________________________</w:t>
      </w:r>
    </w:p>
    <w:p w:rsidR="00000000" w:rsidRDefault="00BE58D5">
      <w:pPr>
        <w:widowControl w:val="0"/>
        <w:suppressAutoHyphens w:val="0"/>
        <w:kinsoku w:val="0"/>
        <w:spacing w:line="360" w:lineRule="auto"/>
        <w:ind w:right="284"/>
        <w:rPr>
          <w:bCs/>
          <w:color w:val="7F7F7F"/>
          <w:w w:val="105"/>
          <w:u w:val="single"/>
        </w:rPr>
      </w:pPr>
      <w:r>
        <w:rPr>
          <w:bCs/>
          <w:color w:val="7F7F7F"/>
          <w:w w:val="105"/>
          <w:u w:val="single"/>
        </w:rPr>
        <w:t>___________________________________________________________________________</w:t>
      </w:r>
    </w:p>
    <w:p w:rsidR="00000000" w:rsidRDefault="00BE58D5">
      <w:pPr>
        <w:widowControl w:val="0"/>
        <w:suppressAutoHyphens w:val="0"/>
        <w:kinsoku w:val="0"/>
        <w:spacing w:line="360" w:lineRule="auto"/>
        <w:ind w:right="284"/>
        <w:rPr>
          <w:bCs/>
          <w:color w:val="7F7F7F"/>
          <w:w w:val="105"/>
          <w:u w:val="single"/>
        </w:rPr>
      </w:pPr>
    </w:p>
    <w:p w:rsidR="00000000" w:rsidRDefault="00BE58D5">
      <w:pPr>
        <w:widowControl w:val="0"/>
        <w:numPr>
          <w:ilvl w:val="0"/>
          <w:numId w:val="23"/>
        </w:numPr>
        <w:suppressAutoHyphens w:val="0"/>
        <w:kinsoku w:val="0"/>
        <w:spacing w:before="240" w:line="360" w:lineRule="auto"/>
        <w:ind w:left="426" w:right="284"/>
        <w:rPr>
          <w:bCs/>
          <w:color w:val="000000"/>
        </w:rPr>
      </w:pPr>
      <w:bookmarkStart w:id="0" w:name="__RefHeading__6_1270352503"/>
      <w:bookmarkStart w:id="1" w:name="__RefHeading__10_1270352503"/>
      <w:bookmarkEnd w:id="0"/>
      <w:bookmarkEnd w:id="1"/>
      <w:r>
        <w:rPr>
          <w:b/>
          <w:u w:val="single"/>
        </w:rPr>
        <w:t>INFORMAZIONI S</w:t>
      </w:r>
      <w:r>
        <w:rPr>
          <w:b/>
          <w:u w:val="single"/>
        </w:rPr>
        <w:t>PECIFICHE</w:t>
      </w:r>
    </w:p>
    <w:p w:rsidR="00000000" w:rsidRDefault="00BE58D5">
      <w:pPr>
        <w:spacing w:line="360" w:lineRule="auto"/>
        <w:ind w:right="1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(desunte da  documenti, dalle osservazioni dei docenti, dai colloqui con la famiglia)</w:t>
      </w:r>
    </w:p>
    <w:p w:rsidR="00000000" w:rsidRDefault="00BE58D5">
      <w:pPr>
        <w:widowControl w:val="0"/>
        <w:suppressAutoHyphens w:val="0"/>
        <w:kinsoku w:val="0"/>
        <w:spacing w:line="360" w:lineRule="auto"/>
        <w:ind w:right="284"/>
        <w:rPr>
          <w:bCs/>
          <w:color w:val="7F7F7F"/>
          <w:w w:val="105"/>
          <w:u w:val="single"/>
        </w:rPr>
      </w:pPr>
      <w:r>
        <w:rPr>
          <w:bCs/>
          <w:color w:val="7F7F7F"/>
          <w:w w:val="105"/>
          <w:u w:val="single"/>
        </w:rPr>
        <w:t>__________________________________________________________________________________________________________________________________________________________</w:t>
      </w:r>
      <w:r>
        <w:rPr>
          <w:bCs/>
          <w:color w:val="7F7F7F"/>
          <w:w w:val="105"/>
          <w:u w:val="single"/>
        </w:rPr>
        <w:t>__________________________________________________________________________________________________________________________________________________</w:t>
      </w:r>
    </w:p>
    <w:p w:rsidR="00000000" w:rsidRDefault="00BE58D5">
      <w:pPr>
        <w:widowControl w:val="0"/>
        <w:suppressAutoHyphens w:val="0"/>
        <w:kinsoku w:val="0"/>
        <w:spacing w:line="360" w:lineRule="auto"/>
        <w:ind w:right="284"/>
        <w:rPr>
          <w:bCs/>
          <w:color w:val="7F7F7F"/>
          <w:w w:val="105"/>
          <w:u w:val="single"/>
        </w:rPr>
      </w:pPr>
      <w:r>
        <w:rPr>
          <w:bCs/>
          <w:color w:val="7F7F7F"/>
          <w:w w:val="105"/>
          <w:u w:val="single"/>
        </w:rPr>
        <w:t>___________________________________________________________________________</w:t>
      </w:r>
    </w:p>
    <w:p w:rsidR="00000000" w:rsidRDefault="00BE58D5">
      <w:pPr>
        <w:pStyle w:val="Nessunaspaziatura"/>
        <w:spacing w:before="240"/>
        <w:ind w:left="318"/>
        <w:rPr>
          <w:rFonts w:ascii="Times New Roman" w:hAnsi="Times New Roman" w:cs="Times New Roman"/>
          <w:i/>
          <w:sz w:val="24"/>
          <w:u w:val="single"/>
        </w:rPr>
      </w:pPr>
    </w:p>
    <w:p w:rsidR="00000000" w:rsidRDefault="00BE58D5">
      <w:pPr>
        <w:pStyle w:val="Nessunaspaziatura"/>
        <w:numPr>
          <w:ilvl w:val="0"/>
          <w:numId w:val="23"/>
        </w:numPr>
        <w:spacing w:before="240"/>
        <w:ind w:left="318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DESCRIZIONE DELLE ABILITÀ E DEI </w:t>
      </w:r>
      <w:r>
        <w:rPr>
          <w:rFonts w:ascii="Times New Roman" w:hAnsi="Times New Roman" w:cs="Times New Roman"/>
          <w:b/>
          <w:sz w:val="24"/>
          <w:u w:val="single"/>
        </w:rPr>
        <w:t>COMPORTAMENTI</w:t>
      </w:r>
      <w:r>
        <w:rPr>
          <w:rFonts w:ascii="Times New Roman" w:hAnsi="Times New Roman" w:cs="Times New Roman"/>
          <w:i/>
          <w:sz w:val="24"/>
          <w:u w:val="single"/>
        </w:rPr>
        <w:t xml:space="preserve"> </w:t>
      </w:r>
    </w:p>
    <w:p w:rsidR="00000000" w:rsidRDefault="00BE58D5"/>
    <w:tbl>
      <w:tblPr>
        <w:tblW w:w="9791" w:type="dxa"/>
        <w:tblInd w:w="108" w:type="dxa"/>
        <w:tblLayout w:type="fixed"/>
        <w:tblLook w:val="0000"/>
      </w:tblPr>
      <w:tblGrid>
        <w:gridCol w:w="9791"/>
      </w:tblGrid>
      <w:tr w:rsidR="00000000">
        <w:trPr>
          <w:trHeight w:val="907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In forma sintetica, facendo  riferimento alla griglia di osservazione allegata e indicando l’area di svantaggio individuata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00000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pStyle w:val="ListParagraph"/>
              <w:spacing w:before="280" w:after="280"/>
              <w:ind w:left="0"/>
              <w:rPr>
                <w:rFonts w:ascii="Times New Roman" w:hAnsi="Times New Roman" w:cs="Times New Roman"/>
                <w:bCs/>
                <w:color w:val="7F7F7F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7F7F7F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color w:val="7F7F7F"/>
                <w:sz w:val="24"/>
              </w:rPr>
              <w:t>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color w:val="7F7F7F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color w:val="7F7F7F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RDefault="00BE58D5">
            <w:pPr>
              <w:pStyle w:val="ListParagraph"/>
              <w:spacing w:before="280"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0000" w:rsidRDefault="00BE58D5">
      <w:pPr>
        <w:widowControl w:val="0"/>
        <w:suppressAutoHyphens w:val="0"/>
        <w:kinsoku w:val="0"/>
        <w:ind w:left="74"/>
        <w:rPr>
          <w:b/>
          <w:bCs/>
          <w:w w:val="105"/>
          <w:sz w:val="22"/>
        </w:rPr>
      </w:pPr>
    </w:p>
    <w:p w:rsidR="00000000" w:rsidRDefault="00BE58D5">
      <w:pPr>
        <w:pStyle w:val="Titolo2"/>
        <w:pageBreakBefore/>
        <w:jc w:val="center"/>
        <w:rPr>
          <w:rFonts w:ascii="Times New Roman" w:hAnsi="Times New Roman"/>
          <w:i w:val="0"/>
          <w:sz w:val="24"/>
          <w:szCs w:val="24"/>
        </w:rPr>
      </w:pPr>
      <w:bookmarkStart w:id="2" w:name="__RefHeading__18_1270352503"/>
      <w:bookmarkEnd w:id="2"/>
      <w:r>
        <w:rPr>
          <w:rFonts w:ascii="Times New Roman" w:hAnsi="Times New Roman"/>
          <w:i w:val="0"/>
          <w:sz w:val="24"/>
          <w:szCs w:val="24"/>
        </w:rPr>
        <w:lastRenderedPageBreak/>
        <w:t>PATTO EDUCATIVO</w:t>
      </w:r>
    </w:p>
    <w:p w:rsidR="00000000" w:rsidRDefault="00BE58D5">
      <w:pPr>
        <w:pStyle w:val="Default"/>
        <w:rPr>
          <w:rFonts w:ascii="Times New Roman" w:hAnsi="Times New Roman" w:cs="Times New Roman"/>
          <w:b/>
        </w:rPr>
      </w:pPr>
    </w:p>
    <w:p w:rsidR="00000000" w:rsidRDefault="00BE58D5">
      <w:pPr>
        <w:pStyle w:val="Default"/>
        <w:rPr>
          <w:rFonts w:ascii="Times New Roman" w:hAnsi="Times New Roman" w:cs="Times New Roman"/>
          <w:b/>
          <w:sz w:val="20"/>
        </w:rPr>
      </w:pPr>
    </w:p>
    <w:p w:rsidR="00000000" w:rsidRDefault="00BE58D5">
      <w:pPr>
        <w:pStyle w:val="Defaul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0"/>
        </w:rPr>
        <w:t>SI CONCORDA CON LA FAMIGLIA E LO STUDENTE</w:t>
      </w:r>
      <w:r>
        <w:rPr>
          <w:rFonts w:ascii="Times New Roman" w:hAnsi="Times New Roman" w:cs="Times New Roman"/>
          <w:b/>
          <w:sz w:val="22"/>
        </w:rPr>
        <w:t>:</w:t>
      </w:r>
    </w:p>
    <w:p w:rsidR="00000000" w:rsidRDefault="00BE58D5">
      <w:pPr>
        <w:autoSpaceDE w:val="0"/>
        <w:rPr>
          <w:rFonts w:eastAsia="Calibri"/>
          <w:b/>
          <w:color w:val="000000"/>
        </w:rPr>
      </w:pPr>
    </w:p>
    <w:p w:rsidR="00000000" w:rsidRDefault="00BE58D5">
      <w:pPr>
        <w:autoSpaceDE w:val="0"/>
        <w:rPr>
          <w:b/>
          <w:color w:val="000000"/>
        </w:rPr>
      </w:pPr>
    </w:p>
    <w:p w:rsidR="00000000" w:rsidRDefault="00BE58D5">
      <w:pPr>
        <w:autoSpaceDE w:val="0"/>
        <w:rPr>
          <w:color w:val="000000"/>
        </w:rPr>
      </w:pPr>
      <w:r>
        <w:rPr>
          <w:b/>
          <w:color w:val="000000"/>
        </w:rPr>
        <w:t>Nelle attività di studio l’allievo</w:t>
      </w:r>
      <w:r>
        <w:rPr>
          <w:color w:val="000000"/>
        </w:rPr>
        <w:t xml:space="preserve">: </w:t>
      </w:r>
    </w:p>
    <w:p w:rsidR="00000000" w:rsidRDefault="00BE58D5">
      <w:pPr>
        <w:spacing w:before="240" w:line="360" w:lineRule="auto"/>
        <w:ind w:right="-143"/>
        <w:rPr>
          <w:color w:val="7F7F7F"/>
        </w:rPr>
      </w:pPr>
      <w:r>
        <w:rPr>
          <w:color w:val="000000"/>
        </w:rPr>
        <w:t>E’ seguito da un tutor nelle seguent</w:t>
      </w:r>
      <w:r>
        <w:rPr>
          <w:color w:val="000000"/>
        </w:rPr>
        <w:t>i discipline:</w:t>
      </w:r>
      <w:r>
        <w:rPr>
          <w:color w:val="7F7F7F"/>
        </w:rPr>
        <w:t>____________________________________________</w:t>
      </w:r>
    </w:p>
    <w:p w:rsidR="00000000" w:rsidRDefault="00BE58D5">
      <w:pPr>
        <w:ind w:right="-143"/>
        <w:rPr>
          <w:color w:val="7F7F7F"/>
        </w:rPr>
      </w:pPr>
      <w:r>
        <w:rPr>
          <w:color w:val="7F7F7F"/>
        </w:rPr>
        <w:t>__________________________________________________________________________________</w:t>
      </w:r>
    </w:p>
    <w:p w:rsidR="00000000" w:rsidRDefault="00BE58D5">
      <w:pPr>
        <w:ind w:right="-143"/>
      </w:pPr>
    </w:p>
    <w:tbl>
      <w:tblPr>
        <w:tblW w:w="10774" w:type="dxa"/>
        <w:tblInd w:w="-318" w:type="dxa"/>
        <w:tblLayout w:type="fixed"/>
        <w:tblLook w:val="04A0"/>
      </w:tblPr>
      <w:tblGrid>
        <w:gridCol w:w="2154"/>
        <w:gridCol w:w="2155"/>
        <w:gridCol w:w="2155"/>
        <w:gridCol w:w="2155"/>
        <w:gridCol w:w="2155"/>
      </w:tblGrid>
      <w:tr w:rsidR="00000000">
        <w:trPr>
          <w:trHeight w:val="170"/>
        </w:trPr>
        <w:tc>
          <w:tcPr>
            <w:tcW w:w="2154" w:type="dxa"/>
            <w:vAlign w:val="bottom"/>
          </w:tcPr>
          <w:p w:rsidR="00000000" w:rsidRDefault="00BE58D5">
            <w:pPr>
              <w:tabs>
                <w:tab w:val="left" w:pos="153"/>
              </w:tabs>
              <w:autoSpaceDE w:val="0"/>
              <w:ind w:left="502"/>
              <w:jc w:val="center"/>
              <w:rPr>
                <w:color w:val="000000"/>
              </w:rPr>
            </w:pPr>
            <w:r>
              <w:rPr>
                <w:color w:val="000000"/>
              </w:rPr>
              <w:t>con cadenza:</w:t>
            </w:r>
          </w:p>
        </w:tc>
        <w:tc>
          <w:tcPr>
            <w:tcW w:w="2155" w:type="dxa"/>
          </w:tcPr>
          <w:p w:rsidR="00000000" w:rsidRDefault="00BE58D5">
            <w:pPr>
              <w:numPr>
                <w:ilvl w:val="0"/>
                <w:numId w:val="24"/>
              </w:num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quotidiana  </w:t>
            </w:r>
          </w:p>
        </w:tc>
        <w:tc>
          <w:tcPr>
            <w:tcW w:w="2155" w:type="dxa"/>
            <w:tcBorders>
              <w:left w:val="nil"/>
            </w:tcBorders>
          </w:tcPr>
          <w:p w:rsidR="00000000" w:rsidRDefault="00BE58D5">
            <w:pPr>
              <w:numPr>
                <w:ilvl w:val="0"/>
                <w:numId w:val="24"/>
              </w:numPr>
              <w:autoSpaceDE w:val="0"/>
              <w:rPr>
                <w:color w:val="000000"/>
              </w:rPr>
            </w:pPr>
            <w:r>
              <w:rPr>
                <w:color w:val="000000"/>
              </w:rPr>
              <w:t>bisettimanale</w:t>
            </w:r>
          </w:p>
        </w:tc>
        <w:tc>
          <w:tcPr>
            <w:tcW w:w="2155" w:type="dxa"/>
          </w:tcPr>
          <w:p w:rsidR="00000000" w:rsidRDefault="00BE58D5">
            <w:pPr>
              <w:numPr>
                <w:ilvl w:val="0"/>
                <w:numId w:val="24"/>
              </w:numPr>
              <w:autoSpaceDE w:val="0"/>
              <w:rPr>
                <w:color w:val="000000"/>
              </w:rPr>
            </w:pPr>
            <w:r>
              <w:rPr>
                <w:color w:val="000000"/>
              </w:rPr>
              <w:t>settimanale</w:t>
            </w:r>
          </w:p>
        </w:tc>
        <w:tc>
          <w:tcPr>
            <w:tcW w:w="2155" w:type="dxa"/>
            <w:tcBorders>
              <w:left w:val="nil"/>
            </w:tcBorders>
          </w:tcPr>
          <w:p w:rsidR="00000000" w:rsidRDefault="00BE58D5">
            <w:pPr>
              <w:numPr>
                <w:ilvl w:val="0"/>
                <w:numId w:val="24"/>
              </w:numPr>
              <w:autoSpaceDE w:val="0"/>
              <w:rPr>
                <w:color w:val="000000"/>
              </w:rPr>
            </w:pPr>
            <w:r>
              <w:rPr>
                <w:color w:val="000000"/>
              </w:rPr>
              <w:t>quindicinale</w:t>
            </w:r>
          </w:p>
        </w:tc>
      </w:tr>
    </w:tbl>
    <w:p w:rsidR="00000000" w:rsidRDefault="00BE58D5">
      <w:pPr>
        <w:numPr>
          <w:ilvl w:val="0"/>
          <w:numId w:val="25"/>
        </w:numPr>
        <w:ind w:left="567"/>
      </w:pPr>
      <w:r>
        <w:t>ricorre all’aiuto di  compagni</w:t>
      </w:r>
    </w:p>
    <w:p w:rsidR="00000000" w:rsidRDefault="00BE58D5">
      <w:pPr>
        <w:numPr>
          <w:ilvl w:val="0"/>
          <w:numId w:val="25"/>
        </w:numPr>
        <w:ind w:left="567"/>
      </w:pPr>
      <w:r>
        <w:t>utilizza strument</w:t>
      </w:r>
      <w:r>
        <w:t>i compensativi</w:t>
      </w:r>
    </w:p>
    <w:p w:rsidR="00000000" w:rsidRDefault="00BE58D5">
      <w:pPr>
        <w:rPr>
          <w:color w:val="000000"/>
        </w:rPr>
      </w:pPr>
      <w:r>
        <w:rPr>
          <w:color w:val="000000"/>
        </w:rPr>
        <w:t xml:space="preserve">                    </w:t>
      </w:r>
    </w:p>
    <w:p w:rsidR="00000000" w:rsidRDefault="00BE58D5">
      <w:pPr>
        <w:spacing w:line="360" w:lineRule="auto"/>
        <w:rPr>
          <w:color w:val="7F7F7F"/>
        </w:rPr>
      </w:pPr>
      <w:r>
        <w:rPr>
          <w:color w:val="000000"/>
        </w:rPr>
        <w:t>Altro</w:t>
      </w:r>
      <w:r>
        <w:rPr>
          <w:color w:val="7F7F7F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:rsidR="00000000" w:rsidRDefault="00BE58D5">
      <w:pPr>
        <w:spacing w:line="276" w:lineRule="auto"/>
        <w:rPr>
          <w:color w:val="7F7F7F"/>
        </w:rPr>
      </w:pPr>
    </w:p>
    <w:p w:rsidR="00000000" w:rsidRDefault="00BE58D5">
      <w:pPr>
        <w:spacing w:line="276" w:lineRule="auto"/>
        <w:rPr>
          <w:color w:val="7F7F7F"/>
        </w:rPr>
      </w:pPr>
    </w:p>
    <w:p w:rsidR="00000000" w:rsidRDefault="00BE58D5">
      <w:pPr>
        <w:autoSpaceDE w:val="0"/>
        <w:rPr>
          <w:b/>
        </w:rPr>
      </w:pPr>
      <w:r>
        <w:rPr>
          <w:b/>
        </w:rPr>
        <w:t>Strumenti da utilizzare  nel lavoro a scuola</w:t>
      </w:r>
    </w:p>
    <w:p w:rsidR="00000000" w:rsidRDefault="00BE58D5">
      <w:pPr>
        <w:numPr>
          <w:ilvl w:val="0"/>
          <w:numId w:val="28"/>
        </w:numPr>
      </w:pPr>
      <w:r>
        <w:t xml:space="preserve">strumenti informatici (pc, videoscrittura </w:t>
      </w:r>
      <w:r>
        <w:t>con correttore ortografico,…)</w:t>
      </w:r>
    </w:p>
    <w:p w:rsidR="00000000" w:rsidRDefault="00BE58D5">
      <w:pPr>
        <w:numPr>
          <w:ilvl w:val="0"/>
          <w:numId w:val="28"/>
        </w:numPr>
      </w:pPr>
      <w:r>
        <w:t>tecnologia di sintesi vocale</w:t>
      </w:r>
    </w:p>
    <w:p w:rsidR="00000000" w:rsidRDefault="00BE58D5">
      <w:pPr>
        <w:numPr>
          <w:ilvl w:val="0"/>
          <w:numId w:val="28"/>
        </w:numPr>
      </w:pPr>
      <w:r>
        <w:t>appunti scritti al pc</w:t>
      </w:r>
    </w:p>
    <w:p w:rsidR="00000000" w:rsidRDefault="00BE58D5">
      <w:pPr>
        <w:numPr>
          <w:ilvl w:val="0"/>
          <w:numId w:val="28"/>
        </w:numPr>
      </w:pPr>
      <w:r>
        <w:t>registrazioni digitali</w:t>
      </w:r>
    </w:p>
    <w:p w:rsidR="00000000" w:rsidRDefault="00BE58D5">
      <w:pPr>
        <w:numPr>
          <w:ilvl w:val="0"/>
          <w:numId w:val="28"/>
        </w:numPr>
      </w:pPr>
      <w:r>
        <w:t>materiali multimediali (video, simulazioni…)</w:t>
      </w:r>
    </w:p>
    <w:p w:rsidR="00000000" w:rsidRDefault="00BE58D5">
      <w:pPr>
        <w:numPr>
          <w:ilvl w:val="0"/>
          <w:numId w:val="28"/>
        </w:numPr>
      </w:pPr>
      <w:r>
        <w:t>testi semplificati e/o ridotti</w:t>
      </w:r>
    </w:p>
    <w:p w:rsidR="00000000" w:rsidRDefault="00BE58D5">
      <w:pPr>
        <w:numPr>
          <w:ilvl w:val="0"/>
          <w:numId w:val="28"/>
        </w:numPr>
      </w:pPr>
      <w:r>
        <w:t>fotocopie</w:t>
      </w:r>
    </w:p>
    <w:p w:rsidR="00000000" w:rsidRDefault="00BE58D5">
      <w:pPr>
        <w:numPr>
          <w:ilvl w:val="0"/>
          <w:numId w:val="28"/>
        </w:numPr>
      </w:pPr>
      <w:r>
        <w:t>schemi e mappe</w:t>
      </w:r>
    </w:p>
    <w:p w:rsidR="00000000" w:rsidRDefault="00BE58D5">
      <w:pPr>
        <w:rPr>
          <w:sz w:val="8"/>
        </w:rPr>
      </w:pPr>
    </w:p>
    <w:p w:rsidR="00000000" w:rsidRDefault="00BE58D5">
      <w:pPr>
        <w:autoSpaceDE w:val="0"/>
      </w:pPr>
    </w:p>
    <w:p w:rsidR="00000000" w:rsidRDefault="00BE58D5">
      <w:pPr>
        <w:spacing w:line="360" w:lineRule="auto"/>
        <w:ind w:left="-142"/>
        <w:rPr>
          <w:color w:val="7F7F7F"/>
        </w:rPr>
      </w:pPr>
      <w:r>
        <w:rPr>
          <w:color w:val="000000"/>
        </w:rPr>
        <w:t>Altro</w:t>
      </w:r>
      <w:r>
        <w:rPr>
          <w:color w:val="7F7F7F"/>
        </w:rPr>
        <w:t>……………………………………………………………………………………………………………………</w:t>
      </w:r>
      <w:r>
        <w:rPr>
          <w:color w:val="7F7F7F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       </w:t>
      </w:r>
    </w:p>
    <w:p w:rsidR="00000000" w:rsidRDefault="00BE58D5">
      <w:pPr>
        <w:spacing w:line="276" w:lineRule="auto"/>
        <w:ind w:left="-142"/>
        <w:rPr>
          <w:color w:val="7F7F7F"/>
        </w:rPr>
      </w:pPr>
    </w:p>
    <w:p w:rsidR="00000000" w:rsidRDefault="00BE58D5">
      <w:pPr>
        <w:spacing w:line="276" w:lineRule="auto"/>
        <w:ind w:left="-142"/>
        <w:rPr>
          <w:color w:val="7F7F7F"/>
        </w:rPr>
      </w:pPr>
    </w:p>
    <w:p w:rsidR="00000000" w:rsidRDefault="00BE58D5">
      <w:pPr>
        <w:spacing w:line="276" w:lineRule="auto"/>
        <w:ind w:left="-142"/>
        <w:rPr>
          <w:color w:val="7F7F7F"/>
        </w:rPr>
      </w:pPr>
    </w:p>
    <w:p w:rsidR="00000000" w:rsidRDefault="00BE58D5">
      <w:pPr>
        <w:spacing w:line="276" w:lineRule="auto"/>
        <w:ind w:left="-142"/>
        <w:rPr>
          <w:color w:val="7F7F7F"/>
        </w:rPr>
      </w:pPr>
    </w:p>
    <w:p w:rsidR="00000000" w:rsidRDefault="00BE58D5">
      <w:pPr>
        <w:autoSpaceDE w:val="0"/>
        <w:rPr>
          <w:b/>
        </w:rPr>
      </w:pPr>
      <w:r>
        <w:rPr>
          <w:b/>
        </w:rPr>
        <w:lastRenderedPageBreak/>
        <w:t xml:space="preserve">Strumenti da utilizzare  nel lavoro a casa </w:t>
      </w:r>
    </w:p>
    <w:p w:rsidR="00000000" w:rsidRDefault="00BE58D5">
      <w:pPr>
        <w:numPr>
          <w:ilvl w:val="0"/>
          <w:numId w:val="29"/>
        </w:numPr>
        <w:autoSpaceDE w:val="0"/>
        <w:rPr>
          <w:b/>
        </w:rPr>
      </w:pPr>
      <w:r>
        <w:t>strumenti informatici (pc, videoscrittura con correttore ortografico,…)</w:t>
      </w:r>
    </w:p>
    <w:p w:rsidR="00000000" w:rsidRDefault="00BE58D5">
      <w:pPr>
        <w:numPr>
          <w:ilvl w:val="0"/>
          <w:numId w:val="29"/>
        </w:numPr>
        <w:autoSpaceDE w:val="0"/>
        <w:rPr>
          <w:b/>
        </w:rPr>
      </w:pPr>
      <w:r>
        <w:t>tecnologia di sintesi vocale</w:t>
      </w:r>
    </w:p>
    <w:p w:rsidR="00000000" w:rsidRDefault="00BE58D5">
      <w:pPr>
        <w:numPr>
          <w:ilvl w:val="0"/>
          <w:numId w:val="29"/>
        </w:numPr>
        <w:autoSpaceDE w:val="0"/>
        <w:rPr>
          <w:b/>
        </w:rPr>
      </w:pPr>
      <w:r>
        <w:t>appunti scritti al pc</w:t>
      </w:r>
    </w:p>
    <w:p w:rsidR="00000000" w:rsidRDefault="00BE58D5">
      <w:pPr>
        <w:numPr>
          <w:ilvl w:val="0"/>
          <w:numId w:val="29"/>
        </w:numPr>
        <w:autoSpaceDE w:val="0"/>
        <w:rPr>
          <w:b/>
        </w:rPr>
      </w:pPr>
      <w:r>
        <w:t>registrazioni digitali</w:t>
      </w:r>
    </w:p>
    <w:p w:rsidR="00000000" w:rsidRDefault="00BE58D5">
      <w:pPr>
        <w:numPr>
          <w:ilvl w:val="0"/>
          <w:numId w:val="29"/>
        </w:numPr>
        <w:autoSpaceDE w:val="0"/>
        <w:rPr>
          <w:b/>
        </w:rPr>
      </w:pPr>
      <w:r>
        <w:t>materiali multimediali (video, simulazioni…)</w:t>
      </w:r>
    </w:p>
    <w:p w:rsidR="00000000" w:rsidRDefault="00BE58D5">
      <w:pPr>
        <w:numPr>
          <w:ilvl w:val="0"/>
          <w:numId w:val="29"/>
        </w:numPr>
        <w:autoSpaceDE w:val="0"/>
        <w:rPr>
          <w:b/>
        </w:rPr>
      </w:pPr>
      <w:r>
        <w:t>testi semplificati e/o ridotti</w:t>
      </w:r>
    </w:p>
    <w:p w:rsidR="00000000" w:rsidRDefault="00BE58D5">
      <w:pPr>
        <w:numPr>
          <w:ilvl w:val="0"/>
          <w:numId w:val="29"/>
        </w:numPr>
        <w:autoSpaceDE w:val="0"/>
        <w:rPr>
          <w:b/>
        </w:rPr>
      </w:pPr>
      <w:r>
        <w:t>fotocopie</w:t>
      </w:r>
    </w:p>
    <w:p w:rsidR="00000000" w:rsidRDefault="00BE58D5">
      <w:pPr>
        <w:numPr>
          <w:ilvl w:val="0"/>
          <w:numId w:val="29"/>
        </w:numPr>
        <w:autoSpaceDE w:val="0"/>
        <w:rPr>
          <w:b/>
        </w:rPr>
      </w:pPr>
      <w:r>
        <w:t>schemi e mappe</w:t>
      </w:r>
    </w:p>
    <w:p w:rsidR="00000000" w:rsidRDefault="00BE58D5">
      <w:pPr>
        <w:autoSpaceDE w:val="0"/>
        <w:ind w:left="720"/>
        <w:rPr>
          <w:b/>
        </w:rPr>
      </w:pPr>
    </w:p>
    <w:p w:rsidR="00000000" w:rsidRDefault="00BE58D5">
      <w:pPr>
        <w:spacing w:line="360" w:lineRule="auto"/>
        <w:ind w:left="-142"/>
      </w:pPr>
      <w:r>
        <w:rPr>
          <w:color w:val="000000"/>
        </w:rPr>
        <w:t>Altro</w:t>
      </w:r>
      <w:r>
        <w:rPr>
          <w:color w:val="7F7F7F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  <w:r>
        <w:rPr>
          <w:color w:val="000000"/>
        </w:rPr>
        <w:t xml:space="preserve">  </w:t>
      </w:r>
    </w:p>
    <w:p w:rsidR="00000000" w:rsidRDefault="00BE58D5">
      <w:pPr>
        <w:autoSpaceDE w:val="0"/>
        <w:rPr>
          <w:b/>
        </w:rPr>
      </w:pPr>
    </w:p>
    <w:p w:rsidR="00000000" w:rsidRDefault="00BE58D5">
      <w:pPr>
        <w:autoSpaceDE w:val="0"/>
        <w:rPr>
          <w:b/>
        </w:rPr>
      </w:pPr>
      <w:r>
        <w:rPr>
          <w:b/>
        </w:rPr>
        <w:t xml:space="preserve">Attività  scolastiche individualizzate programmate </w:t>
      </w:r>
    </w:p>
    <w:p w:rsidR="00000000" w:rsidRDefault="00BE58D5">
      <w:pPr>
        <w:numPr>
          <w:ilvl w:val="0"/>
          <w:numId w:val="30"/>
        </w:numPr>
        <w:autoSpaceDE w:val="0"/>
        <w:rPr>
          <w:b/>
        </w:rPr>
      </w:pPr>
      <w:r>
        <w:t>attività di recupero</w:t>
      </w:r>
    </w:p>
    <w:p w:rsidR="00000000" w:rsidRDefault="00BE58D5">
      <w:pPr>
        <w:numPr>
          <w:ilvl w:val="0"/>
          <w:numId w:val="30"/>
        </w:numPr>
        <w:autoSpaceDE w:val="0"/>
        <w:rPr>
          <w:b/>
        </w:rPr>
      </w:pPr>
      <w:r>
        <w:t>attività di consolidamento e/o di potenziamento</w:t>
      </w:r>
    </w:p>
    <w:p w:rsidR="00000000" w:rsidRDefault="00BE58D5">
      <w:pPr>
        <w:numPr>
          <w:ilvl w:val="0"/>
          <w:numId w:val="30"/>
        </w:numPr>
        <w:autoSpaceDE w:val="0"/>
        <w:rPr>
          <w:b/>
        </w:rPr>
      </w:pPr>
      <w:r>
        <w:t>attività di laboratorio</w:t>
      </w:r>
    </w:p>
    <w:p w:rsidR="00000000" w:rsidRDefault="00BE58D5">
      <w:pPr>
        <w:numPr>
          <w:ilvl w:val="0"/>
          <w:numId w:val="30"/>
        </w:numPr>
        <w:autoSpaceDE w:val="0"/>
        <w:rPr>
          <w:b/>
        </w:rPr>
      </w:pPr>
      <w:r>
        <w:t>attività di classi aperte (per piccoli gruppi)</w:t>
      </w:r>
    </w:p>
    <w:p w:rsidR="00000000" w:rsidRDefault="00BE58D5">
      <w:pPr>
        <w:numPr>
          <w:ilvl w:val="0"/>
          <w:numId w:val="30"/>
        </w:numPr>
        <w:autoSpaceDE w:val="0"/>
        <w:rPr>
          <w:b/>
        </w:rPr>
      </w:pPr>
      <w:r>
        <w:t>attività curriculari all’esterno dell’ambiente scolastico</w:t>
      </w:r>
    </w:p>
    <w:p w:rsidR="00000000" w:rsidRDefault="00BE58D5">
      <w:pPr>
        <w:numPr>
          <w:ilvl w:val="0"/>
          <w:numId w:val="30"/>
        </w:numPr>
        <w:autoSpaceDE w:val="0"/>
        <w:rPr>
          <w:b/>
        </w:rPr>
      </w:pPr>
      <w:r>
        <w:t>at</w:t>
      </w:r>
      <w:r>
        <w:t>tività di carattere culturale, formativo, socializzante</w:t>
      </w:r>
    </w:p>
    <w:p w:rsidR="00000000" w:rsidRDefault="00BE58D5">
      <w:pPr>
        <w:autoSpaceDE w:val="0"/>
        <w:ind w:left="720"/>
        <w:rPr>
          <w:b/>
        </w:rPr>
      </w:pPr>
    </w:p>
    <w:p w:rsidR="00000000" w:rsidRDefault="00BE58D5">
      <w:pPr>
        <w:spacing w:line="360" w:lineRule="auto"/>
        <w:ind w:left="-142"/>
        <w:rPr>
          <w:color w:val="7F7F7F"/>
        </w:rPr>
      </w:pPr>
      <w:r>
        <w:rPr>
          <w:color w:val="000000"/>
        </w:rPr>
        <w:t>Altro</w:t>
      </w:r>
      <w:r>
        <w:rPr>
          <w:color w:val="7F7F7F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:rsidR="00000000" w:rsidRDefault="00BE58D5">
      <w:pPr>
        <w:autoSpaceDE w:val="0"/>
        <w:spacing w:before="120"/>
        <w:rPr>
          <w:color w:val="7F7F7F"/>
        </w:rPr>
        <w:sectPr w:rsidR="00000000">
          <w:type w:val="continuous"/>
          <w:pgSz w:w="11906" w:h="16838"/>
          <w:pgMar w:top="851" w:right="991" w:bottom="567" w:left="1134" w:header="720" w:footer="261" w:gutter="0"/>
          <w:cols w:space="720"/>
          <w:docGrid w:linePitch="360"/>
        </w:sectPr>
      </w:pPr>
    </w:p>
    <w:p w:rsidR="00000000" w:rsidRDefault="00BE58D5">
      <w:pPr>
        <w:pStyle w:val="Titolo1"/>
        <w:numPr>
          <w:ilvl w:val="0"/>
          <w:numId w:val="0"/>
        </w:numPr>
        <w:ind w:left="432"/>
        <w:jc w:val="center"/>
        <w:rPr>
          <w:rFonts w:ascii="Times New Roman" w:hAnsi="Times New Roman"/>
          <w:sz w:val="24"/>
          <w:szCs w:val="24"/>
        </w:rPr>
      </w:pPr>
      <w:bookmarkStart w:id="3" w:name="__RefHeading__20_1270352503"/>
      <w:bookmarkEnd w:id="3"/>
      <w:r>
        <w:rPr>
          <w:rFonts w:ascii="Times New Roman" w:hAnsi="Times New Roman"/>
          <w:sz w:val="24"/>
          <w:szCs w:val="24"/>
        </w:rPr>
        <w:lastRenderedPageBreak/>
        <w:t>INTERVENTI EDUCATIVI E DIDATTICI</w:t>
      </w:r>
    </w:p>
    <w:p w:rsidR="00000000" w:rsidRDefault="00BE58D5">
      <w:pPr>
        <w:pStyle w:val="Titolo2"/>
        <w:jc w:val="center"/>
        <w:rPr>
          <w:rFonts w:ascii="Times New Roman" w:hAnsi="Times New Roman"/>
          <w:sz w:val="24"/>
          <w:szCs w:val="24"/>
        </w:rPr>
      </w:pPr>
      <w:bookmarkStart w:id="4" w:name="__RefHeading__22_1270352503"/>
      <w:bookmarkEnd w:id="4"/>
      <w:r>
        <w:rPr>
          <w:rFonts w:ascii="Times New Roman" w:hAnsi="Times New Roman"/>
          <w:caps/>
          <w:sz w:val="24"/>
          <w:szCs w:val="24"/>
        </w:rPr>
        <w:t>Strategie di personalizzazione/</w:t>
      </w:r>
      <w:r>
        <w:rPr>
          <w:rFonts w:ascii="Times New Roman" w:hAnsi="Times New Roman"/>
          <w:caps/>
          <w:sz w:val="24"/>
          <w:szCs w:val="24"/>
        </w:rPr>
        <w:t>individualizzazione</w:t>
      </w:r>
    </w:p>
    <w:p w:rsidR="00000000" w:rsidRDefault="00BE58D5">
      <w:pPr>
        <w:pStyle w:val="Style8"/>
        <w:kinsoku w:val="0"/>
        <w:autoSpaceDE/>
        <w:spacing w:before="0" w:line="240" w:lineRule="auto"/>
        <w:jc w:val="both"/>
        <w:rPr>
          <w:rFonts w:ascii="Times New Roman" w:hAnsi="Times New Roman" w:cs="Times New Roman"/>
        </w:rPr>
      </w:pPr>
    </w:p>
    <w:p w:rsidR="00000000" w:rsidRDefault="00BE58D5">
      <w:pPr>
        <w:pStyle w:val="Style8"/>
        <w:kinsoku w:val="0"/>
        <w:autoSpaceDE/>
        <w:spacing w:before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TAB. MISURE DISPENSATIVE, STRUMENTI COMPENSATIVI, STRATEGIE DIDATTICHE</w:t>
      </w:r>
    </w:p>
    <w:tbl>
      <w:tblPr>
        <w:tblW w:w="15309" w:type="dxa"/>
        <w:tblInd w:w="108" w:type="dxa"/>
        <w:tblLayout w:type="fixed"/>
        <w:tblLook w:val="0000"/>
      </w:tblPr>
      <w:tblGrid>
        <w:gridCol w:w="2835"/>
        <w:gridCol w:w="2835"/>
        <w:gridCol w:w="2835"/>
        <w:gridCol w:w="2835"/>
        <w:gridCol w:w="3969"/>
      </w:tblGrid>
      <w:tr w:rsidR="00000000">
        <w:trPr>
          <w:trHeight w:val="9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snapToGrid w:val="0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</w:p>
          <w:p w:rsidR="00000000" w:rsidRDefault="00BE58D5">
            <w:pPr>
              <w:snapToGrid w:val="0"/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MISURE DISPENSATIVE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snapToGrid w:val="0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</w:p>
          <w:p w:rsidR="00000000" w:rsidRDefault="00BE58D5">
            <w:pPr>
              <w:snapToGrid w:val="0"/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STRUMENTI COMPENSATIVI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BE58D5">
            <w:pPr>
              <w:snapToGrid w:val="0"/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</w:p>
          <w:p w:rsidR="00000000" w:rsidRDefault="00BE58D5">
            <w:pPr>
              <w:snapToGrid w:val="0"/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STRATEGIE DIDATTICHE</w:t>
            </w:r>
          </w:p>
          <w:p w:rsidR="00000000" w:rsidRDefault="00BE58D5">
            <w:pPr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INCLUSIVE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BE58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 DISCIPLINARI PERSONALIZZATI</w:t>
            </w:r>
          </w:p>
          <w:p w:rsidR="00000000" w:rsidRDefault="00BE5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necessari</w:t>
            </w:r>
          </w:p>
          <w:p w:rsidR="00000000" w:rsidRDefault="00BE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</w:t>
            </w:r>
            <w:r>
              <w:rPr>
                <w:sz w:val="20"/>
                <w:szCs w:val="20"/>
              </w:rPr>
              <w:t>noscenze/competenze)</w:t>
            </w:r>
          </w:p>
        </w:tc>
      </w:tr>
      <w:tr w:rsidR="00000000">
        <w:trPr>
          <w:trHeight w:val="22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MATERIA</w:t>
            </w: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………………………….</w:t>
            </w: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/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</w:tr>
      <w:tr w:rsidR="00000000">
        <w:trPr>
          <w:trHeight w:val="22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MATERIA</w:t>
            </w: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……………………….……</w:t>
            </w: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/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</w:tr>
      <w:tr w:rsidR="00000000">
        <w:trPr>
          <w:trHeight w:val="22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MATERIA</w:t>
            </w: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……………………..……</w:t>
            </w:r>
          </w:p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</w:tr>
    </w:tbl>
    <w:p w:rsidR="00000000" w:rsidRDefault="00BE58D5"/>
    <w:tbl>
      <w:tblPr>
        <w:tblW w:w="15309" w:type="dxa"/>
        <w:tblInd w:w="108" w:type="dxa"/>
        <w:tblLayout w:type="fixed"/>
        <w:tblLook w:val="0000"/>
      </w:tblPr>
      <w:tblGrid>
        <w:gridCol w:w="2835"/>
        <w:gridCol w:w="2835"/>
        <w:gridCol w:w="2835"/>
        <w:gridCol w:w="2835"/>
        <w:gridCol w:w="3969"/>
      </w:tblGrid>
      <w:tr w:rsidR="00000000">
        <w:trPr>
          <w:trHeight w:val="9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</w:p>
          <w:p w:rsidR="00000000" w:rsidRDefault="00BE58D5">
            <w:pPr>
              <w:snapToGrid w:val="0"/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MISURE DISPENSATIVE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</w:p>
          <w:p w:rsidR="00000000" w:rsidRDefault="00BE58D5">
            <w:pPr>
              <w:snapToGrid w:val="0"/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STRUMENTI COMPENSATIVI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snapToGrid w:val="0"/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</w:p>
          <w:p w:rsidR="00000000" w:rsidRDefault="00BE58D5">
            <w:pPr>
              <w:snapToGrid w:val="0"/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STRATEGIE DIDATTICHE</w:t>
            </w:r>
          </w:p>
          <w:p w:rsidR="00000000" w:rsidRDefault="00BE58D5">
            <w:pPr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INCLUSIVE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 DISCIPLINARI PERSONALI</w:t>
            </w:r>
            <w:r>
              <w:rPr>
                <w:b/>
                <w:sz w:val="20"/>
                <w:szCs w:val="20"/>
              </w:rPr>
              <w:t>ZZATI</w:t>
            </w:r>
          </w:p>
          <w:p w:rsidR="00000000" w:rsidRDefault="00BE5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necessari</w:t>
            </w:r>
          </w:p>
          <w:p w:rsidR="00000000" w:rsidRDefault="00BE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(conoscenze/competenze)</w:t>
            </w:r>
          </w:p>
        </w:tc>
      </w:tr>
      <w:tr w:rsidR="00000000">
        <w:trPr>
          <w:trHeight w:val="22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MATERIA</w:t>
            </w: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………………….……….</w:t>
            </w: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/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</w:tr>
      <w:tr w:rsidR="00000000">
        <w:trPr>
          <w:trHeight w:val="22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MATERIA</w:t>
            </w: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…………………..………</w:t>
            </w: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/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</w:tr>
      <w:tr w:rsidR="00000000">
        <w:trPr>
          <w:trHeight w:val="22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MATERIA</w:t>
            </w: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</w:t>
            </w:r>
          </w:p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</w:tr>
    </w:tbl>
    <w:p w:rsidR="00000000" w:rsidRDefault="00BE58D5"/>
    <w:p w:rsidR="00000000" w:rsidRDefault="00BE58D5"/>
    <w:p w:rsidR="00000000" w:rsidRDefault="00BE58D5"/>
    <w:tbl>
      <w:tblPr>
        <w:tblW w:w="15309" w:type="dxa"/>
        <w:tblInd w:w="108" w:type="dxa"/>
        <w:tblLayout w:type="fixed"/>
        <w:tblLook w:val="0000"/>
      </w:tblPr>
      <w:tblGrid>
        <w:gridCol w:w="2835"/>
        <w:gridCol w:w="2835"/>
        <w:gridCol w:w="2835"/>
        <w:gridCol w:w="2835"/>
        <w:gridCol w:w="3969"/>
      </w:tblGrid>
      <w:tr w:rsidR="00000000">
        <w:trPr>
          <w:trHeight w:val="9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jc w:val="center"/>
              <w:rPr>
                <w:b/>
                <w:sz w:val="22"/>
                <w:szCs w:val="22"/>
              </w:rPr>
            </w:pPr>
            <w:bookmarkStart w:id="5" w:name="__RefHeading__24_1270352503"/>
            <w:bookmarkEnd w:id="5"/>
            <w:r>
              <w:rPr>
                <w:b/>
                <w:sz w:val="22"/>
                <w:szCs w:val="22"/>
              </w:rPr>
              <w:lastRenderedPageBreak/>
              <w:t>DISCIPLINA o AMBITO DISCIPLINARE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</w:p>
          <w:p w:rsidR="00000000" w:rsidRDefault="00BE58D5">
            <w:pPr>
              <w:snapToGrid w:val="0"/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MISURE DISPENSATIVE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</w:p>
          <w:p w:rsidR="00000000" w:rsidRDefault="00BE58D5">
            <w:pPr>
              <w:snapToGrid w:val="0"/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STRUMENTI COMPENSATIVI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snapToGrid w:val="0"/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</w:p>
          <w:p w:rsidR="00000000" w:rsidRDefault="00BE58D5">
            <w:pPr>
              <w:snapToGrid w:val="0"/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STRATEGIE DIDATTICHE</w:t>
            </w:r>
          </w:p>
          <w:p w:rsidR="00000000" w:rsidRDefault="00BE58D5">
            <w:pPr>
              <w:jc w:val="center"/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INCLUSIVE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OBIETTIVI</w:t>
            </w:r>
            <w:r>
              <w:rPr>
                <w:b/>
                <w:sz w:val="20"/>
                <w:szCs w:val="20"/>
              </w:rPr>
              <w:t xml:space="preserve"> DISCIPLINARI PERSONALIZZATI</w:t>
            </w:r>
          </w:p>
          <w:p w:rsidR="00000000" w:rsidRDefault="00BE5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necessari</w:t>
            </w:r>
          </w:p>
          <w:p w:rsidR="00000000" w:rsidRDefault="00BE5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(conoscenze/competenze)</w:t>
            </w:r>
          </w:p>
        </w:tc>
      </w:tr>
      <w:tr w:rsidR="00000000">
        <w:trPr>
          <w:trHeight w:val="22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MATERIA</w:t>
            </w: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…………….…………….</w:t>
            </w: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/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</w:tr>
      <w:tr w:rsidR="00000000">
        <w:trPr>
          <w:trHeight w:val="22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MATERIA</w:t>
            </w: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……………………………</w:t>
            </w: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/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</w:tr>
      <w:tr w:rsidR="00000000">
        <w:trPr>
          <w:trHeight w:val="22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MATERIA</w:t>
            </w: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</w:p>
          <w:p w:rsidR="00000000" w:rsidRDefault="00BE58D5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………………………….…</w:t>
            </w:r>
          </w:p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8D5">
            <w:pPr>
              <w:autoSpaceDE w:val="0"/>
              <w:snapToGrid w:val="0"/>
              <w:ind w:left="-391" w:firstLine="108"/>
              <w:rPr>
                <w:b/>
                <w:bCs/>
                <w:sz w:val="22"/>
                <w:szCs w:val="22"/>
              </w:rPr>
            </w:pPr>
          </w:p>
        </w:tc>
      </w:tr>
    </w:tbl>
    <w:p w:rsidR="00000000" w:rsidRDefault="00BE58D5"/>
    <w:p w:rsidR="00000000" w:rsidRDefault="00BE58D5"/>
    <w:p w:rsidR="00000000" w:rsidRDefault="00BE58D5"/>
    <w:p w:rsidR="00000000" w:rsidRDefault="00BE58D5"/>
    <w:p w:rsidR="00000000" w:rsidRDefault="00BE58D5"/>
    <w:p w:rsidR="00000000" w:rsidRDefault="00BE58D5"/>
    <w:p w:rsidR="00000000" w:rsidRDefault="00BE58D5"/>
    <w:p w:rsidR="00000000" w:rsidRDefault="00BE58D5">
      <w:r>
        <w:t>ALTRO TIPO DI INTERVENTO (per esempio su area emotiva, comportamentale, relazionale,ecc…)</w:t>
      </w:r>
    </w:p>
    <w:p w:rsidR="00000000" w:rsidRDefault="00BE58D5"/>
    <w:p w:rsidR="00000000" w:rsidRDefault="00BE58D5">
      <w:pPr>
        <w:spacing w:line="360" w:lineRule="auto"/>
        <w:rPr>
          <w:color w:val="7F7F7F"/>
        </w:rPr>
      </w:pPr>
      <w:r>
        <w:rPr>
          <w:color w:val="7F7F7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7F7F7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7F7F7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7F7F7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7F7F7F"/>
        </w:rPr>
        <w:t>__________________________________________________________________________</w:t>
      </w:r>
    </w:p>
    <w:p w:rsidR="00000000" w:rsidRDefault="00BE58D5">
      <w:pPr>
        <w:spacing w:line="360" w:lineRule="auto"/>
        <w:rPr>
          <w:color w:val="7F7F7F"/>
        </w:rPr>
      </w:pPr>
    </w:p>
    <w:p w:rsidR="00000000" w:rsidRDefault="00BE58D5">
      <w:pPr>
        <w:spacing w:line="360" w:lineRule="auto"/>
        <w:rPr>
          <w:color w:val="7F7F7F"/>
        </w:rPr>
      </w:pPr>
    </w:p>
    <w:p w:rsidR="00000000" w:rsidRDefault="00BE58D5">
      <w:pPr>
        <w:spacing w:line="360" w:lineRule="auto"/>
        <w:rPr>
          <w:color w:val="7F7F7F"/>
        </w:rPr>
      </w:pPr>
    </w:p>
    <w:p w:rsidR="00000000" w:rsidRDefault="00BE58D5">
      <w:pPr>
        <w:spacing w:line="360" w:lineRule="auto"/>
        <w:rPr>
          <w:color w:val="7F7F7F"/>
        </w:rPr>
      </w:pPr>
    </w:p>
    <w:p w:rsidR="00000000" w:rsidRDefault="00BE58D5">
      <w:pPr>
        <w:spacing w:line="360" w:lineRule="auto"/>
        <w:rPr>
          <w:color w:val="7F7F7F"/>
        </w:rPr>
      </w:pPr>
    </w:p>
    <w:p w:rsidR="00000000" w:rsidRDefault="00BE58D5">
      <w:pPr>
        <w:spacing w:line="360" w:lineRule="auto"/>
        <w:rPr>
          <w:color w:val="7F7F7F"/>
        </w:rPr>
      </w:pPr>
    </w:p>
    <w:p w:rsidR="00000000" w:rsidRDefault="00BE58D5">
      <w:pPr>
        <w:spacing w:line="360" w:lineRule="auto"/>
        <w:rPr>
          <w:color w:val="7F7F7F"/>
        </w:rPr>
      </w:pPr>
    </w:p>
    <w:p w:rsidR="00000000" w:rsidRDefault="00BE58D5">
      <w:pPr>
        <w:spacing w:line="360" w:lineRule="auto"/>
        <w:rPr>
          <w:color w:val="7F7F7F"/>
        </w:rPr>
      </w:pPr>
    </w:p>
    <w:p w:rsidR="00000000" w:rsidRDefault="00BE58D5">
      <w:pPr>
        <w:spacing w:line="360" w:lineRule="auto"/>
        <w:rPr>
          <w:color w:val="7F7F7F"/>
        </w:rPr>
      </w:pPr>
    </w:p>
    <w:p w:rsidR="00000000" w:rsidRDefault="00BE58D5">
      <w:pPr>
        <w:spacing w:line="360" w:lineRule="auto"/>
        <w:rPr>
          <w:color w:val="7F7F7F"/>
        </w:rPr>
      </w:pPr>
    </w:p>
    <w:p w:rsidR="00000000" w:rsidRDefault="00BE58D5">
      <w:pPr>
        <w:spacing w:line="360" w:lineRule="auto"/>
        <w:rPr>
          <w:color w:val="7F7F7F"/>
        </w:rPr>
      </w:pPr>
    </w:p>
    <w:p w:rsidR="00000000" w:rsidRDefault="00BE58D5">
      <w:pPr>
        <w:spacing w:line="360" w:lineRule="auto"/>
        <w:rPr>
          <w:color w:val="7F7F7F"/>
        </w:rPr>
        <w:sectPr w:rsidR="00000000">
          <w:footerReference w:type="default" r:id="rId13"/>
          <w:pgSz w:w="16838" w:h="11906" w:orient="landscape"/>
          <w:pgMar w:top="1134" w:right="1387" w:bottom="1134" w:left="709" w:header="720" w:footer="261" w:gutter="0"/>
          <w:cols w:space="720"/>
          <w:docGrid w:linePitch="360"/>
        </w:sectPr>
      </w:pPr>
    </w:p>
    <w:p w:rsidR="00000000" w:rsidRDefault="00BE58D5">
      <w:pPr>
        <w:pStyle w:val="Titolo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  <w:lang w:val="it-IT"/>
        </w:rPr>
      </w:pPr>
      <w:bookmarkStart w:id="6" w:name="__RefHeading__26_1270352503"/>
      <w:bookmarkEnd w:id="6"/>
      <w:r>
        <w:rPr>
          <w:rFonts w:ascii="Times New Roman" w:hAnsi="Times New Roman"/>
          <w:bCs w:val="0"/>
          <w:sz w:val="20"/>
          <w:szCs w:val="20"/>
        </w:rPr>
        <w:lastRenderedPageBreak/>
        <w:t>MODALITA’ DI SVOLGIMENTO DELLE PROVE DI VERIFICA SCRITTE/GRAFICHE</w:t>
      </w:r>
    </w:p>
    <w:tbl>
      <w:tblPr>
        <w:tblW w:w="0" w:type="auto"/>
        <w:tblInd w:w="-34" w:type="dxa"/>
        <w:tblLayout w:type="fixed"/>
        <w:tblLook w:val="0000"/>
      </w:tblPr>
      <w:tblGrid>
        <w:gridCol w:w="9976"/>
      </w:tblGrid>
      <w:tr w:rsidR="00000000">
        <w:trPr>
          <w:cantSplit/>
          <w:trHeight w:val="1836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240" w:after="60" w:line="360" w:lineRule="auto"/>
              <w:rPr>
                <w:color w:val="7F7F7F"/>
                <w:sz w:val="20"/>
                <w:szCs w:val="20"/>
              </w:rPr>
            </w:pPr>
            <w:r>
              <w:rPr>
                <w:color w:val="7F7F7F"/>
                <w:sz w:val="20"/>
                <w:szCs w:val="20"/>
              </w:rPr>
              <w:t>……</w:t>
            </w:r>
            <w:r>
              <w:rPr>
                <w:color w:val="7F7F7F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color w:val="7F7F7F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RDefault="00BE58D5">
      <w:r>
        <w:t>.</w:t>
      </w:r>
    </w:p>
    <w:p w:rsidR="00000000" w:rsidRDefault="00BE58D5">
      <w:pPr>
        <w:autoSpaceDE w:val="0"/>
        <w:snapToGri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MODALITA’ DI SVOLGIMENTO DELLE PROVE DI VERIFICA ORALI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000000">
        <w:tc>
          <w:tcPr>
            <w:tcW w:w="10031" w:type="dxa"/>
          </w:tcPr>
          <w:p w:rsidR="00000000" w:rsidRDefault="00BE58D5">
            <w:pPr>
              <w:spacing w:before="240" w:line="360" w:lineRule="auto"/>
              <w:rPr>
                <w:color w:val="7F7F7F"/>
              </w:rPr>
            </w:pPr>
            <w:r>
              <w:rPr>
                <w:color w:val="7F7F7F"/>
              </w:rPr>
              <w:t>……………………………………………………………………………………………………………………………………..…………………</w:t>
            </w:r>
            <w:r>
              <w:rPr>
                <w:color w:val="7F7F7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RDefault="00BE58D5"/>
    <w:p w:rsidR="00000000" w:rsidRDefault="00BE58D5">
      <w:pPr>
        <w:jc w:val="center"/>
      </w:pPr>
      <w:r>
        <w:rPr>
          <w:b/>
          <w:bCs/>
          <w:sz w:val="20"/>
          <w:szCs w:val="20"/>
        </w:rPr>
        <w:t>MODALITA’ DI SVOLGIMENTO DELLE PROVE DI VERIFICA PRATICHE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000000">
        <w:tc>
          <w:tcPr>
            <w:tcW w:w="10031" w:type="dxa"/>
          </w:tcPr>
          <w:p w:rsidR="00000000" w:rsidRDefault="00BE58D5">
            <w:pPr>
              <w:spacing w:before="240" w:line="360" w:lineRule="auto"/>
              <w:rPr>
                <w:color w:val="7F7F7F"/>
              </w:rPr>
            </w:pPr>
            <w:r>
              <w:rPr>
                <w:color w:val="7F7F7F"/>
              </w:rPr>
              <w:t>............</w:t>
            </w:r>
            <w:r>
              <w:rPr>
                <w:color w:val="7F7F7F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7F7F7F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7F7F7F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7F7F7F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RDefault="00BE58D5"/>
    <w:p w:rsidR="00000000" w:rsidRDefault="00BE58D5">
      <w:pPr>
        <w:jc w:val="center"/>
      </w:pPr>
      <w:r>
        <w:rPr>
          <w:b/>
          <w:sz w:val="20"/>
          <w:szCs w:val="20"/>
        </w:rPr>
        <w:t>CRITERI DI CORREZIONE E DI  VALUTAZIONE ADOTTATI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000000">
        <w:tc>
          <w:tcPr>
            <w:tcW w:w="10031" w:type="dxa"/>
          </w:tcPr>
          <w:p w:rsidR="00000000" w:rsidRDefault="00BE58D5">
            <w:pPr>
              <w:spacing w:before="240" w:line="360" w:lineRule="auto"/>
              <w:rPr>
                <w:color w:val="7F7F7F"/>
              </w:rPr>
            </w:pPr>
            <w:r>
              <w:rPr>
                <w:color w:val="7F7F7F"/>
              </w:rPr>
              <w:t>………………</w:t>
            </w:r>
            <w:r>
              <w:rPr>
                <w:color w:val="7F7F7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000000" w:rsidRDefault="00BE58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000000">
        <w:tc>
          <w:tcPr>
            <w:tcW w:w="10031" w:type="dxa"/>
          </w:tcPr>
          <w:p w:rsidR="00000000" w:rsidRDefault="00BE58D5">
            <w:pPr>
              <w:spacing w:before="240" w:line="360" w:lineRule="auto"/>
              <w:rPr>
                <w:color w:val="7F7F7F"/>
              </w:rPr>
            </w:pPr>
            <w:r>
              <w:t>Altro</w:t>
            </w:r>
            <w:r>
              <w:rPr>
                <w:color w:val="7F7F7F"/>
              </w:rPr>
              <w:t>…………………………………</w:t>
            </w:r>
            <w:r>
              <w:rPr>
                <w:color w:val="7F7F7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RDefault="00BE58D5">
      <w:pPr>
        <w:autoSpaceDE w:val="0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 xml:space="preserve">NB: </w:t>
      </w:r>
      <w:r>
        <w:rPr>
          <w:i/>
          <w:iCs/>
          <w:sz w:val="18"/>
          <w:szCs w:val="18"/>
        </w:rPr>
        <w:t xml:space="preserve">In caso di </w:t>
      </w:r>
      <w:r>
        <w:rPr>
          <w:b/>
          <w:i/>
          <w:iCs/>
          <w:sz w:val="18"/>
          <w:szCs w:val="18"/>
        </w:rPr>
        <w:t>esame di stato</w:t>
      </w:r>
      <w:r>
        <w:rPr>
          <w:i/>
          <w:iCs/>
          <w:sz w:val="18"/>
          <w:szCs w:val="18"/>
        </w:rPr>
        <w:t xml:space="preserve">, gli </w:t>
      </w:r>
      <w:r>
        <w:rPr>
          <w:b/>
          <w:i/>
          <w:iCs/>
          <w:sz w:val="18"/>
          <w:szCs w:val="18"/>
        </w:rPr>
        <w:t>strumenti adottati</w:t>
      </w:r>
      <w:r>
        <w:rPr>
          <w:i/>
          <w:iCs/>
          <w:sz w:val="18"/>
          <w:szCs w:val="18"/>
        </w:rPr>
        <w:t xml:space="preserve"> dovranno essere indicati nella  </w:t>
      </w:r>
      <w:r>
        <w:rPr>
          <w:b/>
          <w:i/>
          <w:iCs/>
          <w:sz w:val="18"/>
          <w:szCs w:val="18"/>
        </w:rPr>
        <w:t>riunione preliminare per l’esame conclusivo del primo ciclo e n</w:t>
      </w:r>
      <w:r>
        <w:rPr>
          <w:b/>
          <w:i/>
          <w:iCs/>
          <w:sz w:val="18"/>
          <w:szCs w:val="18"/>
        </w:rPr>
        <w:t>el</w:t>
      </w:r>
      <w:r>
        <w:rPr>
          <w:i/>
          <w:iCs/>
          <w:sz w:val="18"/>
          <w:szCs w:val="18"/>
        </w:rPr>
        <w:t xml:space="preserve"> </w:t>
      </w:r>
      <w:r>
        <w:rPr>
          <w:b/>
          <w:i/>
          <w:iCs/>
          <w:sz w:val="18"/>
          <w:szCs w:val="18"/>
        </w:rPr>
        <w:t>documento del 15 maggio</w:t>
      </w:r>
      <w:r>
        <w:rPr>
          <w:i/>
          <w:iCs/>
          <w:sz w:val="18"/>
          <w:szCs w:val="18"/>
        </w:rPr>
        <w:t xml:space="preserve"> della scuola secondaria di II grado (DPR 323/1998; DM 5669 del 12/07/2011; artt 6-18 OM. n. 13 del 2013)  in cui il Consiglio di Classe dovrà indicare modalità, tempi e sistema valutativo previsti</w:t>
      </w:r>
    </w:p>
    <w:p w:rsidR="00000000" w:rsidRDefault="00BE58D5">
      <w:pPr>
        <w:pBdr>
          <w:bottom w:val="single" w:sz="8" w:space="11" w:color="000000"/>
        </w:pBdr>
        <w:rPr>
          <w:rFonts w:eastAsia="Calibri"/>
          <w:sz w:val="26"/>
          <w:szCs w:val="26"/>
        </w:rPr>
      </w:pPr>
    </w:p>
    <w:p w:rsidR="00000000" w:rsidRDefault="00BE58D5">
      <w:pPr>
        <w:pBdr>
          <w:bottom w:val="single" w:sz="8" w:space="11" w:color="000000"/>
        </w:pBd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Le parti coinvolte si impegnano</w:t>
      </w:r>
      <w:r>
        <w:rPr>
          <w:rFonts w:eastAsia="Calibri"/>
          <w:sz w:val="26"/>
          <w:szCs w:val="26"/>
        </w:rPr>
        <w:t xml:space="preserve"> a rispettare quanto condiviso e concordato, nel presente PDP, per il successo formativo dell'alunno.</w:t>
      </w:r>
    </w:p>
    <w:p w:rsidR="00000000" w:rsidRDefault="00BE58D5">
      <w:pPr>
        <w:spacing w:before="240"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FIRMA DEI DOCENTI</w:t>
      </w:r>
    </w:p>
    <w:tbl>
      <w:tblPr>
        <w:tblW w:w="0" w:type="auto"/>
        <w:tblInd w:w="-20" w:type="dxa"/>
        <w:tblLayout w:type="fixed"/>
        <w:tblLook w:val="0000"/>
      </w:tblPr>
      <w:tblGrid>
        <w:gridCol w:w="3259"/>
        <w:gridCol w:w="3259"/>
        <w:gridCol w:w="3300"/>
      </w:tblGrid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snapToGrid w:val="0"/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snapToGrid w:val="0"/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snapToGrid w:val="0"/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FIRMA</w:t>
            </w:r>
          </w:p>
        </w:tc>
      </w:tr>
      <w:tr w:rsidR="0000000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snapToGrid w:val="0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000000" w:rsidRDefault="00BE58D5">
      <w:pPr>
        <w:spacing w:after="200" w:line="216" w:lineRule="auto"/>
        <w:rPr>
          <w:rFonts w:eastAsia="Calibri"/>
          <w:sz w:val="22"/>
          <w:szCs w:val="22"/>
        </w:rPr>
      </w:pPr>
    </w:p>
    <w:p w:rsidR="00000000" w:rsidRDefault="00BE58D5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>
        <w:rPr>
          <w:rFonts w:eastAsia="Calibri"/>
          <w:sz w:val="26"/>
          <w:szCs w:val="26"/>
        </w:rPr>
        <w:t>__________________,</w:t>
      </w:r>
      <w:r>
        <w:rPr>
          <w:rFonts w:ascii="Arial" w:eastAsia="Calibri" w:hAnsi="Arial" w:cs="Arial"/>
          <w:sz w:val="26"/>
          <w:szCs w:val="26"/>
        </w:rPr>
        <w:t xml:space="preserve"> lì ___________</w:t>
      </w:r>
    </w:p>
    <w:p w:rsidR="00000000" w:rsidRDefault="00BE58D5">
      <w:pPr>
        <w:spacing w:after="200" w:line="276" w:lineRule="auto"/>
        <w:ind w:left="6372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>
        <w:rPr>
          <w:rFonts w:eastAsia="Calibri"/>
          <w:b/>
        </w:rPr>
        <w:t xml:space="preserve">       FIRMA DEI GENITORI                                                  </w:t>
      </w:r>
    </w:p>
    <w:p w:rsidR="00000000" w:rsidRDefault="00BE58D5">
      <w:pPr>
        <w:spacing w:before="240" w:after="200" w:line="480" w:lineRule="auto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____________________________</w:t>
      </w:r>
    </w:p>
    <w:p w:rsidR="00000000" w:rsidRDefault="00BE58D5">
      <w:pPr>
        <w:spacing w:after="200" w:line="480" w:lineRule="auto"/>
        <w:ind w:left="6372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_________________________                                 </w:t>
      </w:r>
    </w:p>
    <w:p w:rsidR="00000000" w:rsidRDefault="00BE58D5">
      <w:pPr>
        <w:pStyle w:val="Titolo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Qu</w:t>
      </w:r>
      <w:r>
        <w:rPr>
          <w:rFonts w:ascii="Times New Roman" w:hAnsi="Times New Roman"/>
          <w:sz w:val="28"/>
          <w:szCs w:val="28"/>
        </w:rPr>
        <w:t>adro riassuntivo degli strumenti compensativi e delle misure dispensative –</w:t>
      </w:r>
      <w:r>
        <w:rPr>
          <w:rFonts w:ascii="Times New Roman" w:hAnsi="Times New Roman"/>
          <w:sz w:val="28"/>
          <w:szCs w:val="28"/>
          <w:lang w:val="it-IT"/>
        </w:rPr>
        <w:t xml:space="preserve"> strategie -</w:t>
      </w:r>
      <w:r>
        <w:rPr>
          <w:rFonts w:ascii="Times New Roman" w:hAnsi="Times New Roman"/>
          <w:sz w:val="28"/>
          <w:szCs w:val="28"/>
        </w:rPr>
        <w:t xml:space="preserve">  parametri e criteri per la verifica/valutazione</w:t>
      </w:r>
    </w:p>
    <w:p w:rsidR="00000000" w:rsidRDefault="00BE58D5">
      <w:pPr>
        <w:pStyle w:val="Style8"/>
        <w:kinsoku w:val="0"/>
        <w:autoSpaceDE/>
        <w:spacing w:before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10307" w:type="dxa"/>
        <w:tblInd w:w="-176" w:type="dxa"/>
        <w:tblLayout w:type="fixed"/>
        <w:tblLook w:val="0000"/>
      </w:tblPr>
      <w:tblGrid>
        <w:gridCol w:w="851"/>
        <w:gridCol w:w="9456"/>
      </w:tblGrid>
      <w:tr w:rsidR="00000000">
        <w:trPr>
          <w:cantSplit/>
          <w:trHeight w:val="503"/>
        </w:trPr>
        <w:tc>
          <w:tcPr>
            <w:tcW w:w="10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BE58D5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00000" w:rsidRDefault="00BE58D5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MISURE DISPENSATIVE</w:t>
            </w:r>
          </w:p>
          <w:p w:rsidR="00000000" w:rsidRDefault="00BE58D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 INTERVENTI DI INDIVIDUALIZZAZIONE</w:t>
            </w:r>
          </w:p>
          <w:p w:rsidR="00000000" w:rsidRDefault="00BE58D5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cantSplit/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Dispensa dalla lettura ad alta voce 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D2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dall’u</w:t>
            </w:r>
            <w:r>
              <w:rPr>
                <w:sz w:val="22"/>
                <w:szCs w:val="22"/>
              </w:rPr>
              <w:t>so dei quattro caratteri di scrittura (scuola primaria)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D3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dall’uso del corsivo e dello stampato minuscolo (scuola primaria)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D4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Dispensa dalla scrittura sotto dettatura 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D5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Dispensa dal ricopiare  dalla lavagna 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D6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dallo studio mnemon</w:t>
            </w:r>
            <w:r>
              <w:rPr>
                <w:sz w:val="22"/>
                <w:szCs w:val="22"/>
              </w:rPr>
              <w:t xml:space="preserve">ico delle tabelline, dei verbi, delle poesie 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D7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Riduzione delle consegne senza modificare gli obiettivi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D8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000000">
        <w:trPr>
          <w:trHeight w:val="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D9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dal</w:t>
            </w:r>
            <w:r>
              <w:rPr>
                <w:sz w:val="22"/>
                <w:szCs w:val="22"/>
              </w:rPr>
              <w:t>la sovrapposizione di compiti e interrogazioni di più  materie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D10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 parziale dallo studio della lingua straniera in forma scritta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D11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Concordare  modalità e i tempi delle verifiche scritte con possibilità di utilizzare supporti multimediali</w:t>
            </w:r>
          </w:p>
        </w:tc>
      </w:tr>
      <w:tr w:rsidR="00000000">
        <w:trPr>
          <w:trHeight w:val="1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D12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Conocrdare tempi e  modalità delle interrogazioni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D13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Nelle verifiche, riduzione e adattamento del numero degli esercizi senza modificare gli obiettivi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D14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Nelle verifiche scritte, utilizzo di domande a risposta multipla e riduzione al minimo delle doman</w:t>
            </w:r>
            <w:r>
              <w:rPr>
                <w:sz w:val="22"/>
                <w:szCs w:val="22"/>
              </w:rPr>
              <w:t>de a risposte aperte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D15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D16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dei procedimenti e non dei calcoli nella risoluzione dei prob</w:t>
            </w:r>
            <w:r>
              <w:rPr>
                <w:sz w:val="22"/>
                <w:szCs w:val="22"/>
              </w:rPr>
              <w:t>lemi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D17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del contenuto e non degli errori ortografici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D18</w:t>
            </w:r>
          </w:p>
        </w:tc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Altro………………………………………………………………………………………………………...</w:t>
            </w:r>
          </w:p>
        </w:tc>
      </w:tr>
    </w:tbl>
    <w:p w:rsidR="00000000" w:rsidRDefault="00BE58D5">
      <w:pPr>
        <w:pStyle w:val="Style8"/>
        <w:kinsoku w:val="0"/>
        <w:autoSpaceDE/>
        <w:spacing w:before="0" w:line="240" w:lineRule="auto"/>
        <w:ind w:left="0"/>
        <w:jc w:val="both"/>
        <w:rPr>
          <w:rFonts w:ascii="Times New Roman" w:hAnsi="Times New Roman" w:cs="Times New Roman"/>
        </w:rPr>
      </w:pPr>
    </w:p>
    <w:p w:rsidR="00000000" w:rsidRDefault="00BE58D5">
      <w:pPr>
        <w:pStyle w:val="Style8"/>
        <w:kinsoku w:val="0"/>
        <w:autoSpaceDE/>
        <w:spacing w:before="0" w:line="240" w:lineRule="auto"/>
        <w:ind w:left="0"/>
        <w:jc w:val="both"/>
        <w:rPr>
          <w:rFonts w:ascii="Times New Roman" w:hAnsi="Times New Roman" w:cs="Times New Roman"/>
        </w:rPr>
      </w:pPr>
    </w:p>
    <w:p w:rsidR="00000000" w:rsidRDefault="00BE58D5">
      <w:pPr>
        <w:pStyle w:val="Default"/>
        <w:rPr>
          <w:rFonts w:ascii="Times New Roman" w:hAnsi="Times New Roman" w:cs="Times New Roman"/>
          <w:b/>
          <w:bCs/>
          <w:w w:val="105"/>
          <w:sz w:val="22"/>
        </w:rPr>
      </w:pPr>
    </w:p>
    <w:tbl>
      <w:tblPr>
        <w:tblW w:w="10349" w:type="dxa"/>
        <w:tblInd w:w="-176" w:type="dxa"/>
        <w:tblLayout w:type="fixed"/>
        <w:tblLook w:val="0000"/>
      </w:tblPr>
      <w:tblGrid>
        <w:gridCol w:w="851"/>
        <w:gridCol w:w="9498"/>
      </w:tblGrid>
      <w:tr w:rsidR="00000000">
        <w:trPr>
          <w:cantSplit/>
          <w:trHeight w:val="687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00000" w:rsidRDefault="00BE58D5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STRUMENTI COMPENSATIVI </w:t>
            </w:r>
          </w:p>
          <w:p w:rsidR="00000000" w:rsidRDefault="00BE58D5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0000">
        <w:trPr>
          <w:cantSplit/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di computer , tablet, scanner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di programmi di video-scrittura con correttore ort</w:t>
            </w:r>
            <w:r>
              <w:rPr>
                <w:sz w:val="22"/>
                <w:szCs w:val="22"/>
              </w:rPr>
              <w:t>ografico (possibilmente vocale)  e con tecnologie di sintesi vocale (anche per le lingue straniere)</w:t>
            </w:r>
          </w:p>
        </w:tc>
      </w:tr>
      <w:tr w:rsidR="00000000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Utilizzo del registratore 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di ausili  per il calcolo (tavola pitagorica,</w:t>
            </w:r>
            <w:r>
              <w:rPr>
                <w:sz w:val="22"/>
                <w:szCs w:val="22"/>
              </w:rPr>
              <w:t xml:space="preserve"> linee dei numeri…) ed eventualmente della  calcolatrice con foglio di calcolo 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di   formulari e di schemi e/o mappe delle varie dis</w:t>
            </w:r>
            <w:r>
              <w:rPr>
                <w:sz w:val="22"/>
                <w:szCs w:val="22"/>
              </w:rPr>
              <w:t>cipline scientifiche come supporto durante compiti e verifiche scritte</w:t>
            </w:r>
          </w:p>
        </w:tc>
      </w:tr>
      <w:tr w:rsidR="00000000">
        <w:trPr>
          <w:trHeight w:val="6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C8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Utilizzo di dizionari digitali (cd rom, risorse </w:t>
            </w:r>
            <w:r>
              <w:rPr>
                <w:i/>
                <w:sz w:val="22"/>
                <w:szCs w:val="22"/>
              </w:rPr>
              <w:t>on line</w:t>
            </w:r>
            <w:r>
              <w:rPr>
                <w:sz w:val="22"/>
                <w:szCs w:val="22"/>
              </w:rPr>
              <w:t>)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C10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Utilizzo di software didattici e compensativi (</w:t>
            </w:r>
            <w:r>
              <w:rPr>
                <w:i/>
                <w:sz w:val="22"/>
                <w:szCs w:val="22"/>
              </w:rPr>
              <w:t>free</w:t>
            </w:r>
            <w:r>
              <w:rPr>
                <w:sz w:val="22"/>
                <w:szCs w:val="22"/>
              </w:rPr>
              <w:t xml:space="preserve"> e/o commerciali) 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Altro……………………………………………………………………………………………………….</w:t>
            </w:r>
          </w:p>
        </w:tc>
      </w:tr>
    </w:tbl>
    <w:p w:rsidR="00000000" w:rsidRDefault="00BE58D5">
      <w:pPr>
        <w:widowControl w:val="0"/>
        <w:suppressAutoHyphens w:val="0"/>
        <w:kinsoku w:val="0"/>
        <w:rPr>
          <w:b/>
          <w:bCs/>
          <w:w w:val="105"/>
          <w:sz w:val="22"/>
          <w:szCs w:val="22"/>
        </w:rPr>
      </w:pPr>
    </w:p>
    <w:p w:rsidR="00000000" w:rsidRDefault="00BE58D5">
      <w:pPr>
        <w:pStyle w:val="Default"/>
        <w:rPr>
          <w:rFonts w:ascii="Times New Roman" w:hAnsi="Times New Roman" w:cs="Times New Roman"/>
          <w:b/>
          <w:bCs/>
          <w:w w:val="105"/>
          <w:sz w:val="22"/>
        </w:rPr>
      </w:pPr>
    </w:p>
    <w:tbl>
      <w:tblPr>
        <w:tblW w:w="10349" w:type="dxa"/>
        <w:tblInd w:w="-176" w:type="dxa"/>
        <w:tblLayout w:type="fixed"/>
        <w:tblLook w:val="0000"/>
      </w:tblPr>
      <w:tblGrid>
        <w:gridCol w:w="851"/>
        <w:gridCol w:w="9498"/>
      </w:tblGrid>
      <w:tr w:rsidR="00000000">
        <w:trPr>
          <w:cantSplit/>
          <w:trHeight w:val="687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58D5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00000" w:rsidRDefault="00BE58D5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STRATEGIE UTILIZZATE</w:t>
            </w:r>
          </w:p>
          <w:p w:rsidR="00000000" w:rsidRDefault="00BE58D5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0000">
        <w:trPr>
          <w:cantSplit/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Apprendimento collaborativo e lavori di gru</w:t>
            </w:r>
            <w:r>
              <w:rPr>
                <w:sz w:val="22"/>
                <w:szCs w:val="22"/>
              </w:rPr>
              <w:t>ppo</w:t>
            </w:r>
          </w:p>
        </w:tc>
      </w:tr>
      <w:tr w:rsidR="00000000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Tutoraggio tra pari</w:t>
            </w:r>
          </w:p>
        </w:tc>
      </w:tr>
      <w:tr w:rsidR="00000000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Facilitazioni sui contenuti con uso di schemi, sintesi, immagini, ecc.</w:t>
            </w:r>
          </w:p>
        </w:tc>
      </w:tr>
      <w:tr w:rsidR="00000000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Uso di mappe</w:t>
            </w:r>
          </w:p>
        </w:tc>
      </w:tr>
      <w:tr w:rsidR="00000000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Uso di strategie e canali multimediali</w:t>
            </w:r>
          </w:p>
        </w:tc>
      </w:tr>
      <w:tr w:rsidR="00000000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Indicazioni sul metodo di studio (sottolineare parole chiave, note a margine, ecc…)</w:t>
            </w:r>
          </w:p>
        </w:tc>
      </w:tr>
      <w:tr w:rsidR="00000000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intesi di spiegazione fatta al termine della lezione</w:t>
            </w:r>
          </w:p>
        </w:tc>
      </w:tr>
      <w:tr w:rsidR="00000000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S8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 di iniziare la nuova lezione spendere qualche minuto a rivedere la lezione precedente, effettuando i dovuti collegamenti</w:t>
            </w:r>
          </w:p>
        </w:tc>
      </w:tr>
      <w:tr w:rsidR="00000000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S9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Interrogazione programmata</w:t>
            </w:r>
          </w:p>
        </w:tc>
      </w:tr>
      <w:tr w:rsidR="00000000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S10 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Didattica laboratoriale</w:t>
            </w:r>
          </w:p>
        </w:tc>
      </w:tr>
      <w:tr w:rsidR="00000000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S11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Conseg</w:t>
            </w:r>
            <w:r>
              <w:rPr>
                <w:sz w:val="22"/>
                <w:szCs w:val="22"/>
              </w:rPr>
              <w:t>na anticipata del testo in vista di un’esercitazione</w:t>
            </w:r>
          </w:p>
        </w:tc>
      </w:tr>
      <w:tr w:rsidR="00000000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S12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Consegna anticipata di schemi grafici relativi all’argomento che si andrà a sviluppare</w:t>
            </w:r>
          </w:p>
        </w:tc>
      </w:tr>
      <w:tr w:rsidR="00000000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S13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Dividere gli obiettivi di un compito  in sotto obiettivi</w:t>
            </w:r>
          </w:p>
        </w:tc>
      </w:tr>
      <w:tr w:rsidR="00000000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S14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Interrogare riducendo o frammentando la quan</w:t>
            </w:r>
            <w:r>
              <w:rPr>
                <w:sz w:val="22"/>
                <w:szCs w:val="22"/>
              </w:rPr>
              <w:t xml:space="preserve">tità di contenuto </w:t>
            </w:r>
          </w:p>
        </w:tc>
      </w:tr>
      <w:tr w:rsidR="00000000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S15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Rinforzo continuo per aumentare il livello di autostima dell’alunno</w:t>
            </w:r>
          </w:p>
        </w:tc>
      </w:tr>
      <w:tr w:rsidR="00000000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S16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E58D5">
            <w:pPr>
              <w:autoSpaceDE w:val="0"/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Altro…………………………………………………………………………………………………………</w:t>
            </w:r>
          </w:p>
        </w:tc>
      </w:tr>
    </w:tbl>
    <w:p w:rsidR="00000000" w:rsidRDefault="00BE58D5">
      <w:pPr>
        <w:widowControl w:val="0"/>
        <w:suppressAutoHyphens w:val="0"/>
        <w:kinsoku w:val="0"/>
        <w:rPr>
          <w:b/>
          <w:bCs/>
          <w:w w:val="105"/>
          <w:sz w:val="22"/>
          <w:szCs w:val="22"/>
        </w:rPr>
      </w:pPr>
    </w:p>
    <w:p w:rsidR="00000000" w:rsidRDefault="00BE58D5">
      <w:pPr>
        <w:widowControl w:val="0"/>
        <w:suppressAutoHyphens w:val="0"/>
        <w:kinsoku w:val="0"/>
        <w:rPr>
          <w:b/>
          <w:bCs/>
          <w:w w:val="105"/>
          <w:sz w:val="22"/>
          <w:szCs w:val="22"/>
        </w:rPr>
      </w:pPr>
    </w:p>
    <w:p w:rsidR="00000000" w:rsidRDefault="00BE58D5">
      <w:pPr>
        <w:widowControl w:val="0"/>
        <w:suppressAutoHyphens w:val="0"/>
        <w:kinsoku w:val="0"/>
        <w:rPr>
          <w:b/>
          <w:bCs/>
          <w:w w:val="105"/>
          <w:sz w:val="22"/>
          <w:szCs w:val="22"/>
        </w:rPr>
      </w:pPr>
    </w:p>
    <w:p w:rsidR="00000000" w:rsidRDefault="00BE58D5">
      <w:pPr>
        <w:autoSpaceDE w:val="0"/>
        <w:rPr>
          <w:b/>
          <w:bCs/>
          <w:i/>
          <w:iCs/>
          <w:sz w:val="18"/>
          <w:szCs w:val="18"/>
        </w:rPr>
      </w:pPr>
    </w:p>
    <w:p w:rsidR="00BE58D5" w:rsidRDefault="00BE58D5">
      <w:pPr>
        <w:spacing w:after="200" w:line="216" w:lineRule="auto"/>
        <w:rPr>
          <w:rFonts w:eastAsia="Calibri"/>
          <w:sz w:val="26"/>
          <w:szCs w:val="26"/>
        </w:rPr>
      </w:pPr>
    </w:p>
    <w:sectPr w:rsidR="00BE58D5">
      <w:footerReference w:type="default" r:id="rId14"/>
      <w:pgSz w:w="11906" w:h="16838"/>
      <w:pgMar w:top="993" w:right="1134" w:bottom="567" w:left="851" w:header="720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D5" w:rsidRDefault="00BE58D5">
      <w:r>
        <w:separator/>
      </w:r>
    </w:p>
  </w:endnote>
  <w:endnote w:type="continuationSeparator" w:id="0">
    <w:p w:rsidR="00BE58D5" w:rsidRDefault="00BE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58D5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273A56">
      <w:rPr>
        <w:noProof/>
      </w:rPr>
      <w:t>2</w:t>
    </w:r>
    <w:r>
      <w:fldChar w:fldCharType="end"/>
    </w:r>
  </w:p>
  <w:p w:rsidR="00000000" w:rsidRDefault="00BE58D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58D5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273A56">
      <w:rPr>
        <w:noProof/>
      </w:rPr>
      <w:t>9</w:t>
    </w:r>
    <w:r>
      <w:fldChar w:fldCharType="end"/>
    </w:r>
  </w:p>
  <w:p w:rsidR="00000000" w:rsidRDefault="00BE58D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58D5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273A56">
      <w:rPr>
        <w:noProof/>
      </w:rPr>
      <w:t>13</w:t>
    </w:r>
    <w:r>
      <w:fldChar w:fldCharType="end"/>
    </w:r>
  </w:p>
  <w:p w:rsidR="00000000" w:rsidRDefault="00BE58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D5" w:rsidRDefault="00BE58D5">
      <w:r>
        <w:separator/>
      </w:r>
    </w:p>
  </w:footnote>
  <w:footnote w:type="continuationSeparator" w:id="0">
    <w:p w:rsidR="00BE58D5" w:rsidRDefault="00BE5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filled="t">
        <v:fill opacity="0"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ECE0F4B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>
    <w:nsid w:val="00B37013"/>
    <w:multiLevelType w:val="hybridMultilevel"/>
    <w:tmpl w:val="D6AE49CA"/>
    <w:lvl w:ilvl="0" w:tplc="34421CC8">
      <w:start w:val="1"/>
      <w:numFmt w:val="bullet"/>
      <w:lvlText w:val="□"/>
      <w:lvlJc w:val="left"/>
      <w:pPr>
        <w:ind w:left="1590" w:hanging="360"/>
      </w:pPr>
      <w:rPr>
        <w:rFonts w:ascii="Arial" w:hAnsi="Aria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080D1068"/>
    <w:multiLevelType w:val="hybridMultilevel"/>
    <w:tmpl w:val="3D180F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0CB40BA5"/>
    <w:multiLevelType w:val="hybridMultilevel"/>
    <w:tmpl w:val="E29AF1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540F66"/>
    <w:multiLevelType w:val="hybridMultilevel"/>
    <w:tmpl w:val="BE9E46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E377910"/>
    <w:multiLevelType w:val="hybridMultilevel"/>
    <w:tmpl w:val="95A8FB6C"/>
    <w:lvl w:ilvl="0" w:tplc="DFE8436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722A8E"/>
    <w:multiLevelType w:val="hybridMultilevel"/>
    <w:tmpl w:val="36D053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554327"/>
    <w:multiLevelType w:val="hybridMultilevel"/>
    <w:tmpl w:val="DE82C942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11D53981"/>
    <w:multiLevelType w:val="hybridMultilevel"/>
    <w:tmpl w:val="81FC441C"/>
    <w:lvl w:ilvl="0" w:tplc="34421CC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EC05F4"/>
    <w:multiLevelType w:val="hybridMultilevel"/>
    <w:tmpl w:val="2390BAE2"/>
    <w:lvl w:ilvl="0" w:tplc="000000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677FC"/>
    <w:multiLevelType w:val="hybridMultilevel"/>
    <w:tmpl w:val="B832E1FC"/>
    <w:lvl w:ilvl="0" w:tplc="0C8471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272E9"/>
    <w:multiLevelType w:val="hybridMultilevel"/>
    <w:tmpl w:val="D5E41130"/>
    <w:lvl w:ilvl="0" w:tplc="34421CC8">
      <w:start w:val="1"/>
      <w:numFmt w:val="bullet"/>
      <w:lvlText w:val="□"/>
      <w:lvlJc w:val="left"/>
      <w:pPr>
        <w:ind w:left="502" w:hanging="360"/>
      </w:pPr>
      <w:rPr>
        <w:rFonts w:ascii="Arial" w:hAnsi="Arial" w:hint="default"/>
        <w:sz w:val="56"/>
      </w:rPr>
    </w:lvl>
    <w:lvl w:ilvl="1" w:tplc="34421CC8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5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370F8"/>
    <w:multiLevelType w:val="hybridMultilevel"/>
    <w:tmpl w:val="32B241EE"/>
    <w:lvl w:ilvl="0" w:tplc="34421CC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63BFE"/>
    <w:multiLevelType w:val="hybridMultilevel"/>
    <w:tmpl w:val="822428BA"/>
    <w:lvl w:ilvl="0" w:tplc="34421CC8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56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8165AC6"/>
    <w:multiLevelType w:val="hybridMultilevel"/>
    <w:tmpl w:val="6F42BBD4"/>
    <w:lvl w:ilvl="0" w:tplc="34421CC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21"/>
  </w:num>
  <w:num w:numId="19">
    <w:abstractNumId w:val="19"/>
  </w:num>
  <w:num w:numId="20">
    <w:abstractNumId w:val="17"/>
  </w:num>
  <w:num w:numId="21">
    <w:abstractNumId w:val="24"/>
  </w:num>
  <w:num w:numId="22">
    <w:abstractNumId w:val="25"/>
  </w:num>
  <w:num w:numId="23">
    <w:abstractNumId w:val="20"/>
  </w:num>
  <w:num w:numId="24">
    <w:abstractNumId w:val="26"/>
  </w:num>
  <w:num w:numId="25">
    <w:abstractNumId w:val="28"/>
  </w:num>
  <w:num w:numId="26">
    <w:abstractNumId w:val="22"/>
  </w:num>
  <w:num w:numId="27">
    <w:abstractNumId w:val="16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A56"/>
    <w:rsid w:val="00273A56"/>
    <w:rsid w:val="00BE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color w:val="auto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Carattere3">
    <w:name w:val=" Carattere Carattere3"/>
    <w:rPr>
      <w:sz w:val="24"/>
      <w:szCs w:val="24"/>
    </w:rPr>
  </w:style>
  <w:style w:type="character" w:customStyle="1" w:styleId="CarattereCarattere2">
    <w:name w:val=" Carattere Carattere2"/>
    <w:rPr>
      <w:sz w:val="24"/>
      <w:szCs w:val="24"/>
    </w:rPr>
  </w:style>
  <w:style w:type="character" w:styleId="Numeropagina">
    <w:name w:val="page number"/>
    <w:semiHidden/>
  </w:style>
  <w:style w:type="character" w:customStyle="1" w:styleId="CharacterStyle2">
    <w:name w:val="Character Style 2"/>
    <w:rPr>
      <w:rFonts w:ascii="Arial" w:hAnsi="Arial"/>
      <w:sz w:val="24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CarattereCarattere4">
    <w:name w:val=" Carattere Carattere4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 Carattere Carattere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Carattere6">
    <w:name w:val=" Carattere Carattere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Pr>
      <w:sz w:val="24"/>
      <w:szCs w:val="24"/>
    </w:rPr>
  </w:style>
  <w:style w:type="character" w:customStyle="1" w:styleId="CarattereCarattere5">
    <w:name w:val=" Carattere Caratter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 Carattere Carattere"/>
  </w:style>
  <w:style w:type="character" w:customStyle="1" w:styleId="Caratterenotadichiusura">
    <w:name w:val="Carattere nota di chiusura"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  <w:rPr>
      <w:lang/>
    </w:rPr>
  </w:style>
  <w:style w:type="paragraph" w:styleId="Elenco">
    <w:name w:val="List"/>
    <w:basedOn w:val="Corpodeltesto"/>
    <w:semiHidden/>
    <w:rPr>
      <w:rFonts w:cs="Lohit Hind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/>
    </w:rPr>
  </w:style>
  <w:style w:type="paragraph" w:customStyle="1" w:styleId="Style8">
    <w:name w:val="Style 8"/>
    <w:basedOn w:val="Normale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ListParagraph">
    <w:name w:val="List Paragraph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semiHidden/>
    <w:rPr>
      <w:sz w:val="20"/>
      <w:szCs w:val="20"/>
      <w:lang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Testonotadichiusura">
    <w:name w:val="endnote text"/>
    <w:basedOn w:val="Normale"/>
    <w:semiHidden/>
    <w:rPr>
      <w:sz w:val="20"/>
      <w:szCs w:val="20"/>
      <w:lang/>
    </w:rPr>
  </w:style>
  <w:style w:type="paragraph" w:styleId="Sommario1">
    <w:name w:val="toc 1"/>
    <w:basedOn w:val="Normale"/>
    <w:next w:val="Normale"/>
    <w:semiHidden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  <w:lang w:val="it-IT"/>
    </w:rPr>
  </w:style>
  <w:style w:type="paragraph" w:styleId="Sommario2">
    <w:name w:val="toc 2"/>
    <w:basedOn w:val="Normale"/>
    <w:next w:val="Normale"/>
    <w:semiHidden/>
    <w:pPr>
      <w:ind w:left="240"/>
    </w:pPr>
  </w:style>
  <w:style w:type="paragraph" w:styleId="Sommario3">
    <w:name w:val="toc 3"/>
    <w:basedOn w:val="Normale"/>
    <w:next w:val="Normale"/>
    <w:semiHidden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  <w:lang w:val="it-IT"/>
    </w:rPr>
  </w:style>
  <w:style w:type="paragraph" w:styleId="Sommario4">
    <w:name w:val="toc 4"/>
    <w:basedOn w:val="Normale"/>
    <w:next w:val="Normale"/>
    <w:semiHidden/>
    <w:pPr>
      <w:ind w:left="720"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mmario5">
    <w:name w:val="toc 5"/>
    <w:basedOn w:val="Indice"/>
    <w:semiHidden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semiHidden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semiHidden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semiHidden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semiHidden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deltesto"/>
  </w:style>
  <w:style w:type="paragraph" w:styleId="Titolo">
    <w:name w:val="Title"/>
    <w:basedOn w:val="Normale"/>
    <w:qFormat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Calibri" w:hAnsi="Calibri" w:cs="Calibri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rPr>
      <w:rFonts w:ascii="Calibri" w:eastAsia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stonormale">
    <w:name w:val="Plain Text"/>
    <w:basedOn w:val="Normale"/>
    <w:semiHidden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ic82100r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pic82100r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falconeeborsellino.gov.it/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cp:lastModifiedBy>Utente Microsoft</cp:lastModifiedBy>
  <cp:revision>2</cp:revision>
  <cp:lastPrinted>2014-10-06T17:14:00Z</cp:lastPrinted>
  <dcterms:created xsi:type="dcterms:W3CDTF">2017-11-10T18:21:00Z</dcterms:created>
  <dcterms:modified xsi:type="dcterms:W3CDTF">2017-11-10T18:21:00Z</dcterms:modified>
</cp:coreProperties>
</file>