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541F2B" w14:textId="77777777" w:rsidR="00D1221E" w:rsidRDefault="00D1221E">
      <w:pPr>
        <w:rPr>
          <w:sz w:val="36"/>
          <w:szCs w:val="36"/>
        </w:rPr>
      </w:pPr>
    </w:p>
    <w:p w14:paraId="543C7F19" w14:textId="77777777" w:rsidR="00D1221E" w:rsidRDefault="00D1221E">
      <w:pPr>
        <w:jc w:val="center"/>
      </w:pPr>
    </w:p>
    <w:p w14:paraId="2FE4D10D" w14:textId="3F94CAFE" w:rsidR="00273A56" w:rsidRDefault="00273A56" w:rsidP="00273A56">
      <w:pPr>
        <w:jc w:val="center"/>
      </w:pPr>
    </w:p>
    <w:p w14:paraId="7834B9EF" w14:textId="77777777" w:rsidR="00273A56" w:rsidRDefault="00273A56" w:rsidP="00273A56">
      <w:pPr>
        <w:jc w:val="center"/>
      </w:pPr>
      <w:r>
        <w:rPr>
          <w:noProof/>
          <w:lang w:eastAsia="it-IT"/>
        </w:rPr>
        <w:drawing>
          <wp:anchor distT="0" distB="0" distL="114300" distR="114300" simplePos="0" relativeHeight="251659264" behindDoc="1" locked="0" layoutInCell="1" allowOverlap="1" wp14:anchorId="6CCD6ACF" wp14:editId="1F877280">
            <wp:simplePos x="0" y="0"/>
            <wp:positionH relativeFrom="column">
              <wp:posOffset>16510</wp:posOffset>
            </wp:positionH>
            <wp:positionV relativeFrom="paragraph">
              <wp:posOffset>87630</wp:posOffset>
            </wp:positionV>
            <wp:extent cx="501650" cy="501650"/>
            <wp:effectExtent l="19050" t="0" r="0" b="0"/>
            <wp:wrapNone/>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srcRect/>
                    <a:stretch>
                      <a:fillRect/>
                    </a:stretch>
                  </pic:blipFill>
                  <pic:spPr bwMode="auto">
                    <a:xfrm>
                      <a:off x="0" y="0"/>
                      <a:ext cx="501650" cy="501650"/>
                    </a:xfrm>
                    <a:prstGeom prst="rect">
                      <a:avLst/>
                    </a:prstGeom>
                    <a:noFill/>
                    <a:ln w="9525">
                      <a:noFill/>
                      <a:miter lim="800000"/>
                      <a:headEnd/>
                      <a:tailEnd/>
                    </a:ln>
                  </pic:spPr>
                </pic:pic>
              </a:graphicData>
            </a:graphic>
          </wp:anchor>
        </w:drawing>
      </w:r>
      <w:r>
        <w:rPr>
          <w:b/>
          <w:sz w:val="30"/>
          <w:szCs w:val="30"/>
        </w:rPr>
        <w:t>ISTITUTO COMPRENSIVO “FALCONE e BORSELLINO”</w:t>
      </w:r>
    </w:p>
    <w:p w14:paraId="19CDFA57" w14:textId="77777777" w:rsidR="00273A56" w:rsidRDefault="00273A56" w:rsidP="00273A56">
      <w:pPr>
        <w:keepNext/>
        <w:jc w:val="center"/>
        <w:outlineLvl w:val="4"/>
      </w:pPr>
      <w:r>
        <w:rPr>
          <w:color w:val="000000"/>
          <w:sz w:val="25"/>
          <w:szCs w:val="25"/>
        </w:rPr>
        <w:t>Ascoli Piceno - Appignano del Tronto - Castorano - Colli del Tronto – Offida</w:t>
      </w:r>
    </w:p>
    <w:p w14:paraId="0E09A078" w14:textId="77777777" w:rsidR="00273A56" w:rsidRDefault="00273A56" w:rsidP="00273A56">
      <w:pPr>
        <w:jc w:val="center"/>
        <w:rPr>
          <w:sz w:val="18"/>
          <w:szCs w:val="18"/>
        </w:rPr>
      </w:pPr>
      <w:r>
        <w:rPr>
          <w:sz w:val="18"/>
          <w:szCs w:val="18"/>
        </w:rPr>
        <w:t>Scuola dell’infanzia, primaria e secondaria di primo grado – tel. 0736/813826 fax 0736/814398</w:t>
      </w:r>
    </w:p>
    <w:p w14:paraId="225DCC4D" w14:textId="77777777" w:rsidR="00273A56" w:rsidRDefault="00273A56" w:rsidP="00273A56">
      <w:pPr>
        <w:jc w:val="center"/>
      </w:pPr>
      <w:r>
        <w:t xml:space="preserve">Codice Fiscale 92033390441   url: </w:t>
      </w:r>
      <w:hyperlink r:id="rId8" w:history="1">
        <w:r>
          <w:rPr>
            <w:color w:val="0000FF"/>
            <w:u w:val="single"/>
          </w:rPr>
          <w:t>http://icfalconeeborsellino.gov.it</w:t>
        </w:r>
      </w:hyperlink>
    </w:p>
    <w:p w14:paraId="03735C00" w14:textId="77777777" w:rsidR="00D1221E" w:rsidRDefault="00273A56" w:rsidP="00273A56">
      <w:pPr>
        <w:jc w:val="center"/>
      </w:pPr>
      <w:r>
        <w:rPr>
          <w:sz w:val="15"/>
        </w:rPr>
        <w:t xml:space="preserve">E. Mail </w:t>
      </w:r>
      <w:hyperlink r:id="rId9" w:history="1">
        <w:r>
          <w:rPr>
            <w:color w:val="0000FF"/>
            <w:sz w:val="15"/>
            <w:u w:val="single"/>
          </w:rPr>
          <w:t>apic82100r@istruzione.it</w:t>
        </w:r>
      </w:hyperlink>
      <w:r>
        <w:rPr>
          <w:sz w:val="15"/>
        </w:rPr>
        <w:t xml:space="preserve"> - E Mail </w:t>
      </w:r>
      <w:proofErr w:type="spellStart"/>
      <w:r>
        <w:rPr>
          <w:sz w:val="15"/>
        </w:rPr>
        <w:t>p.e.c</w:t>
      </w:r>
      <w:proofErr w:type="spellEnd"/>
      <w:r>
        <w:rPr>
          <w:sz w:val="15"/>
        </w:rPr>
        <w:t xml:space="preserve">.: </w:t>
      </w:r>
      <w:hyperlink r:id="rId10" w:history="1">
        <w:r>
          <w:rPr>
            <w:color w:val="0000FF"/>
            <w:sz w:val="15"/>
            <w:u w:val="single"/>
          </w:rPr>
          <w:t>apic82100r@pec.istruzione.it</w:t>
        </w:r>
      </w:hyperlink>
      <w:r>
        <w:rPr>
          <w:sz w:val="15"/>
        </w:rPr>
        <w:br/>
      </w:r>
      <w:r>
        <w:t xml:space="preserve">63100 Ascoli Piceno - Via Monte </w:t>
      </w:r>
      <w:proofErr w:type="spellStart"/>
      <w:r>
        <w:t>Catria</w:t>
      </w:r>
      <w:proofErr w:type="spellEnd"/>
      <w:r>
        <w:t xml:space="preserve"> n. 34</w:t>
      </w:r>
    </w:p>
    <w:p w14:paraId="7B9D1E0C" w14:textId="77777777" w:rsidR="00D1221E" w:rsidRDefault="00D1221E">
      <w:pPr>
        <w:jc w:val="center"/>
      </w:pPr>
    </w:p>
    <w:p w14:paraId="5596BF73" w14:textId="77777777" w:rsidR="00D1221E" w:rsidRDefault="00D1221E">
      <w:pPr>
        <w:jc w:val="center"/>
      </w:pPr>
    </w:p>
    <w:p w14:paraId="133B79D1" w14:textId="77777777" w:rsidR="00D1221E" w:rsidRDefault="00D1221E">
      <w:pPr>
        <w:jc w:val="center"/>
      </w:pPr>
    </w:p>
    <w:p w14:paraId="6BBD1500" w14:textId="77777777" w:rsidR="00D1221E" w:rsidRDefault="00D1221E">
      <w:pPr>
        <w:jc w:val="center"/>
      </w:pPr>
    </w:p>
    <w:p w14:paraId="4FDB852E" w14:textId="77777777" w:rsidR="00D1221E" w:rsidRDefault="00D1221E">
      <w:pPr>
        <w:jc w:val="center"/>
      </w:pPr>
    </w:p>
    <w:p w14:paraId="33910A02" w14:textId="77777777" w:rsidR="00D1221E" w:rsidRDefault="00D1221E">
      <w:pPr>
        <w:jc w:val="center"/>
      </w:pPr>
    </w:p>
    <w:p w14:paraId="5E39AF77" w14:textId="77777777" w:rsidR="00D1221E" w:rsidRDefault="00D1221E">
      <w:pPr>
        <w:jc w:val="center"/>
      </w:pPr>
    </w:p>
    <w:p w14:paraId="660D3FAB" w14:textId="77777777" w:rsidR="00D1221E" w:rsidRDefault="00D1221E">
      <w:pPr>
        <w:jc w:val="center"/>
      </w:pPr>
    </w:p>
    <w:p w14:paraId="2550825A" w14:textId="77777777" w:rsidR="00D1221E" w:rsidRDefault="00D1221E"/>
    <w:p w14:paraId="1CA57A82" w14:textId="77777777" w:rsidR="00D1221E" w:rsidRDefault="00D1221E">
      <w:pPr>
        <w:jc w:val="center"/>
      </w:pPr>
    </w:p>
    <w:p w14:paraId="13598F77" w14:textId="77777777" w:rsidR="00D1221E" w:rsidRDefault="00D1221E">
      <w:pPr>
        <w:jc w:val="center"/>
      </w:pPr>
    </w:p>
    <w:p w14:paraId="182523A2" w14:textId="77777777" w:rsidR="00D34334" w:rsidRDefault="00BE58D5" w:rsidP="00D34334">
      <w:pPr>
        <w:spacing w:line="360" w:lineRule="auto"/>
        <w:jc w:val="center"/>
        <w:outlineLvl w:val="0"/>
        <w:rPr>
          <w:sz w:val="40"/>
          <w:szCs w:val="40"/>
        </w:rPr>
      </w:pPr>
      <w:r w:rsidRPr="003A2C7D">
        <w:rPr>
          <w:sz w:val="40"/>
          <w:szCs w:val="40"/>
        </w:rPr>
        <w:t>PERCORSO DIDATTICO</w:t>
      </w:r>
      <w:r w:rsidR="003A2C7D">
        <w:rPr>
          <w:sz w:val="40"/>
          <w:szCs w:val="40"/>
        </w:rPr>
        <w:t xml:space="preserve"> </w:t>
      </w:r>
      <w:r w:rsidRPr="003A2C7D">
        <w:rPr>
          <w:sz w:val="40"/>
          <w:szCs w:val="40"/>
        </w:rPr>
        <w:t>PERSONALIZZATO</w:t>
      </w:r>
      <w:r w:rsidR="00D34334">
        <w:rPr>
          <w:sz w:val="40"/>
          <w:szCs w:val="40"/>
        </w:rPr>
        <w:t xml:space="preserve"> </w:t>
      </w:r>
    </w:p>
    <w:p w14:paraId="318F1736" w14:textId="326CEF4D" w:rsidR="00D1221E" w:rsidRPr="00D34334" w:rsidRDefault="00D34334" w:rsidP="00D34334">
      <w:pPr>
        <w:spacing w:line="360" w:lineRule="auto"/>
        <w:jc w:val="center"/>
        <w:outlineLvl w:val="0"/>
        <w:rPr>
          <w:sz w:val="40"/>
          <w:szCs w:val="40"/>
        </w:rPr>
      </w:pPr>
      <w:r w:rsidRPr="000108D6">
        <w:rPr>
          <w:color w:val="0070C0"/>
          <w:sz w:val="40"/>
          <w:szCs w:val="40"/>
        </w:rPr>
        <w:t>per gli alunni con svantaggio linguistico - culturale</w:t>
      </w:r>
    </w:p>
    <w:p w14:paraId="597A4916" w14:textId="77777777" w:rsidR="00D1221E" w:rsidRDefault="00D1221E">
      <w:pPr>
        <w:jc w:val="center"/>
        <w:rPr>
          <w:b/>
          <w:sz w:val="56"/>
          <w:szCs w:val="56"/>
        </w:rPr>
      </w:pPr>
    </w:p>
    <w:p w14:paraId="4352A77F" w14:textId="77777777" w:rsidR="00D1221E" w:rsidRDefault="00BE58D5">
      <w:pPr>
        <w:jc w:val="center"/>
        <w:outlineLvl w:val="0"/>
        <w:rPr>
          <w:b/>
          <w:sz w:val="36"/>
          <w:szCs w:val="36"/>
        </w:rPr>
      </w:pPr>
      <w:r>
        <w:rPr>
          <w:b/>
          <w:sz w:val="36"/>
          <w:szCs w:val="36"/>
        </w:rPr>
        <w:t>ANNO SCOLASTICO 20…/20…</w:t>
      </w:r>
    </w:p>
    <w:p w14:paraId="54F094D8" w14:textId="77777777" w:rsidR="00D1221E" w:rsidRDefault="00D1221E">
      <w:pPr>
        <w:jc w:val="center"/>
        <w:outlineLvl w:val="0"/>
        <w:rPr>
          <w:b/>
          <w:sz w:val="36"/>
          <w:szCs w:val="36"/>
        </w:rPr>
      </w:pPr>
    </w:p>
    <w:p w14:paraId="2C8AF6EA" w14:textId="77777777" w:rsidR="00D1221E" w:rsidRDefault="00D1221E">
      <w:pPr>
        <w:jc w:val="center"/>
        <w:outlineLvl w:val="0"/>
        <w:rPr>
          <w:b/>
          <w:sz w:val="36"/>
          <w:szCs w:val="36"/>
        </w:rPr>
      </w:pPr>
    </w:p>
    <w:p w14:paraId="6A2F3DAE" w14:textId="77777777" w:rsidR="00D1221E" w:rsidRDefault="00D1221E">
      <w:pPr>
        <w:jc w:val="center"/>
        <w:outlineLvl w:val="0"/>
        <w:rPr>
          <w:b/>
          <w:sz w:val="36"/>
          <w:szCs w:val="36"/>
        </w:rPr>
      </w:pPr>
    </w:p>
    <w:p w14:paraId="315E31C6" w14:textId="77777777" w:rsidR="00D1221E" w:rsidRDefault="00D1221E">
      <w:pPr>
        <w:jc w:val="center"/>
        <w:rPr>
          <w:b/>
          <w:sz w:val="36"/>
          <w:szCs w:val="36"/>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70"/>
        <w:gridCol w:w="1983"/>
        <w:gridCol w:w="3967"/>
      </w:tblGrid>
      <w:tr w:rsidR="00D1221E" w14:paraId="174A9E6D" w14:textId="77777777">
        <w:trPr>
          <w:trHeight w:val="394"/>
        </w:trPr>
        <w:tc>
          <w:tcPr>
            <w:tcW w:w="1384" w:type="dxa"/>
            <w:tcBorders>
              <w:top w:val="nil"/>
              <w:left w:val="nil"/>
              <w:bottom w:val="nil"/>
              <w:right w:val="nil"/>
            </w:tcBorders>
            <w:vAlign w:val="bottom"/>
          </w:tcPr>
          <w:p w14:paraId="05A8528C" w14:textId="77777777" w:rsidR="00D1221E" w:rsidRDefault="00BE58D5">
            <w:pPr>
              <w:outlineLvl w:val="0"/>
              <w:rPr>
                <w:b/>
                <w:sz w:val="32"/>
                <w:szCs w:val="32"/>
              </w:rPr>
            </w:pPr>
            <w:r>
              <w:rPr>
                <w:b/>
                <w:sz w:val="32"/>
                <w:szCs w:val="32"/>
              </w:rPr>
              <w:t>Scuola</w:t>
            </w:r>
          </w:p>
        </w:tc>
        <w:tc>
          <w:tcPr>
            <w:tcW w:w="2270" w:type="dxa"/>
            <w:tcBorders>
              <w:top w:val="nil"/>
              <w:left w:val="nil"/>
              <w:bottom w:val="nil"/>
              <w:right w:val="nil"/>
            </w:tcBorders>
            <w:vAlign w:val="center"/>
          </w:tcPr>
          <w:p w14:paraId="257381A1" w14:textId="77777777" w:rsidR="00D1221E" w:rsidRDefault="00BE58D5">
            <w:pPr>
              <w:ind w:left="543"/>
              <w:outlineLvl w:val="0"/>
              <w:rPr>
                <w:sz w:val="32"/>
                <w:szCs w:val="32"/>
              </w:rPr>
            </w:pPr>
            <w:r>
              <w:rPr>
                <w:sz w:val="32"/>
                <w:szCs w:val="32"/>
              </w:rPr>
              <w:t xml:space="preserve">  </w:t>
            </w:r>
          </w:p>
        </w:tc>
        <w:tc>
          <w:tcPr>
            <w:tcW w:w="1983" w:type="dxa"/>
            <w:tcBorders>
              <w:top w:val="nil"/>
              <w:left w:val="nil"/>
              <w:bottom w:val="nil"/>
              <w:right w:val="nil"/>
            </w:tcBorders>
            <w:vAlign w:val="center"/>
          </w:tcPr>
          <w:p w14:paraId="5B40BCE0" w14:textId="77777777" w:rsidR="00D1221E" w:rsidRDefault="00BE58D5">
            <w:pPr>
              <w:numPr>
                <w:ilvl w:val="0"/>
                <w:numId w:val="27"/>
              </w:numPr>
              <w:ind w:left="371"/>
              <w:outlineLvl w:val="0"/>
              <w:rPr>
                <w:sz w:val="32"/>
                <w:szCs w:val="32"/>
              </w:rPr>
            </w:pPr>
            <w:r>
              <w:rPr>
                <w:sz w:val="32"/>
                <w:szCs w:val="32"/>
              </w:rPr>
              <w:t xml:space="preserve"> Primaria</w:t>
            </w:r>
          </w:p>
        </w:tc>
        <w:tc>
          <w:tcPr>
            <w:tcW w:w="3967" w:type="dxa"/>
            <w:tcBorders>
              <w:top w:val="nil"/>
              <w:left w:val="nil"/>
              <w:bottom w:val="nil"/>
              <w:right w:val="nil"/>
            </w:tcBorders>
            <w:vAlign w:val="center"/>
          </w:tcPr>
          <w:p w14:paraId="5D9AD0D7" w14:textId="77777777" w:rsidR="00D1221E" w:rsidRDefault="00BE58D5">
            <w:pPr>
              <w:numPr>
                <w:ilvl w:val="0"/>
                <w:numId w:val="27"/>
              </w:numPr>
              <w:ind w:left="432"/>
              <w:outlineLvl w:val="0"/>
              <w:rPr>
                <w:sz w:val="32"/>
                <w:szCs w:val="32"/>
              </w:rPr>
            </w:pPr>
            <w:r>
              <w:rPr>
                <w:sz w:val="32"/>
                <w:szCs w:val="32"/>
              </w:rPr>
              <w:t xml:space="preserve"> Secondaria I grado</w:t>
            </w:r>
          </w:p>
        </w:tc>
      </w:tr>
    </w:tbl>
    <w:p w14:paraId="24AC78AB" w14:textId="77777777" w:rsidR="00D1221E" w:rsidRDefault="00D1221E">
      <w:pPr>
        <w:rPr>
          <w:b/>
          <w:sz w:val="36"/>
          <w:szCs w:val="36"/>
        </w:rPr>
      </w:pPr>
    </w:p>
    <w:p w14:paraId="079DED06" w14:textId="77777777" w:rsidR="00D1221E" w:rsidRDefault="00D1221E">
      <w:pPr>
        <w:outlineLvl w:val="0"/>
        <w:rPr>
          <w:b/>
          <w:sz w:val="36"/>
          <w:szCs w:val="36"/>
        </w:rPr>
      </w:pPr>
    </w:p>
    <w:p w14:paraId="509ABBCC" w14:textId="77777777" w:rsidR="00D1221E" w:rsidRDefault="00BE58D5">
      <w:pPr>
        <w:outlineLvl w:val="0"/>
        <w:rPr>
          <w:b/>
          <w:sz w:val="20"/>
          <w:szCs w:val="36"/>
        </w:rPr>
      </w:pPr>
      <w:r>
        <w:rPr>
          <w:b/>
          <w:sz w:val="32"/>
          <w:szCs w:val="36"/>
        </w:rPr>
        <w:t xml:space="preserve">Plesso </w:t>
      </w:r>
      <w:r>
        <w:rPr>
          <w:b/>
          <w:sz w:val="20"/>
          <w:szCs w:val="36"/>
        </w:rPr>
        <w:t>…………………………………………………………………………………………………………………</w:t>
      </w:r>
    </w:p>
    <w:p w14:paraId="5B2358ED" w14:textId="77777777" w:rsidR="00D1221E" w:rsidRDefault="00D1221E">
      <w:pPr>
        <w:outlineLvl w:val="0"/>
        <w:rPr>
          <w:b/>
          <w:sz w:val="20"/>
          <w:szCs w:val="36"/>
        </w:rPr>
      </w:pPr>
    </w:p>
    <w:p w14:paraId="76175170" w14:textId="4A3C3675" w:rsidR="00D1221E" w:rsidRDefault="00D1221E">
      <w:pPr>
        <w:widowControl w:val="0"/>
        <w:suppressAutoHyphens w:val="0"/>
        <w:kinsoku w:val="0"/>
        <w:spacing w:line="480" w:lineRule="auto"/>
        <w:ind w:right="-1"/>
        <w:rPr>
          <w:b/>
          <w:bCs/>
          <w:color w:val="000000"/>
        </w:rPr>
      </w:pPr>
    </w:p>
    <w:p w14:paraId="03020B96" w14:textId="36AA0ACD" w:rsidR="00731CB0" w:rsidRDefault="00731CB0">
      <w:pPr>
        <w:widowControl w:val="0"/>
        <w:suppressAutoHyphens w:val="0"/>
        <w:kinsoku w:val="0"/>
        <w:spacing w:line="480" w:lineRule="auto"/>
        <w:ind w:right="-1"/>
        <w:rPr>
          <w:b/>
          <w:bCs/>
          <w:color w:val="000000"/>
        </w:rPr>
      </w:pPr>
    </w:p>
    <w:p w14:paraId="346D23D4" w14:textId="5A044F2F" w:rsidR="00D34334" w:rsidRDefault="00D34334">
      <w:pPr>
        <w:widowControl w:val="0"/>
        <w:suppressAutoHyphens w:val="0"/>
        <w:kinsoku w:val="0"/>
        <w:spacing w:line="480" w:lineRule="auto"/>
        <w:ind w:right="-1"/>
        <w:rPr>
          <w:b/>
          <w:bCs/>
          <w:color w:val="000000"/>
        </w:rPr>
      </w:pPr>
    </w:p>
    <w:p w14:paraId="725EAFBD" w14:textId="26167DF5" w:rsidR="00D34334" w:rsidRDefault="00D34334">
      <w:pPr>
        <w:widowControl w:val="0"/>
        <w:suppressAutoHyphens w:val="0"/>
        <w:kinsoku w:val="0"/>
        <w:spacing w:line="480" w:lineRule="auto"/>
        <w:ind w:right="-1"/>
        <w:rPr>
          <w:b/>
          <w:bCs/>
          <w:color w:val="000000"/>
        </w:rPr>
      </w:pPr>
    </w:p>
    <w:p w14:paraId="47EAD667" w14:textId="17300251" w:rsidR="000108D6" w:rsidRDefault="000108D6">
      <w:pPr>
        <w:widowControl w:val="0"/>
        <w:suppressAutoHyphens w:val="0"/>
        <w:kinsoku w:val="0"/>
        <w:spacing w:line="480" w:lineRule="auto"/>
        <w:ind w:right="-1"/>
        <w:rPr>
          <w:b/>
          <w:bCs/>
          <w:color w:val="000000"/>
        </w:rPr>
      </w:pPr>
    </w:p>
    <w:p w14:paraId="27D58930" w14:textId="77777777" w:rsidR="000108D6" w:rsidRDefault="000108D6">
      <w:pPr>
        <w:widowControl w:val="0"/>
        <w:suppressAutoHyphens w:val="0"/>
        <w:kinsoku w:val="0"/>
        <w:spacing w:line="480" w:lineRule="auto"/>
        <w:ind w:right="-1"/>
        <w:rPr>
          <w:b/>
          <w:bCs/>
          <w:color w:val="000000"/>
        </w:rPr>
      </w:pPr>
    </w:p>
    <w:p w14:paraId="0578CEE8" w14:textId="77777777" w:rsidR="0096304E" w:rsidRPr="00EF1A73" w:rsidRDefault="0096304E" w:rsidP="0096304E">
      <w:pPr>
        <w:widowControl w:val="0"/>
        <w:suppressAutoHyphens w:val="0"/>
        <w:kinsoku w:val="0"/>
        <w:spacing w:line="480" w:lineRule="auto"/>
        <w:jc w:val="both"/>
      </w:pPr>
      <w:r w:rsidRPr="00EF1A73">
        <w:rPr>
          <w:b/>
        </w:rPr>
        <w:lastRenderedPageBreak/>
        <w:t>Coordinatore di classe: ___________________________________________________________</w:t>
      </w:r>
    </w:p>
    <w:p w14:paraId="06A6545B" w14:textId="77777777" w:rsidR="0096304E" w:rsidRDefault="0096304E" w:rsidP="0096304E">
      <w:pPr>
        <w:sectPr w:rsidR="0096304E" w:rsidSect="0096304E">
          <w:footerReference w:type="default" r:id="rId11"/>
          <w:type w:val="continuous"/>
          <w:pgSz w:w="11906" w:h="16838"/>
          <w:pgMar w:top="1134" w:right="1134" w:bottom="567" w:left="1134" w:header="720" w:footer="261" w:gutter="0"/>
          <w:cols w:space="720"/>
          <w:docGrid w:linePitch="360"/>
        </w:sectPr>
      </w:pPr>
    </w:p>
    <w:p w14:paraId="35FED1C5" w14:textId="77777777" w:rsidR="0096304E" w:rsidRDefault="0096304E" w:rsidP="0096304E">
      <w:pPr>
        <w:widowControl w:val="0"/>
        <w:suppressAutoHyphens w:val="0"/>
        <w:kinsoku w:val="0"/>
        <w:spacing w:before="120" w:line="360" w:lineRule="auto"/>
        <w:ind w:right="284"/>
        <w:jc w:val="both"/>
        <w:rPr>
          <w:b/>
          <w:bCs/>
          <w:color w:val="000000"/>
        </w:rPr>
      </w:pPr>
    </w:p>
    <w:p w14:paraId="724F9943" w14:textId="77777777" w:rsidR="0096304E" w:rsidRDefault="0096304E" w:rsidP="0096304E">
      <w:pPr>
        <w:widowControl w:val="0"/>
        <w:suppressAutoHyphens w:val="0"/>
        <w:kinsoku w:val="0"/>
        <w:spacing w:before="120" w:line="360" w:lineRule="auto"/>
        <w:ind w:right="284"/>
        <w:jc w:val="both"/>
        <w:rPr>
          <w:b/>
          <w:bCs/>
          <w:color w:val="000000"/>
          <w:u w:val="single"/>
        </w:rPr>
      </w:pPr>
    </w:p>
    <w:p w14:paraId="2A039C8D" w14:textId="6D5BB585" w:rsidR="0096304E" w:rsidRDefault="0096304E" w:rsidP="0096304E">
      <w:pPr>
        <w:widowControl w:val="0"/>
        <w:suppressAutoHyphens w:val="0"/>
        <w:kinsoku w:val="0"/>
        <w:spacing w:before="120" w:line="360" w:lineRule="auto"/>
        <w:ind w:right="284"/>
        <w:jc w:val="both"/>
        <w:rPr>
          <w:b/>
          <w:bCs/>
          <w:color w:val="000000"/>
          <w:u w:val="single"/>
        </w:rPr>
      </w:pPr>
      <w:r>
        <w:rPr>
          <w:b/>
          <w:bCs/>
          <w:color w:val="000000"/>
          <w:u w:val="single"/>
        </w:rPr>
        <w:t>INDIVIDUAZIONE DELLA SITUAZIONE DI BISOGNO EDUCATIVO SPECIALE    DA PARTE DI:</w:t>
      </w:r>
    </w:p>
    <w:p w14:paraId="6799947A" w14:textId="77777777" w:rsidR="0096304E" w:rsidRDefault="0096304E" w:rsidP="0096304E">
      <w:pPr>
        <w:widowControl w:val="0"/>
        <w:suppressAutoHyphens w:val="0"/>
        <w:kinsoku w:val="0"/>
        <w:ind w:right="284"/>
        <w:jc w:val="both"/>
        <w:rPr>
          <w:b/>
          <w:bCs/>
          <w:color w:val="000000"/>
          <w:u w:val="single"/>
        </w:rPr>
      </w:pPr>
    </w:p>
    <w:p w14:paraId="09E20290" w14:textId="77777777" w:rsidR="0096304E" w:rsidRDefault="0096304E" w:rsidP="0096304E">
      <w:pPr>
        <w:widowControl w:val="0"/>
        <w:numPr>
          <w:ilvl w:val="0"/>
          <w:numId w:val="24"/>
        </w:numPr>
        <w:suppressAutoHyphens w:val="0"/>
        <w:kinsoku w:val="0"/>
        <w:ind w:left="284" w:right="284"/>
        <w:jc w:val="both"/>
        <w:rPr>
          <w:color w:val="000000"/>
          <w:spacing w:val="-4"/>
        </w:rPr>
      </w:pPr>
      <w:r>
        <w:rPr>
          <w:b/>
          <w:bCs/>
          <w:sz w:val="20"/>
          <w:szCs w:val="20"/>
        </w:rPr>
        <w:t xml:space="preserve">   SERVIZIO SANITARIO /SERVIZI SOCIALI</w:t>
      </w:r>
      <w:r>
        <w:rPr>
          <w:b/>
          <w:bCs/>
        </w:rPr>
        <w:t xml:space="preserve">                  </w:t>
      </w:r>
    </w:p>
    <w:p w14:paraId="3E88F38D" w14:textId="77777777" w:rsidR="0096304E" w:rsidRDefault="0096304E" w:rsidP="0096304E">
      <w:pPr>
        <w:widowControl w:val="0"/>
        <w:suppressAutoHyphens w:val="0"/>
        <w:kinsoku w:val="0"/>
        <w:spacing w:before="240"/>
        <w:ind w:right="140"/>
        <w:rPr>
          <w:bCs/>
          <w:i/>
          <w:color w:val="7F7F7F"/>
          <w:szCs w:val="20"/>
        </w:rPr>
      </w:pPr>
      <w:r>
        <w:rPr>
          <w:bCs/>
          <w:i/>
          <w:szCs w:val="20"/>
        </w:rPr>
        <w:t>Si allega eventuale documentazione del</w:t>
      </w:r>
      <w:r>
        <w:rPr>
          <w:bCs/>
          <w:color w:val="7F7F7F"/>
        </w:rPr>
        <w:t>_______________________________________________</w:t>
      </w:r>
    </w:p>
    <w:p w14:paraId="26F44CA1" w14:textId="77777777" w:rsidR="0096304E" w:rsidRDefault="0096304E" w:rsidP="0096304E">
      <w:pPr>
        <w:numPr>
          <w:ilvl w:val="0"/>
          <w:numId w:val="24"/>
        </w:numPr>
        <w:ind w:left="284" w:right="567"/>
        <w:jc w:val="both"/>
        <w:rPr>
          <w:rFonts w:eastAsia="Calibri"/>
          <w:b/>
        </w:rPr>
      </w:pPr>
      <w:r>
        <w:rPr>
          <w:b/>
          <w:sz w:val="20"/>
          <w:szCs w:val="20"/>
        </w:rPr>
        <w:t>CONSIGLIO DI CLASSE</w:t>
      </w:r>
      <w:r>
        <w:rPr>
          <w:b/>
        </w:rPr>
        <w:t xml:space="preserve">                                          </w:t>
      </w:r>
    </w:p>
    <w:p w14:paraId="052C7F41" w14:textId="77777777" w:rsidR="0096304E" w:rsidRDefault="0096304E" w:rsidP="0096304E">
      <w:pPr>
        <w:spacing w:before="240"/>
        <w:ind w:right="140"/>
        <w:jc w:val="both"/>
        <w:rPr>
          <w:i/>
          <w:color w:val="7F7F7F"/>
          <w:sz w:val="20"/>
          <w:szCs w:val="20"/>
        </w:rPr>
      </w:pPr>
      <w:r>
        <w:rPr>
          <w:i/>
          <w:szCs w:val="20"/>
        </w:rPr>
        <w:t xml:space="preserve">Verbale n. </w:t>
      </w:r>
      <w:r>
        <w:rPr>
          <w:i/>
          <w:color w:val="7F7F7F"/>
          <w:szCs w:val="20"/>
        </w:rPr>
        <w:t>_________________________________</w:t>
      </w:r>
      <w:proofErr w:type="gramStart"/>
      <w:r>
        <w:rPr>
          <w:i/>
          <w:szCs w:val="20"/>
        </w:rPr>
        <w:t xml:space="preserve">del  </w:t>
      </w:r>
      <w:r>
        <w:rPr>
          <w:i/>
          <w:color w:val="7F7F7F"/>
          <w:sz w:val="20"/>
          <w:szCs w:val="20"/>
        </w:rPr>
        <w:t>_</w:t>
      </w:r>
      <w:proofErr w:type="gramEnd"/>
      <w:r>
        <w:rPr>
          <w:i/>
          <w:color w:val="7F7F7F"/>
          <w:sz w:val="20"/>
          <w:szCs w:val="20"/>
        </w:rPr>
        <w:t>______________________________________</w:t>
      </w:r>
    </w:p>
    <w:p w14:paraId="171A8E06" w14:textId="77777777" w:rsidR="0096304E" w:rsidRDefault="0096304E" w:rsidP="0096304E">
      <w:pPr>
        <w:ind w:right="567"/>
        <w:jc w:val="both"/>
        <w:rPr>
          <w:i/>
          <w:szCs w:val="20"/>
        </w:rPr>
      </w:pPr>
    </w:p>
    <w:p w14:paraId="70C73280" w14:textId="77777777" w:rsidR="0096304E" w:rsidRDefault="0096304E" w:rsidP="0096304E">
      <w:pPr>
        <w:numPr>
          <w:ilvl w:val="0"/>
          <w:numId w:val="24"/>
        </w:numPr>
        <w:ind w:left="284" w:right="567"/>
        <w:jc w:val="both"/>
        <w:rPr>
          <w:rFonts w:eastAsia="Calibri"/>
          <w:b/>
          <w:szCs w:val="20"/>
        </w:rPr>
      </w:pPr>
      <w:r>
        <w:rPr>
          <w:rFonts w:eastAsia="Calibri"/>
          <w:b/>
          <w:sz w:val="20"/>
          <w:szCs w:val="20"/>
        </w:rPr>
        <w:t>SEGNALAZIONE DA PARTE DELLA FAMIGLIA</w:t>
      </w:r>
    </w:p>
    <w:p w14:paraId="24E94CCA" w14:textId="77777777" w:rsidR="0096304E" w:rsidRDefault="0096304E" w:rsidP="0096304E">
      <w:pPr>
        <w:spacing w:before="240" w:line="360" w:lineRule="auto"/>
        <w:ind w:right="567"/>
        <w:jc w:val="both"/>
        <w:rPr>
          <w:rFonts w:eastAsia="Calibri"/>
          <w:i/>
          <w:color w:val="7F7F7F"/>
          <w:sz w:val="20"/>
          <w:szCs w:val="20"/>
        </w:rPr>
      </w:pPr>
      <w:r>
        <w:rPr>
          <w:rFonts w:eastAsia="Calibri"/>
          <w:i/>
          <w:szCs w:val="20"/>
        </w:rPr>
        <w:t>Prot. del</w:t>
      </w:r>
      <w:r>
        <w:rPr>
          <w:rFonts w:eastAsia="Calibri"/>
          <w:i/>
          <w:color w:val="7F7F7F"/>
          <w:sz w:val="20"/>
          <w:szCs w:val="20"/>
        </w:rPr>
        <w:t>_________________________________________________________________________</w:t>
      </w:r>
    </w:p>
    <w:p w14:paraId="3FCA6EB8" w14:textId="256F6960" w:rsidR="00731CB0" w:rsidRDefault="00731CB0">
      <w:pPr>
        <w:widowControl w:val="0"/>
        <w:suppressAutoHyphens w:val="0"/>
        <w:kinsoku w:val="0"/>
        <w:spacing w:line="480" w:lineRule="auto"/>
        <w:ind w:right="-1"/>
        <w:rPr>
          <w:b/>
          <w:bCs/>
          <w:color w:val="0070C0"/>
        </w:rPr>
      </w:pPr>
    </w:p>
    <w:p w14:paraId="3E2A4DC9" w14:textId="77777777" w:rsidR="0096304E" w:rsidRPr="000108D6" w:rsidRDefault="0096304E">
      <w:pPr>
        <w:widowControl w:val="0"/>
        <w:suppressAutoHyphens w:val="0"/>
        <w:kinsoku w:val="0"/>
        <w:spacing w:line="480" w:lineRule="auto"/>
        <w:ind w:right="-1"/>
        <w:rPr>
          <w:b/>
          <w:bCs/>
          <w:color w:val="0070C0"/>
        </w:rPr>
      </w:pPr>
    </w:p>
    <w:p w14:paraId="653E433A" w14:textId="469083D5" w:rsidR="000108D6" w:rsidRPr="000108D6" w:rsidRDefault="000108D6" w:rsidP="000108D6">
      <w:pPr>
        <w:rPr>
          <w:rFonts w:ascii="Arial" w:hAnsi="Arial" w:cs="Arial"/>
          <w:b/>
          <w:color w:val="0070C0"/>
        </w:rPr>
      </w:pPr>
      <w:r w:rsidRPr="000108D6">
        <w:rPr>
          <w:rFonts w:ascii="Arial" w:hAnsi="Arial" w:cs="Arial"/>
          <w:b/>
          <w:color w:val="0070C0"/>
        </w:rPr>
        <w:t xml:space="preserve">DATI RELATIVI ALL’ALUNNO: INFORMAZIONI GENERALI  </w:t>
      </w:r>
    </w:p>
    <w:p w14:paraId="311E6D3A" w14:textId="77777777" w:rsidR="000108D6" w:rsidRPr="000108D6" w:rsidRDefault="000108D6" w:rsidP="000108D6">
      <w:pPr>
        <w:rPr>
          <w:rFonts w:ascii="Arial" w:hAnsi="Arial" w:cs="Arial"/>
          <w:b/>
        </w:rPr>
      </w:pPr>
    </w:p>
    <w:p w14:paraId="779C319E" w14:textId="77777777" w:rsidR="00D1221E" w:rsidRDefault="00BE58D5">
      <w:pPr>
        <w:widowControl w:val="0"/>
        <w:suppressAutoHyphens w:val="0"/>
        <w:kinsoku w:val="0"/>
        <w:spacing w:line="480" w:lineRule="auto"/>
        <w:ind w:right="-1"/>
        <w:rPr>
          <w:bCs/>
          <w:color w:val="7F7F7F"/>
        </w:rPr>
      </w:pPr>
      <w:r>
        <w:rPr>
          <w:b/>
          <w:bCs/>
          <w:color w:val="000000"/>
        </w:rPr>
        <w:t>Cognome e Nome Allievo/</w:t>
      </w:r>
      <w:proofErr w:type="gramStart"/>
      <w:r>
        <w:rPr>
          <w:b/>
          <w:bCs/>
          <w:color w:val="000000"/>
        </w:rPr>
        <w:t>a</w:t>
      </w:r>
      <w:r>
        <w:rPr>
          <w:bCs/>
          <w:color w:val="7F7F7F"/>
        </w:rPr>
        <w:t>:_</w:t>
      </w:r>
      <w:proofErr w:type="gramEnd"/>
      <w:r>
        <w:rPr>
          <w:bCs/>
          <w:color w:val="7F7F7F"/>
        </w:rPr>
        <w:t>_______________________________________________________</w:t>
      </w:r>
    </w:p>
    <w:p w14:paraId="3E286506" w14:textId="77777777" w:rsidR="00D1221E" w:rsidRPr="00EF1A73" w:rsidRDefault="00BE58D5">
      <w:pPr>
        <w:widowControl w:val="0"/>
        <w:suppressAutoHyphens w:val="0"/>
        <w:kinsoku w:val="0"/>
        <w:spacing w:line="480" w:lineRule="auto"/>
        <w:ind w:right="-1"/>
        <w:rPr>
          <w:bCs/>
          <w:color w:val="000000"/>
        </w:rPr>
      </w:pPr>
      <w:r w:rsidRPr="00EF1A73">
        <w:rPr>
          <w:b/>
          <w:bCs/>
          <w:color w:val="000000"/>
        </w:rPr>
        <w:t>Luogo di nascita:</w:t>
      </w:r>
      <w:r w:rsidRPr="00EF1A73">
        <w:rPr>
          <w:bCs/>
          <w:color w:val="000000"/>
        </w:rPr>
        <w:t xml:space="preserve"> </w:t>
      </w:r>
      <w:r w:rsidRPr="00EF1A73">
        <w:rPr>
          <w:bCs/>
          <w:color w:val="7F7F7F"/>
        </w:rPr>
        <w:t>________________________________________</w:t>
      </w:r>
      <w:r w:rsidRPr="00EF1A73">
        <w:rPr>
          <w:b/>
          <w:bCs/>
          <w:color w:val="000000"/>
        </w:rPr>
        <w:t xml:space="preserve">Data </w:t>
      </w:r>
      <w:r w:rsidRPr="00EF1A73">
        <w:rPr>
          <w:bCs/>
          <w:color w:val="7F7F7F"/>
        </w:rPr>
        <w:t>______</w:t>
      </w:r>
      <w:r w:rsidRPr="00EF1A73">
        <w:rPr>
          <w:bCs/>
          <w:color w:val="000000"/>
        </w:rPr>
        <w:t xml:space="preserve">/ </w:t>
      </w:r>
      <w:r w:rsidRPr="00EF1A73">
        <w:rPr>
          <w:bCs/>
          <w:color w:val="7F7F7F"/>
        </w:rPr>
        <w:t>_____</w:t>
      </w:r>
      <w:r w:rsidRPr="00EF1A73">
        <w:rPr>
          <w:bCs/>
          <w:color w:val="000000"/>
        </w:rPr>
        <w:t>/ ______</w:t>
      </w:r>
    </w:p>
    <w:p w14:paraId="2EB85CF0" w14:textId="6A52C2C3" w:rsidR="00D1221E" w:rsidRPr="00EF1A73" w:rsidRDefault="00BE58D5">
      <w:pPr>
        <w:widowControl w:val="0"/>
        <w:suppressAutoHyphens w:val="0"/>
        <w:kinsoku w:val="0"/>
        <w:spacing w:line="480" w:lineRule="auto"/>
        <w:jc w:val="both"/>
        <w:rPr>
          <w:color w:val="7F7F7F"/>
        </w:rPr>
      </w:pPr>
      <w:r w:rsidRPr="00EF1A73">
        <w:rPr>
          <w:b/>
        </w:rPr>
        <w:t>Classe</w:t>
      </w:r>
      <w:r w:rsidRPr="00EF1A73">
        <w:t xml:space="preserve">: </w:t>
      </w:r>
      <w:r w:rsidRPr="00EF1A73">
        <w:rPr>
          <w:color w:val="7F7F7F"/>
        </w:rPr>
        <w:t>________</w:t>
      </w:r>
    </w:p>
    <w:p w14:paraId="04069DB1" w14:textId="2C606EFF" w:rsidR="00EF1A73" w:rsidRPr="000108D6" w:rsidRDefault="00EF1A73">
      <w:pPr>
        <w:widowControl w:val="0"/>
        <w:suppressAutoHyphens w:val="0"/>
        <w:kinsoku w:val="0"/>
        <w:spacing w:line="480" w:lineRule="auto"/>
        <w:jc w:val="both"/>
        <w:rPr>
          <w:color w:val="0070C0"/>
        </w:rPr>
      </w:pPr>
      <w:r w:rsidRPr="000108D6">
        <w:rPr>
          <w:color w:val="0070C0"/>
        </w:rPr>
        <w:t>Lingua/e d’origine: __________</w:t>
      </w:r>
    </w:p>
    <w:p w14:paraId="37441074" w14:textId="0EBED6A4" w:rsidR="00EF1A73" w:rsidRPr="000108D6" w:rsidRDefault="00EF1A73">
      <w:pPr>
        <w:widowControl w:val="0"/>
        <w:suppressAutoHyphens w:val="0"/>
        <w:kinsoku w:val="0"/>
        <w:spacing w:line="480" w:lineRule="auto"/>
        <w:jc w:val="both"/>
        <w:rPr>
          <w:color w:val="0070C0"/>
        </w:rPr>
      </w:pPr>
      <w:r w:rsidRPr="000108D6">
        <w:rPr>
          <w:color w:val="0070C0"/>
        </w:rPr>
        <w:t>Anno di arrivo in Italia:</w:t>
      </w:r>
    </w:p>
    <w:p w14:paraId="3F05F924" w14:textId="549E59A4" w:rsidR="00323287" w:rsidRDefault="00EF1A73" w:rsidP="0096304E">
      <w:pPr>
        <w:widowControl w:val="0"/>
        <w:suppressAutoHyphens w:val="0"/>
        <w:kinsoku w:val="0"/>
        <w:spacing w:line="480" w:lineRule="auto"/>
        <w:jc w:val="both"/>
        <w:rPr>
          <w:color w:val="0070C0"/>
        </w:rPr>
      </w:pPr>
      <w:r w:rsidRPr="000108D6">
        <w:rPr>
          <w:color w:val="0070C0"/>
        </w:rPr>
        <w:t>Tipologia/Composizione del nucleo familiare:</w:t>
      </w:r>
    </w:p>
    <w:p w14:paraId="59E1C650" w14:textId="77777777" w:rsidR="0096304E" w:rsidRPr="0096304E" w:rsidRDefault="0096304E" w:rsidP="0096304E">
      <w:pPr>
        <w:widowControl w:val="0"/>
        <w:suppressAutoHyphens w:val="0"/>
        <w:kinsoku w:val="0"/>
        <w:spacing w:line="480" w:lineRule="auto"/>
        <w:jc w:val="both"/>
        <w:rPr>
          <w:color w:val="0070C0"/>
        </w:rPr>
      </w:pPr>
    </w:p>
    <w:p w14:paraId="5159323E" w14:textId="77777777" w:rsidR="00323287" w:rsidRPr="00323287" w:rsidRDefault="00323287" w:rsidP="00323287">
      <w:pPr>
        <w:widowControl w:val="0"/>
        <w:spacing w:before="100" w:beforeAutospacing="1" w:after="100" w:afterAutospacing="1"/>
        <w:contextualSpacing/>
        <w:rPr>
          <w:color w:val="0070C0"/>
          <w:spacing w:val="-4"/>
        </w:rPr>
      </w:pPr>
    </w:p>
    <w:p w14:paraId="728F13C3" w14:textId="6333B2A4" w:rsidR="00323287" w:rsidRPr="00323287" w:rsidRDefault="00323287" w:rsidP="00323287">
      <w:pPr>
        <w:widowControl w:val="0"/>
        <w:spacing w:before="100" w:beforeAutospacing="1" w:after="100" w:afterAutospacing="1"/>
        <w:contextualSpacing/>
        <w:rPr>
          <w:b/>
          <w:color w:val="0070C0"/>
          <w:sz w:val="28"/>
          <w:szCs w:val="28"/>
        </w:rPr>
      </w:pPr>
      <w:r w:rsidRPr="00323287">
        <w:rPr>
          <w:b/>
          <w:color w:val="0070C0"/>
          <w:sz w:val="28"/>
          <w:szCs w:val="28"/>
        </w:rPr>
        <w:t>PERCORSO SCOLASTICO IN ITALIA</w:t>
      </w:r>
    </w:p>
    <w:p w14:paraId="75F6170C" w14:textId="77777777" w:rsidR="00323287" w:rsidRPr="00323287" w:rsidRDefault="00323287" w:rsidP="00323287">
      <w:pPr>
        <w:spacing w:before="100" w:beforeAutospacing="1" w:after="100" w:afterAutospacing="1"/>
        <w:ind w:left="709"/>
        <w:contextualSpacing/>
        <w:rPr>
          <w:b/>
          <w:color w:val="0070C0"/>
          <w:sz w:val="28"/>
          <w:szCs w:val="28"/>
        </w:rPr>
      </w:pPr>
    </w:p>
    <w:p w14:paraId="7CDF2742" w14:textId="5726CAC5" w:rsidR="00323287" w:rsidRPr="00323287" w:rsidRDefault="00323287" w:rsidP="00323287">
      <w:pPr>
        <w:autoSpaceDE w:val="0"/>
        <w:spacing w:line="360" w:lineRule="auto"/>
        <w:ind w:left="-76"/>
        <w:rPr>
          <w:color w:val="0070C0"/>
          <w:sz w:val="22"/>
          <w:szCs w:val="22"/>
        </w:rPr>
      </w:pPr>
      <w:r w:rsidRPr="00323287">
        <w:rPr>
          <w:color w:val="0070C0"/>
          <w:sz w:val="22"/>
          <w:szCs w:val="22"/>
        </w:rPr>
        <w:t xml:space="preserve">Scuola dell'infanzia: non / frequentata: ____________________________________per </w:t>
      </w:r>
      <w:proofErr w:type="gramStart"/>
      <w:r w:rsidRPr="00323287">
        <w:rPr>
          <w:color w:val="0070C0"/>
          <w:sz w:val="22"/>
          <w:szCs w:val="22"/>
        </w:rPr>
        <w:t>anni  _</w:t>
      </w:r>
      <w:proofErr w:type="gramEnd"/>
      <w:r w:rsidRPr="00323287">
        <w:rPr>
          <w:color w:val="0070C0"/>
          <w:sz w:val="22"/>
          <w:szCs w:val="22"/>
        </w:rPr>
        <w:t>________</w:t>
      </w:r>
    </w:p>
    <w:p w14:paraId="17F21194" w14:textId="65E9473E" w:rsidR="00323287" w:rsidRPr="00323287" w:rsidRDefault="00323287" w:rsidP="00323287">
      <w:pPr>
        <w:autoSpaceDE w:val="0"/>
        <w:spacing w:line="360" w:lineRule="auto"/>
        <w:ind w:left="-74"/>
        <w:rPr>
          <w:color w:val="0070C0"/>
          <w:sz w:val="22"/>
          <w:szCs w:val="22"/>
        </w:rPr>
      </w:pPr>
      <w:r w:rsidRPr="00323287">
        <w:rPr>
          <w:color w:val="0070C0"/>
          <w:sz w:val="22"/>
          <w:szCs w:val="22"/>
        </w:rPr>
        <w:t>Scuola primaria frequentata: ___________________________________ per anni ____ Ripetenze ________</w:t>
      </w:r>
    </w:p>
    <w:p w14:paraId="3C992552" w14:textId="415F03BE" w:rsidR="00323287" w:rsidRPr="00323287" w:rsidRDefault="00323287" w:rsidP="00323287">
      <w:pPr>
        <w:autoSpaceDE w:val="0"/>
        <w:spacing w:line="360" w:lineRule="auto"/>
        <w:ind w:left="-74"/>
        <w:rPr>
          <w:color w:val="0070C0"/>
          <w:sz w:val="22"/>
          <w:szCs w:val="22"/>
        </w:rPr>
      </w:pPr>
      <w:r w:rsidRPr="00323287">
        <w:rPr>
          <w:bCs/>
          <w:color w:val="0070C0"/>
          <w:sz w:val="22"/>
          <w:szCs w:val="22"/>
        </w:rPr>
        <w:t xml:space="preserve">Scuola secondaria </w:t>
      </w:r>
      <w:r w:rsidRPr="00323287">
        <w:rPr>
          <w:color w:val="0070C0"/>
          <w:sz w:val="22"/>
          <w:szCs w:val="22"/>
        </w:rPr>
        <w:t>__________________________________________</w:t>
      </w:r>
      <w:proofErr w:type="gramStart"/>
      <w:r w:rsidRPr="00323287">
        <w:rPr>
          <w:color w:val="0070C0"/>
          <w:sz w:val="22"/>
          <w:szCs w:val="22"/>
        </w:rPr>
        <w:t>_  per</w:t>
      </w:r>
      <w:proofErr w:type="gramEnd"/>
      <w:r w:rsidRPr="00323287">
        <w:rPr>
          <w:color w:val="0070C0"/>
          <w:sz w:val="22"/>
          <w:szCs w:val="22"/>
        </w:rPr>
        <w:t xml:space="preserve"> anni ____ Ripetenze ________</w:t>
      </w:r>
    </w:p>
    <w:p w14:paraId="60563FB5" w14:textId="751F7147" w:rsidR="00323287" w:rsidRPr="00323287" w:rsidRDefault="00323287" w:rsidP="00323287">
      <w:pPr>
        <w:autoSpaceDE w:val="0"/>
        <w:spacing w:line="360" w:lineRule="auto"/>
        <w:ind w:left="-74"/>
        <w:rPr>
          <w:color w:val="0070C0"/>
          <w:sz w:val="22"/>
          <w:szCs w:val="22"/>
        </w:rPr>
      </w:pPr>
      <w:r w:rsidRPr="00323287">
        <w:rPr>
          <w:color w:val="0070C0"/>
          <w:sz w:val="22"/>
          <w:szCs w:val="22"/>
        </w:rPr>
        <w:t>Corsi di Alfabetizzazione: __________________________________________________________________</w:t>
      </w:r>
    </w:p>
    <w:p w14:paraId="126D788D" w14:textId="4E76CE31" w:rsidR="000108D6" w:rsidRDefault="000108D6">
      <w:pPr>
        <w:widowControl w:val="0"/>
        <w:suppressAutoHyphens w:val="0"/>
        <w:kinsoku w:val="0"/>
        <w:spacing w:before="240"/>
        <w:ind w:right="284"/>
        <w:rPr>
          <w:color w:val="000000"/>
          <w:spacing w:val="-4"/>
        </w:rPr>
      </w:pPr>
    </w:p>
    <w:p w14:paraId="393BEB7B" w14:textId="32232C14" w:rsidR="00117787" w:rsidRPr="009E08FC" w:rsidRDefault="00117787" w:rsidP="009E08FC">
      <w:pPr>
        <w:widowControl w:val="0"/>
        <w:spacing w:before="100" w:beforeAutospacing="1" w:after="100" w:afterAutospacing="1"/>
        <w:contextualSpacing/>
        <w:rPr>
          <w:b/>
          <w:color w:val="0070C0"/>
          <w:sz w:val="28"/>
          <w:szCs w:val="28"/>
        </w:rPr>
      </w:pPr>
      <w:r w:rsidRPr="00117787">
        <w:rPr>
          <w:b/>
          <w:color w:val="0070C0"/>
          <w:sz w:val="28"/>
          <w:szCs w:val="28"/>
        </w:rPr>
        <w:t>TIPOLOGIA DEL BISOGNO EDUCATIVO SPECIALE</w:t>
      </w:r>
    </w:p>
    <w:p w14:paraId="32718449" w14:textId="70EBF7F4" w:rsidR="00117787" w:rsidRPr="00117787" w:rsidRDefault="009E08FC" w:rsidP="009E08FC">
      <w:pPr>
        <w:pStyle w:val="Paragrafoelenco2"/>
        <w:widowControl w:val="0"/>
        <w:suppressAutoHyphens/>
        <w:ind w:left="0"/>
        <w:jc w:val="left"/>
        <w:rPr>
          <w:color w:val="0070C0"/>
        </w:rPr>
      </w:pPr>
      <w:r>
        <w:rPr>
          <w:color w:val="0070C0"/>
        </w:rPr>
        <w:t>A</w:t>
      </w:r>
      <w:r w:rsidR="00117787" w:rsidRPr="00117787">
        <w:rPr>
          <w:color w:val="0070C0"/>
        </w:rPr>
        <w:t>lunno NAI (si intendono gli alunni stranieri inseriti per la prima volta nel nostro sistema scolastico nell’anno scolastico in corso e/o in quello precedente)</w:t>
      </w:r>
    </w:p>
    <w:p w14:paraId="2CCBF873" w14:textId="77777777" w:rsidR="00117787" w:rsidRPr="00117787" w:rsidRDefault="00117787" w:rsidP="00117787">
      <w:pPr>
        <w:pStyle w:val="Paragrafoelenco2"/>
        <w:widowControl w:val="0"/>
        <w:suppressAutoHyphens/>
        <w:jc w:val="left"/>
        <w:rPr>
          <w:color w:val="0070C0"/>
        </w:rPr>
      </w:pPr>
    </w:p>
    <w:p w14:paraId="4FC5060F" w14:textId="77777777" w:rsidR="000108D6" w:rsidRPr="00117787" w:rsidRDefault="000108D6" w:rsidP="00117787">
      <w:pPr>
        <w:widowControl w:val="0"/>
        <w:suppressAutoHyphens w:val="0"/>
        <w:kinsoku w:val="0"/>
        <w:ind w:right="284"/>
        <w:rPr>
          <w:color w:val="0070C0"/>
          <w:spacing w:val="-4"/>
        </w:rPr>
      </w:pPr>
    </w:p>
    <w:p w14:paraId="3AACD244" w14:textId="77777777" w:rsidR="00C057DC" w:rsidRDefault="00C057DC" w:rsidP="00C057DC">
      <w:pPr>
        <w:autoSpaceDE w:val="0"/>
        <w:spacing w:line="360" w:lineRule="auto"/>
        <w:ind w:left="-74"/>
        <w:rPr>
          <w:sz w:val="22"/>
          <w:szCs w:val="22"/>
        </w:rPr>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BD596B" w:rsidRPr="00BD596B" w14:paraId="31810F28" w14:textId="77777777" w:rsidTr="007D6D0E">
        <w:tc>
          <w:tcPr>
            <w:tcW w:w="9778" w:type="dxa"/>
          </w:tcPr>
          <w:p w14:paraId="130B3F1E" w14:textId="29109A62" w:rsidR="00C057DC" w:rsidRPr="00BD596B" w:rsidRDefault="00C057DC" w:rsidP="00C057DC">
            <w:pPr>
              <w:pStyle w:val="Titolo1"/>
              <w:keepLines/>
              <w:widowControl w:val="0"/>
              <w:numPr>
                <w:ilvl w:val="0"/>
                <w:numId w:val="0"/>
              </w:numPr>
              <w:spacing w:before="360" w:after="100" w:afterAutospacing="1"/>
              <w:ind w:left="432" w:hanging="432"/>
              <w:jc w:val="both"/>
              <w:rPr>
                <w:b w:val="0"/>
                <w:color w:val="0070C0"/>
              </w:rPr>
            </w:pPr>
            <w:bookmarkStart w:id="0" w:name="_Toc416179594"/>
            <w:r w:rsidRPr="00BD596B">
              <w:rPr>
                <w:color w:val="0070C0"/>
              </w:rPr>
              <w:t xml:space="preserve">   FASE OSSERVATIVA</w:t>
            </w:r>
            <w:bookmarkEnd w:id="0"/>
          </w:p>
        </w:tc>
      </w:tr>
    </w:tbl>
    <w:p w14:paraId="3F2F4048" w14:textId="77777777" w:rsidR="00C057DC" w:rsidRPr="00BD596B" w:rsidRDefault="00C057DC" w:rsidP="00C057DC">
      <w:pPr>
        <w:autoSpaceDE w:val="0"/>
        <w:spacing w:line="360" w:lineRule="auto"/>
        <w:ind w:left="-74"/>
        <w:rPr>
          <w:b/>
          <w:color w:val="0070C0"/>
          <w:sz w:val="28"/>
          <w:szCs w:val="28"/>
        </w:rPr>
      </w:pPr>
    </w:p>
    <w:p w14:paraId="12C1E054" w14:textId="77777777" w:rsidR="00C057DC" w:rsidRDefault="00C057DC" w:rsidP="00C057DC">
      <w:pPr>
        <w:widowControl w:val="0"/>
        <w:spacing w:before="100" w:beforeAutospacing="1" w:after="100" w:afterAutospacing="1"/>
        <w:contextualSpacing/>
        <w:rPr>
          <w:b/>
          <w:sz w:val="28"/>
          <w:szCs w:val="28"/>
        </w:rPr>
      </w:pPr>
      <w:r>
        <w:rPr>
          <w:b/>
          <w:sz w:val="28"/>
          <w:szCs w:val="28"/>
        </w:rPr>
        <w:t>CARATTERISTICHE COMPORTAMENTALI DELL’ALLIEVO</w:t>
      </w:r>
    </w:p>
    <w:p w14:paraId="32C7A5A6" w14:textId="77777777" w:rsidR="00C057DC" w:rsidRDefault="00C057DC" w:rsidP="00C057DC">
      <w:pPr>
        <w:spacing w:before="100" w:beforeAutospacing="1" w:after="100" w:afterAutospacing="1"/>
        <w:ind w:left="709"/>
        <w:contextualSpacing/>
        <w:rPr>
          <w:b/>
          <w:sz w:val="28"/>
          <w:szCs w:val="28"/>
        </w:rPr>
      </w:pPr>
    </w:p>
    <w:tbl>
      <w:tblPr>
        <w:tblW w:w="975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364"/>
        <w:gridCol w:w="49"/>
        <w:gridCol w:w="787"/>
        <w:gridCol w:w="6"/>
        <w:gridCol w:w="793"/>
        <w:gridCol w:w="29"/>
        <w:gridCol w:w="9"/>
        <w:gridCol w:w="1371"/>
        <w:gridCol w:w="3344"/>
      </w:tblGrid>
      <w:tr w:rsidR="00C057DC" w14:paraId="0E404D07" w14:textId="77777777" w:rsidTr="007D6D0E">
        <w:trPr>
          <w:trHeight w:val="356"/>
        </w:trPr>
        <w:tc>
          <w:tcPr>
            <w:tcW w:w="3364" w:type="dxa"/>
          </w:tcPr>
          <w:p w14:paraId="302A8E73" w14:textId="77777777" w:rsidR="00C057DC" w:rsidRDefault="00C057DC" w:rsidP="007D6D0E">
            <w:pPr>
              <w:autoSpaceDE w:val="0"/>
              <w:spacing w:line="360" w:lineRule="auto"/>
              <w:ind w:left="29"/>
              <w:rPr>
                <w:b/>
              </w:rPr>
            </w:pPr>
          </w:p>
        </w:tc>
        <w:tc>
          <w:tcPr>
            <w:tcW w:w="842" w:type="dxa"/>
            <w:gridSpan w:val="3"/>
          </w:tcPr>
          <w:p w14:paraId="6BA78DA5" w14:textId="77777777" w:rsidR="00C057DC" w:rsidRDefault="00C057DC" w:rsidP="007D6D0E">
            <w:pPr>
              <w:autoSpaceDE w:val="0"/>
              <w:spacing w:line="360" w:lineRule="auto"/>
              <w:ind w:left="29"/>
              <w:rPr>
                <w:b/>
              </w:rPr>
            </w:pPr>
            <w:r>
              <w:rPr>
                <w:b/>
              </w:rPr>
              <w:t>SI</w:t>
            </w:r>
          </w:p>
        </w:tc>
        <w:tc>
          <w:tcPr>
            <w:tcW w:w="793" w:type="dxa"/>
          </w:tcPr>
          <w:p w14:paraId="15F1D1CE" w14:textId="77777777" w:rsidR="00C057DC" w:rsidRDefault="00C057DC" w:rsidP="007D6D0E">
            <w:pPr>
              <w:autoSpaceDE w:val="0"/>
              <w:spacing w:line="360" w:lineRule="auto"/>
              <w:ind w:left="29"/>
              <w:rPr>
                <w:b/>
              </w:rPr>
            </w:pPr>
            <w:r>
              <w:rPr>
                <w:b/>
              </w:rPr>
              <w:t>NO</w:t>
            </w:r>
          </w:p>
        </w:tc>
        <w:tc>
          <w:tcPr>
            <w:tcW w:w="1409" w:type="dxa"/>
            <w:gridSpan w:val="3"/>
          </w:tcPr>
          <w:p w14:paraId="790A7DCF" w14:textId="77777777" w:rsidR="00C057DC" w:rsidRDefault="00C057DC" w:rsidP="007D6D0E">
            <w:pPr>
              <w:autoSpaceDE w:val="0"/>
              <w:spacing w:line="360" w:lineRule="auto"/>
              <w:ind w:left="29"/>
              <w:rPr>
                <w:b/>
              </w:rPr>
            </w:pPr>
            <w:r>
              <w:rPr>
                <w:b/>
              </w:rPr>
              <w:t>IN PARTE</w:t>
            </w:r>
          </w:p>
        </w:tc>
        <w:tc>
          <w:tcPr>
            <w:tcW w:w="3344" w:type="dxa"/>
          </w:tcPr>
          <w:p w14:paraId="22897453" w14:textId="77777777" w:rsidR="00C057DC" w:rsidRDefault="00C057DC" w:rsidP="007D6D0E">
            <w:pPr>
              <w:autoSpaceDE w:val="0"/>
              <w:spacing w:line="360" w:lineRule="auto"/>
              <w:ind w:left="29"/>
              <w:rPr>
                <w:b/>
              </w:rPr>
            </w:pPr>
            <w:r>
              <w:rPr>
                <w:b/>
              </w:rPr>
              <w:t>OSSERVAZIONI</w:t>
            </w:r>
          </w:p>
        </w:tc>
      </w:tr>
      <w:tr w:rsidR="00C057DC" w14:paraId="6AC7E216" w14:textId="77777777" w:rsidTr="007D6D0E">
        <w:trPr>
          <w:trHeight w:val="359"/>
        </w:trPr>
        <w:tc>
          <w:tcPr>
            <w:tcW w:w="3364" w:type="dxa"/>
          </w:tcPr>
          <w:p w14:paraId="53D7B3D9" w14:textId="77777777" w:rsidR="00C057DC" w:rsidRDefault="00C057DC" w:rsidP="007D6D0E">
            <w:pPr>
              <w:autoSpaceDE w:val="0"/>
              <w:spacing w:line="360" w:lineRule="auto"/>
            </w:pPr>
            <w:r>
              <w:t>Collaborazione con i pari</w:t>
            </w:r>
          </w:p>
        </w:tc>
        <w:tc>
          <w:tcPr>
            <w:tcW w:w="842" w:type="dxa"/>
            <w:gridSpan w:val="3"/>
          </w:tcPr>
          <w:p w14:paraId="151B6F6A" w14:textId="77777777" w:rsidR="00C057DC" w:rsidRDefault="00C057DC" w:rsidP="007D6D0E">
            <w:pPr>
              <w:autoSpaceDE w:val="0"/>
              <w:spacing w:line="360" w:lineRule="auto"/>
              <w:ind w:left="29"/>
              <w:rPr>
                <w:b/>
              </w:rPr>
            </w:pPr>
          </w:p>
        </w:tc>
        <w:tc>
          <w:tcPr>
            <w:tcW w:w="793" w:type="dxa"/>
          </w:tcPr>
          <w:p w14:paraId="588DF858" w14:textId="77777777" w:rsidR="00C057DC" w:rsidRDefault="00C057DC" w:rsidP="007D6D0E">
            <w:pPr>
              <w:autoSpaceDE w:val="0"/>
              <w:spacing w:line="360" w:lineRule="auto"/>
              <w:ind w:left="29"/>
              <w:rPr>
                <w:b/>
              </w:rPr>
            </w:pPr>
          </w:p>
        </w:tc>
        <w:tc>
          <w:tcPr>
            <w:tcW w:w="1409" w:type="dxa"/>
            <w:gridSpan w:val="3"/>
          </w:tcPr>
          <w:p w14:paraId="597D22B5" w14:textId="77777777" w:rsidR="00C057DC" w:rsidRDefault="00C057DC" w:rsidP="007D6D0E">
            <w:pPr>
              <w:autoSpaceDE w:val="0"/>
              <w:spacing w:line="360" w:lineRule="auto"/>
              <w:ind w:left="29"/>
              <w:rPr>
                <w:b/>
              </w:rPr>
            </w:pPr>
          </w:p>
        </w:tc>
        <w:tc>
          <w:tcPr>
            <w:tcW w:w="3344" w:type="dxa"/>
          </w:tcPr>
          <w:p w14:paraId="30A95252" w14:textId="77777777" w:rsidR="00C057DC" w:rsidRDefault="00C057DC" w:rsidP="007D6D0E">
            <w:pPr>
              <w:autoSpaceDE w:val="0"/>
              <w:spacing w:line="360" w:lineRule="auto"/>
              <w:ind w:left="29"/>
              <w:rPr>
                <w:b/>
              </w:rPr>
            </w:pPr>
          </w:p>
        </w:tc>
      </w:tr>
      <w:tr w:rsidR="00C057DC" w14:paraId="4095752F" w14:textId="77777777" w:rsidTr="007D6D0E">
        <w:trPr>
          <w:trHeight w:val="452"/>
        </w:trPr>
        <w:tc>
          <w:tcPr>
            <w:tcW w:w="3364" w:type="dxa"/>
          </w:tcPr>
          <w:p w14:paraId="11395F14" w14:textId="77777777" w:rsidR="00C057DC" w:rsidRDefault="00C057DC" w:rsidP="007D6D0E">
            <w:pPr>
              <w:autoSpaceDE w:val="0"/>
              <w:spacing w:line="360" w:lineRule="auto"/>
              <w:rPr>
                <w:b/>
              </w:rPr>
            </w:pPr>
            <w:r>
              <w:t>Collaborazione con gli adulti</w:t>
            </w:r>
          </w:p>
        </w:tc>
        <w:tc>
          <w:tcPr>
            <w:tcW w:w="842" w:type="dxa"/>
            <w:gridSpan w:val="3"/>
          </w:tcPr>
          <w:p w14:paraId="61014A1F" w14:textId="77777777" w:rsidR="00C057DC" w:rsidRDefault="00C057DC" w:rsidP="007D6D0E">
            <w:pPr>
              <w:autoSpaceDE w:val="0"/>
              <w:spacing w:line="360" w:lineRule="auto"/>
              <w:rPr>
                <w:b/>
              </w:rPr>
            </w:pPr>
          </w:p>
        </w:tc>
        <w:tc>
          <w:tcPr>
            <w:tcW w:w="793" w:type="dxa"/>
          </w:tcPr>
          <w:p w14:paraId="09856886" w14:textId="77777777" w:rsidR="00C057DC" w:rsidRDefault="00C057DC" w:rsidP="007D6D0E">
            <w:pPr>
              <w:autoSpaceDE w:val="0"/>
              <w:spacing w:line="360" w:lineRule="auto"/>
              <w:rPr>
                <w:b/>
              </w:rPr>
            </w:pPr>
          </w:p>
        </w:tc>
        <w:tc>
          <w:tcPr>
            <w:tcW w:w="1409" w:type="dxa"/>
            <w:gridSpan w:val="3"/>
          </w:tcPr>
          <w:p w14:paraId="5E078750" w14:textId="77777777" w:rsidR="00C057DC" w:rsidRDefault="00C057DC" w:rsidP="007D6D0E">
            <w:pPr>
              <w:autoSpaceDE w:val="0"/>
              <w:spacing w:line="360" w:lineRule="auto"/>
              <w:rPr>
                <w:b/>
              </w:rPr>
            </w:pPr>
          </w:p>
        </w:tc>
        <w:tc>
          <w:tcPr>
            <w:tcW w:w="3344" w:type="dxa"/>
          </w:tcPr>
          <w:p w14:paraId="61DEEF76" w14:textId="77777777" w:rsidR="00C057DC" w:rsidRDefault="00C057DC" w:rsidP="007D6D0E">
            <w:pPr>
              <w:autoSpaceDE w:val="0"/>
              <w:spacing w:line="360" w:lineRule="auto"/>
              <w:rPr>
                <w:b/>
              </w:rPr>
            </w:pPr>
          </w:p>
        </w:tc>
      </w:tr>
      <w:tr w:rsidR="00C057DC" w14:paraId="2D844170" w14:textId="77777777" w:rsidTr="007D6D0E">
        <w:trPr>
          <w:trHeight w:val="267"/>
        </w:trPr>
        <w:tc>
          <w:tcPr>
            <w:tcW w:w="3364" w:type="dxa"/>
          </w:tcPr>
          <w:p w14:paraId="40BD5475" w14:textId="77777777" w:rsidR="00C057DC" w:rsidRDefault="00C057DC" w:rsidP="007D6D0E">
            <w:pPr>
              <w:autoSpaceDE w:val="0"/>
              <w:spacing w:line="360" w:lineRule="auto"/>
              <w:ind w:left="-45"/>
            </w:pPr>
            <w:r>
              <w:t>Motivazione allo studio</w:t>
            </w:r>
          </w:p>
        </w:tc>
        <w:tc>
          <w:tcPr>
            <w:tcW w:w="842" w:type="dxa"/>
            <w:gridSpan w:val="3"/>
          </w:tcPr>
          <w:p w14:paraId="3A5DD1D0" w14:textId="77777777" w:rsidR="00C057DC" w:rsidRDefault="00C057DC" w:rsidP="007D6D0E">
            <w:pPr>
              <w:autoSpaceDE w:val="0"/>
              <w:spacing w:line="360" w:lineRule="auto"/>
              <w:ind w:left="-45"/>
              <w:rPr>
                <w:b/>
              </w:rPr>
            </w:pPr>
          </w:p>
        </w:tc>
        <w:tc>
          <w:tcPr>
            <w:tcW w:w="793" w:type="dxa"/>
          </w:tcPr>
          <w:p w14:paraId="3C46F314" w14:textId="77777777" w:rsidR="00C057DC" w:rsidRDefault="00C057DC" w:rsidP="007D6D0E">
            <w:pPr>
              <w:autoSpaceDE w:val="0"/>
              <w:spacing w:line="360" w:lineRule="auto"/>
              <w:ind w:left="-45"/>
              <w:rPr>
                <w:b/>
              </w:rPr>
            </w:pPr>
          </w:p>
        </w:tc>
        <w:tc>
          <w:tcPr>
            <w:tcW w:w="1409" w:type="dxa"/>
            <w:gridSpan w:val="3"/>
          </w:tcPr>
          <w:p w14:paraId="08E809EE" w14:textId="77777777" w:rsidR="00C057DC" w:rsidRDefault="00C057DC" w:rsidP="007D6D0E">
            <w:pPr>
              <w:autoSpaceDE w:val="0"/>
              <w:spacing w:line="360" w:lineRule="auto"/>
              <w:ind w:left="-45"/>
              <w:rPr>
                <w:b/>
              </w:rPr>
            </w:pPr>
          </w:p>
        </w:tc>
        <w:tc>
          <w:tcPr>
            <w:tcW w:w="3344" w:type="dxa"/>
          </w:tcPr>
          <w:p w14:paraId="48D1A3C3" w14:textId="77777777" w:rsidR="00C057DC" w:rsidRDefault="00C057DC" w:rsidP="007D6D0E">
            <w:pPr>
              <w:autoSpaceDE w:val="0"/>
              <w:spacing w:line="360" w:lineRule="auto"/>
              <w:ind w:left="-45"/>
              <w:rPr>
                <w:b/>
              </w:rPr>
            </w:pPr>
          </w:p>
        </w:tc>
      </w:tr>
      <w:tr w:rsidR="00C057DC" w14:paraId="26170940" w14:textId="77777777" w:rsidTr="007D6D0E">
        <w:trPr>
          <w:trHeight w:val="402"/>
        </w:trPr>
        <w:tc>
          <w:tcPr>
            <w:tcW w:w="3413" w:type="dxa"/>
            <w:gridSpan w:val="2"/>
          </w:tcPr>
          <w:p w14:paraId="45CF381C" w14:textId="77777777" w:rsidR="00C057DC" w:rsidRDefault="00C057DC" w:rsidP="007D6D0E">
            <w:pPr>
              <w:autoSpaceDE w:val="0"/>
              <w:spacing w:line="360" w:lineRule="auto"/>
              <w:ind w:left="-45"/>
            </w:pPr>
            <w:r>
              <w:t>Disponibilità alle attività</w:t>
            </w:r>
          </w:p>
        </w:tc>
        <w:tc>
          <w:tcPr>
            <w:tcW w:w="787" w:type="dxa"/>
          </w:tcPr>
          <w:p w14:paraId="39A85C85" w14:textId="77777777" w:rsidR="00C057DC" w:rsidRDefault="00C057DC" w:rsidP="007D6D0E">
            <w:pPr>
              <w:autoSpaceDE w:val="0"/>
              <w:spacing w:line="360" w:lineRule="auto"/>
              <w:ind w:left="-45"/>
              <w:rPr>
                <w:b/>
              </w:rPr>
            </w:pPr>
          </w:p>
        </w:tc>
        <w:tc>
          <w:tcPr>
            <w:tcW w:w="828" w:type="dxa"/>
            <w:gridSpan w:val="3"/>
          </w:tcPr>
          <w:p w14:paraId="0AF225B3" w14:textId="77777777" w:rsidR="00C057DC" w:rsidRDefault="00C057DC" w:rsidP="007D6D0E">
            <w:pPr>
              <w:autoSpaceDE w:val="0"/>
              <w:spacing w:line="360" w:lineRule="auto"/>
              <w:ind w:left="-45"/>
              <w:rPr>
                <w:b/>
              </w:rPr>
            </w:pPr>
          </w:p>
        </w:tc>
        <w:tc>
          <w:tcPr>
            <w:tcW w:w="1380" w:type="dxa"/>
            <w:gridSpan w:val="2"/>
          </w:tcPr>
          <w:p w14:paraId="069CED2B" w14:textId="77777777" w:rsidR="00C057DC" w:rsidRDefault="00C057DC" w:rsidP="007D6D0E">
            <w:pPr>
              <w:autoSpaceDE w:val="0"/>
              <w:spacing w:line="360" w:lineRule="auto"/>
              <w:ind w:left="-45"/>
              <w:rPr>
                <w:b/>
              </w:rPr>
            </w:pPr>
          </w:p>
        </w:tc>
        <w:tc>
          <w:tcPr>
            <w:tcW w:w="3344" w:type="dxa"/>
          </w:tcPr>
          <w:p w14:paraId="4D433362" w14:textId="77777777" w:rsidR="00C057DC" w:rsidRDefault="00C057DC" w:rsidP="007D6D0E">
            <w:pPr>
              <w:autoSpaceDE w:val="0"/>
              <w:spacing w:line="360" w:lineRule="auto"/>
              <w:ind w:left="-45"/>
              <w:rPr>
                <w:b/>
              </w:rPr>
            </w:pPr>
          </w:p>
        </w:tc>
      </w:tr>
      <w:tr w:rsidR="00C057DC" w14:paraId="105C6475" w14:textId="77777777" w:rsidTr="007D6D0E">
        <w:trPr>
          <w:trHeight w:val="385"/>
        </w:trPr>
        <w:tc>
          <w:tcPr>
            <w:tcW w:w="3413" w:type="dxa"/>
            <w:gridSpan w:val="2"/>
          </w:tcPr>
          <w:p w14:paraId="5CCA9D23" w14:textId="77777777" w:rsidR="00C057DC" w:rsidRDefault="00C057DC" w:rsidP="007D6D0E">
            <w:pPr>
              <w:autoSpaceDE w:val="0"/>
              <w:spacing w:line="360" w:lineRule="auto"/>
              <w:ind w:left="-45"/>
            </w:pPr>
            <w:r>
              <w:t>Rispetto delle regole</w:t>
            </w:r>
          </w:p>
        </w:tc>
        <w:tc>
          <w:tcPr>
            <w:tcW w:w="787" w:type="dxa"/>
          </w:tcPr>
          <w:p w14:paraId="63FB2D17" w14:textId="77777777" w:rsidR="00C057DC" w:rsidRDefault="00C057DC" w:rsidP="007D6D0E">
            <w:pPr>
              <w:autoSpaceDE w:val="0"/>
              <w:spacing w:line="360" w:lineRule="auto"/>
              <w:ind w:left="-45"/>
              <w:rPr>
                <w:b/>
              </w:rPr>
            </w:pPr>
          </w:p>
        </w:tc>
        <w:tc>
          <w:tcPr>
            <w:tcW w:w="828" w:type="dxa"/>
            <w:gridSpan w:val="3"/>
          </w:tcPr>
          <w:p w14:paraId="35FDC258" w14:textId="77777777" w:rsidR="00C057DC" w:rsidRDefault="00C057DC" w:rsidP="007D6D0E">
            <w:pPr>
              <w:autoSpaceDE w:val="0"/>
              <w:spacing w:line="360" w:lineRule="auto"/>
              <w:ind w:left="-45"/>
              <w:rPr>
                <w:b/>
              </w:rPr>
            </w:pPr>
          </w:p>
        </w:tc>
        <w:tc>
          <w:tcPr>
            <w:tcW w:w="1380" w:type="dxa"/>
            <w:gridSpan w:val="2"/>
          </w:tcPr>
          <w:p w14:paraId="63156E87" w14:textId="77777777" w:rsidR="00C057DC" w:rsidRDefault="00C057DC" w:rsidP="007D6D0E">
            <w:pPr>
              <w:autoSpaceDE w:val="0"/>
              <w:spacing w:line="360" w:lineRule="auto"/>
              <w:ind w:left="-45"/>
              <w:rPr>
                <w:b/>
              </w:rPr>
            </w:pPr>
          </w:p>
        </w:tc>
        <w:tc>
          <w:tcPr>
            <w:tcW w:w="3344" w:type="dxa"/>
          </w:tcPr>
          <w:p w14:paraId="483E1299" w14:textId="77777777" w:rsidR="00C057DC" w:rsidRDefault="00C057DC" w:rsidP="007D6D0E">
            <w:pPr>
              <w:autoSpaceDE w:val="0"/>
              <w:spacing w:line="360" w:lineRule="auto"/>
              <w:ind w:left="-45"/>
              <w:rPr>
                <w:b/>
              </w:rPr>
            </w:pPr>
          </w:p>
        </w:tc>
      </w:tr>
      <w:tr w:rsidR="00C057DC" w14:paraId="42B16306" w14:textId="77777777" w:rsidTr="007D6D0E">
        <w:trPr>
          <w:trHeight w:val="422"/>
        </w:trPr>
        <w:tc>
          <w:tcPr>
            <w:tcW w:w="3413" w:type="dxa"/>
            <w:gridSpan w:val="2"/>
            <w:tcBorders>
              <w:right w:val="nil"/>
            </w:tcBorders>
          </w:tcPr>
          <w:p w14:paraId="43868D0F" w14:textId="77777777" w:rsidR="00C057DC" w:rsidRDefault="00C057DC" w:rsidP="007D6D0E">
            <w:pPr>
              <w:spacing w:after="200" w:line="276" w:lineRule="auto"/>
            </w:pPr>
            <w:r>
              <w:t>Autonomia personale</w:t>
            </w:r>
          </w:p>
        </w:tc>
        <w:tc>
          <w:tcPr>
            <w:tcW w:w="787" w:type="dxa"/>
            <w:tcBorders>
              <w:right w:val="nil"/>
            </w:tcBorders>
          </w:tcPr>
          <w:p w14:paraId="1BDE46E7" w14:textId="77777777" w:rsidR="00C057DC" w:rsidRDefault="00C057DC" w:rsidP="007D6D0E">
            <w:pPr>
              <w:spacing w:after="200" w:line="276" w:lineRule="auto"/>
            </w:pPr>
          </w:p>
        </w:tc>
        <w:tc>
          <w:tcPr>
            <w:tcW w:w="828" w:type="dxa"/>
            <w:gridSpan w:val="3"/>
            <w:tcBorders>
              <w:right w:val="nil"/>
            </w:tcBorders>
          </w:tcPr>
          <w:p w14:paraId="3952C637" w14:textId="77777777" w:rsidR="00C057DC" w:rsidRDefault="00C057DC" w:rsidP="007D6D0E">
            <w:pPr>
              <w:spacing w:after="200" w:line="276" w:lineRule="auto"/>
            </w:pPr>
          </w:p>
        </w:tc>
        <w:tc>
          <w:tcPr>
            <w:tcW w:w="1380" w:type="dxa"/>
            <w:gridSpan w:val="2"/>
          </w:tcPr>
          <w:p w14:paraId="378AEB98" w14:textId="77777777" w:rsidR="00C057DC" w:rsidRDefault="00C057DC" w:rsidP="007D6D0E">
            <w:pPr>
              <w:spacing w:after="200" w:line="276" w:lineRule="auto"/>
            </w:pPr>
          </w:p>
        </w:tc>
        <w:tc>
          <w:tcPr>
            <w:tcW w:w="3344" w:type="dxa"/>
          </w:tcPr>
          <w:p w14:paraId="677D0839" w14:textId="77777777" w:rsidR="00C057DC" w:rsidRDefault="00C057DC" w:rsidP="007D6D0E">
            <w:pPr>
              <w:spacing w:after="200" w:line="276" w:lineRule="auto"/>
            </w:pPr>
          </w:p>
        </w:tc>
      </w:tr>
      <w:tr w:rsidR="00C057DC" w14:paraId="4E627041" w14:textId="77777777" w:rsidTr="007D6D0E">
        <w:trPr>
          <w:trHeight w:val="344"/>
        </w:trPr>
        <w:tc>
          <w:tcPr>
            <w:tcW w:w="3413" w:type="dxa"/>
            <w:gridSpan w:val="2"/>
            <w:tcBorders>
              <w:right w:val="nil"/>
            </w:tcBorders>
          </w:tcPr>
          <w:p w14:paraId="2A30C1BC" w14:textId="77777777" w:rsidR="00C057DC" w:rsidRDefault="00C057DC" w:rsidP="007D6D0E">
            <w:pPr>
              <w:spacing w:after="200" w:line="276" w:lineRule="auto"/>
            </w:pPr>
            <w:r>
              <w:t>Organizzazione nel lavoro scolastico</w:t>
            </w:r>
          </w:p>
        </w:tc>
        <w:tc>
          <w:tcPr>
            <w:tcW w:w="787" w:type="dxa"/>
            <w:tcBorders>
              <w:right w:val="nil"/>
            </w:tcBorders>
          </w:tcPr>
          <w:p w14:paraId="2B8519FF" w14:textId="77777777" w:rsidR="00C057DC" w:rsidRDefault="00C057DC" w:rsidP="007D6D0E">
            <w:pPr>
              <w:spacing w:after="200" w:line="276" w:lineRule="auto"/>
            </w:pPr>
          </w:p>
        </w:tc>
        <w:tc>
          <w:tcPr>
            <w:tcW w:w="837" w:type="dxa"/>
            <w:gridSpan w:val="4"/>
            <w:tcBorders>
              <w:right w:val="nil"/>
            </w:tcBorders>
          </w:tcPr>
          <w:p w14:paraId="2C43172A" w14:textId="77777777" w:rsidR="00C057DC" w:rsidRDefault="00C057DC" w:rsidP="007D6D0E">
            <w:pPr>
              <w:spacing w:after="200" w:line="276" w:lineRule="auto"/>
            </w:pPr>
          </w:p>
        </w:tc>
        <w:tc>
          <w:tcPr>
            <w:tcW w:w="1371" w:type="dxa"/>
            <w:tcBorders>
              <w:right w:val="nil"/>
            </w:tcBorders>
          </w:tcPr>
          <w:p w14:paraId="24DC83B2" w14:textId="77777777" w:rsidR="00C057DC" w:rsidRDefault="00C057DC" w:rsidP="007D6D0E">
            <w:pPr>
              <w:spacing w:after="200" w:line="276" w:lineRule="auto"/>
            </w:pPr>
          </w:p>
        </w:tc>
        <w:tc>
          <w:tcPr>
            <w:tcW w:w="3344" w:type="dxa"/>
          </w:tcPr>
          <w:p w14:paraId="3AB50A8C" w14:textId="77777777" w:rsidR="00C057DC" w:rsidRDefault="00C057DC" w:rsidP="007D6D0E">
            <w:pPr>
              <w:spacing w:after="200" w:line="276" w:lineRule="auto"/>
            </w:pPr>
          </w:p>
        </w:tc>
      </w:tr>
      <w:tr w:rsidR="00C057DC" w14:paraId="49E88271" w14:textId="77777777" w:rsidTr="007D6D0E">
        <w:trPr>
          <w:trHeight w:val="569"/>
        </w:trPr>
        <w:tc>
          <w:tcPr>
            <w:tcW w:w="3413" w:type="dxa"/>
            <w:gridSpan w:val="2"/>
          </w:tcPr>
          <w:p w14:paraId="31794DD3" w14:textId="77777777" w:rsidR="00C057DC" w:rsidRDefault="00C057DC" w:rsidP="007D6D0E">
            <w:pPr>
              <w:autoSpaceDE w:val="0"/>
              <w:spacing w:line="360" w:lineRule="auto"/>
              <w:ind w:left="-45"/>
            </w:pPr>
            <w:r>
              <w:t>Esecuzione del lavoro domestico</w:t>
            </w:r>
          </w:p>
        </w:tc>
        <w:tc>
          <w:tcPr>
            <w:tcW w:w="787" w:type="dxa"/>
          </w:tcPr>
          <w:p w14:paraId="15AB53D3" w14:textId="77777777" w:rsidR="00C057DC" w:rsidRDefault="00C057DC" w:rsidP="007D6D0E">
            <w:pPr>
              <w:autoSpaceDE w:val="0"/>
              <w:spacing w:line="360" w:lineRule="auto"/>
              <w:ind w:left="-45"/>
            </w:pPr>
          </w:p>
        </w:tc>
        <w:tc>
          <w:tcPr>
            <w:tcW w:w="837" w:type="dxa"/>
            <w:gridSpan w:val="4"/>
          </w:tcPr>
          <w:p w14:paraId="68BB73A8" w14:textId="77777777" w:rsidR="00C057DC" w:rsidRDefault="00C057DC" w:rsidP="007D6D0E">
            <w:pPr>
              <w:autoSpaceDE w:val="0"/>
              <w:spacing w:line="360" w:lineRule="auto"/>
              <w:ind w:left="-45"/>
            </w:pPr>
          </w:p>
        </w:tc>
        <w:tc>
          <w:tcPr>
            <w:tcW w:w="1371" w:type="dxa"/>
          </w:tcPr>
          <w:p w14:paraId="7A50E219" w14:textId="77777777" w:rsidR="00C057DC" w:rsidRDefault="00C057DC" w:rsidP="007D6D0E">
            <w:pPr>
              <w:autoSpaceDE w:val="0"/>
              <w:spacing w:line="360" w:lineRule="auto"/>
              <w:ind w:left="-45"/>
            </w:pPr>
          </w:p>
        </w:tc>
        <w:tc>
          <w:tcPr>
            <w:tcW w:w="3344" w:type="dxa"/>
          </w:tcPr>
          <w:p w14:paraId="0BFED2C5" w14:textId="77777777" w:rsidR="00C057DC" w:rsidRDefault="00C057DC" w:rsidP="007D6D0E">
            <w:pPr>
              <w:autoSpaceDE w:val="0"/>
              <w:spacing w:line="360" w:lineRule="auto"/>
              <w:ind w:left="-45"/>
            </w:pPr>
          </w:p>
        </w:tc>
      </w:tr>
      <w:tr w:rsidR="00C057DC" w14:paraId="515E1349" w14:textId="77777777" w:rsidTr="007D6D0E">
        <w:trPr>
          <w:trHeight w:val="553"/>
        </w:trPr>
        <w:tc>
          <w:tcPr>
            <w:tcW w:w="3413" w:type="dxa"/>
            <w:gridSpan w:val="2"/>
          </w:tcPr>
          <w:p w14:paraId="77E10FB3" w14:textId="77777777" w:rsidR="00C057DC" w:rsidRDefault="00C057DC" w:rsidP="007D6D0E">
            <w:pPr>
              <w:autoSpaceDE w:val="0"/>
              <w:spacing w:line="360" w:lineRule="auto"/>
            </w:pPr>
            <w:r>
              <w:t>Frequenza regolare</w:t>
            </w:r>
          </w:p>
        </w:tc>
        <w:tc>
          <w:tcPr>
            <w:tcW w:w="787" w:type="dxa"/>
          </w:tcPr>
          <w:p w14:paraId="10244063" w14:textId="77777777" w:rsidR="00C057DC" w:rsidRDefault="00C057DC" w:rsidP="007D6D0E">
            <w:pPr>
              <w:autoSpaceDE w:val="0"/>
              <w:spacing w:line="360" w:lineRule="auto"/>
              <w:ind w:left="29"/>
              <w:rPr>
                <w:b/>
              </w:rPr>
            </w:pPr>
          </w:p>
        </w:tc>
        <w:tc>
          <w:tcPr>
            <w:tcW w:w="837" w:type="dxa"/>
            <w:gridSpan w:val="4"/>
          </w:tcPr>
          <w:p w14:paraId="59C6E144" w14:textId="77777777" w:rsidR="00C057DC" w:rsidRDefault="00C057DC" w:rsidP="007D6D0E">
            <w:pPr>
              <w:autoSpaceDE w:val="0"/>
              <w:spacing w:line="360" w:lineRule="auto"/>
              <w:ind w:left="29"/>
              <w:rPr>
                <w:b/>
              </w:rPr>
            </w:pPr>
          </w:p>
        </w:tc>
        <w:tc>
          <w:tcPr>
            <w:tcW w:w="1371" w:type="dxa"/>
          </w:tcPr>
          <w:p w14:paraId="3DBCDC99" w14:textId="77777777" w:rsidR="00C057DC" w:rsidRDefault="00C057DC" w:rsidP="007D6D0E">
            <w:pPr>
              <w:autoSpaceDE w:val="0"/>
              <w:spacing w:line="360" w:lineRule="auto"/>
              <w:rPr>
                <w:b/>
              </w:rPr>
            </w:pPr>
          </w:p>
        </w:tc>
        <w:tc>
          <w:tcPr>
            <w:tcW w:w="3344" w:type="dxa"/>
          </w:tcPr>
          <w:p w14:paraId="1167ACD5" w14:textId="77777777" w:rsidR="00C057DC" w:rsidRDefault="00C057DC" w:rsidP="007D6D0E">
            <w:pPr>
              <w:autoSpaceDE w:val="0"/>
              <w:spacing w:line="360" w:lineRule="auto"/>
              <w:ind w:left="29"/>
              <w:rPr>
                <w:b/>
              </w:rPr>
            </w:pPr>
          </w:p>
        </w:tc>
      </w:tr>
      <w:tr w:rsidR="00C057DC" w14:paraId="7E26042D" w14:textId="77777777" w:rsidTr="007D6D0E">
        <w:trPr>
          <w:trHeight w:val="553"/>
        </w:trPr>
        <w:tc>
          <w:tcPr>
            <w:tcW w:w="3413" w:type="dxa"/>
            <w:gridSpan w:val="2"/>
          </w:tcPr>
          <w:p w14:paraId="2116C24B" w14:textId="77777777" w:rsidR="00C057DC" w:rsidRDefault="00C057DC" w:rsidP="007D6D0E">
            <w:pPr>
              <w:autoSpaceDE w:val="0"/>
              <w:spacing w:line="360" w:lineRule="auto"/>
              <w:ind w:left="29"/>
            </w:pPr>
          </w:p>
        </w:tc>
        <w:tc>
          <w:tcPr>
            <w:tcW w:w="787" w:type="dxa"/>
          </w:tcPr>
          <w:p w14:paraId="01288ADF" w14:textId="77777777" w:rsidR="00C057DC" w:rsidRDefault="00C057DC" w:rsidP="007D6D0E">
            <w:pPr>
              <w:autoSpaceDE w:val="0"/>
              <w:spacing w:line="360" w:lineRule="auto"/>
              <w:ind w:left="29"/>
              <w:rPr>
                <w:b/>
              </w:rPr>
            </w:pPr>
          </w:p>
        </w:tc>
        <w:tc>
          <w:tcPr>
            <w:tcW w:w="837" w:type="dxa"/>
            <w:gridSpan w:val="4"/>
          </w:tcPr>
          <w:p w14:paraId="0B643567" w14:textId="77777777" w:rsidR="00C057DC" w:rsidRDefault="00C057DC" w:rsidP="007D6D0E">
            <w:pPr>
              <w:autoSpaceDE w:val="0"/>
              <w:spacing w:line="360" w:lineRule="auto"/>
              <w:ind w:left="29"/>
              <w:rPr>
                <w:b/>
              </w:rPr>
            </w:pPr>
          </w:p>
        </w:tc>
        <w:tc>
          <w:tcPr>
            <w:tcW w:w="1371" w:type="dxa"/>
          </w:tcPr>
          <w:p w14:paraId="1E61603A" w14:textId="77777777" w:rsidR="00C057DC" w:rsidRDefault="00C057DC" w:rsidP="007D6D0E">
            <w:pPr>
              <w:autoSpaceDE w:val="0"/>
              <w:spacing w:line="360" w:lineRule="auto"/>
              <w:rPr>
                <w:b/>
              </w:rPr>
            </w:pPr>
          </w:p>
        </w:tc>
        <w:tc>
          <w:tcPr>
            <w:tcW w:w="3344" w:type="dxa"/>
          </w:tcPr>
          <w:p w14:paraId="18B54BB4" w14:textId="77777777" w:rsidR="00C057DC" w:rsidRDefault="00C057DC" w:rsidP="007D6D0E">
            <w:pPr>
              <w:autoSpaceDE w:val="0"/>
              <w:spacing w:line="360" w:lineRule="auto"/>
              <w:ind w:left="29"/>
              <w:rPr>
                <w:b/>
              </w:rPr>
            </w:pPr>
          </w:p>
        </w:tc>
      </w:tr>
      <w:tr w:rsidR="00C057DC" w14:paraId="29CD19E2" w14:textId="77777777" w:rsidTr="007D6D0E">
        <w:trPr>
          <w:trHeight w:val="553"/>
        </w:trPr>
        <w:tc>
          <w:tcPr>
            <w:tcW w:w="3413" w:type="dxa"/>
            <w:gridSpan w:val="2"/>
          </w:tcPr>
          <w:p w14:paraId="137B3B5B" w14:textId="77777777" w:rsidR="00C057DC" w:rsidRDefault="00C057DC" w:rsidP="007D6D0E">
            <w:pPr>
              <w:autoSpaceDE w:val="0"/>
              <w:spacing w:line="360" w:lineRule="auto"/>
              <w:ind w:left="29"/>
            </w:pPr>
          </w:p>
        </w:tc>
        <w:tc>
          <w:tcPr>
            <w:tcW w:w="787" w:type="dxa"/>
          </w:tcPr>
          <w:p w14:paraId="79A0DDCF" w14:textId="77777777" w:rsidR="00C057DC" w:rsidRDefault="00C057DC" w:rsidP="007D6D0E">
            <w:pPr>
              <w:autoSpaceDE w:val="0"/>
              <w:spacing w:line="360" w:lineRule="auto"/>
              <w:ind w:left="29"/>
              <w:rPr>
                <w:b/>
              </w:rPr>
            </w:pPr>
          </w:p>
        </w:tc>
        <w:tc>
          <w:tcPr>
            <w:tcW w:w="837" w:type="dxa"/>
            <w:gridSpan w:val="4"/>
          </w:tcPr>
          <w:p w14:paraId="2B6A408B" w14:textId="77777777" w:rsidR="00C057DC" w:rsidRDefault="00C057DC" w:rsidP="007D6D0E">
            <w:pPr>
              <w:autoSpaceDE w:val="0"/>
              <w:spacing w:line="360" w:lineRule="auto"/>
              <w:ind w:left="29"/>
              <w:rPr>
                <w:b/>
              </w:rPr>
            </w:pPr>
          </w:p>
        </w:tc>
        <w:tc>
          <w:tcPr>
            <w:tcW w:w="1371" w:type="dxa"/>
          </w:tcPr>
          <w:p w14:paraId="263ACF2B" w14:textId="77777777" w:rsidR="00C057DC" w:rsidRDefault="00C057DC" w:rsidP="007D6D0E">
            <w:pPr>
              <w:autoSpaceDE w:val="0"/>
              <w:spacing w:line="360" w:lineRule="auto"/>
              <w:rPr>
                <w:b/>
              </w:rPr>
            </w:pPr>
          </w:p>
        </w:tc>
        <w:tc>
          <w:tcPr>
            <w:tcW w:w="3344" w:type="dxa"/>
          </w:tcPr>
          <w:p w14:paraId="392A60B7" w14:textId="77777777" w:rsidR="00C057DC" w:rsidRDefault="00C057DC" w:rsidP="007D6D0E">
            <w:pPr>
              <w:autoSpaceDE w:val="0"/>
              <w:spacing w:line="360" w:lineRule="auto"/>
              <w:ind w:left="29"/>
              <w:rPr>
                <w:b/>
              </w:rPr>
            </w:pPr>
          </w:p>
        </w:tc>
      </w:tr>
    </w:tbl>
    <w:p w14:paraId="3C66BEEE" w14:textId="77777777" w:rsidR="00C057DC" w:rsidRDefault="00C057DC" w:rsidP="00C057DC">
      <w:pPr>
        <w:ind w:left="720"/>
      </w:pPr>
    </w:p>
    <w:p w14:paraId="4CB78368" w14:textId="77777777" w:rsidR="00C057DC" w:rsidRDefault="00C057DC" w:rsidP="00C057DC">
      <w:pPr>
        <w:ind w:left="720"/>
      </w:pPr>
    </w:p>
    <w:p w14:paraId="308C2173" w14:textId="77777777" w:rsidR="00C057DC" w:rsidRDefault="00C057DC" w:rsidP="00C057DC">
      <w:pPr>
        <w:ind w:left="720"/>
      </w:pPr>
    </w:p>
    <w:p w14:paraId="0AEC188A" w14:textId="77777777" w:rsidR="00C057DC" w:rsidRDefault="00C057DC" w:rsidP="00C057DC">
      <w:pPr>
        <w:ind w:left="720"/>
      </w:pPr>
    </w:p>
    <w:p w14:paraId="1E761EDB" w14:textId="77777777" w:rsidR="00C057DC" w:rsidRDefault="00C057DC" w:rsidP="00C057DC">
      <w:pPr>
        <w:pStyle w:val="Paragrafoelenco2"/>
        <w:widowControl w:val="0"/>
        <w:suppressAutoHyphens/>
        <w:ind w:left="0"/>
        <w:jc w:val="left"/>
        <w:rPr>
          <w:b/>
          <w:sz w:val="28"/>
          <w:szCs w:val="28"/>
        </w:rPr>
      </w:pPr>
      <w:r>
        <w:rPr>
          <w:b/>
          <w:sz w:val="28"/>
          <w:szCs w:val="28"/>
        </w:rPr>
        <w:t>OSSERVAZIONI SUL PROCESSO DI APPRENDIMENTO</w:t>
      </w:r>
    </w:p>
    <w:p w14:paraId="348A7E4B" w14:textId="77777777" w:rsidR="00C057DC" w:rsidRDefault="00C057DC" w:rsidP="00C057DC">
      <w:pPr>
        <w:rPr>
          <w:b/>
          <w:sz w:val="28"/>
          <w:szCs w:val="28"/>
        </w:rPr>
      </w:pPr>
    </w:p>
    <w:p w14:paraId="401BC8B4" w14:textId="77777777" w:rsidR="00C057DC" w:rsidRDefault="00C057DC" w:rsidP="00C057DC">
      <w:pPr>
        <w:rPr>
          <w:b/>
          <w:sz w:val="28"/>
          <w:szCs w:val="28"/>
        </w:rPr>
      </w:pPr>
      <w:r>
        <w:rPr>
          <w:b/>
          <w:sz w:val="28"/>
          <w:szCs w:val="28"/>
        </w:rPr>
        <w:t>Ha difficoltà nella:</w:t>
      </w:r>
    </w:p>
    <w:p w14:paraId="04EF89D8" w14:textId="77777777" w:rsidR="00C057DC" w:rsidRDefault="00C057DC" w:rsidP="00C057DC">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3"/>
        <w:gridCol w:w="2442"/>
        <w:gridCol w:w="2443"/>
        <w:gridCol w:w="2443"/>
      </w:tblGrid>
      <w:tr w:rsidR="00C057DC" w14:paraId="308F5562" w14:textId="77777777" w:rsidTr="007D6D0E">
        <w:tc>
          <w:tcPr>
            <w:tcW w:w="2444" w:type="dxa"/>
          </w:tcPr>
          <w:p w14:paraId="7487DEE2" w14:textId="77777777" w:rsidR="00C057DC" w:rsidRDefault="00C057DC" w:rsidP="007D6D0E">
            <w:pPr>
              <w:autoSpaceDE w:val="0"/>
              <w:spacing w:line="360" w:lineRule="auto"/>
              <w:ind w:left="29"/>
              <w:jc w:val="center"/>
              <w:rPr>
                <w:b/>
              </w:rPr>
            </w:pPr>
          </w:p>
        </w:tc>
        <w:tc>
          <w:tcPr>
            <w:tcW w:w="2444" w:type="dxa"/>
          </w:tcPr>
          <w:p w14:paraId="1B7E85E1" w14:textId="77777777" w:rsidR="00C057DC" w:rsidRDefault="00C057DC" w:rsidP="007D6D0E">
            <w:pPr>
              <w:autoSpaceDE w:val="0"/>
              <w:spacing w:line="360" w:lineRule="auto"/>
              <w:ind w:left="29"/>
              <w:jc w:val="center"/>
              <w:rPr>
                <w:b/>
              </w:rPr>
            </w:pPr>
            <w:r>
              <w:rPr>
                <w:b/>
              </w:rPr>
              <w:t>SI</w:t>
            </w:r>
          </w:p>
        </w:tc>
        <w:tc>
          <w:tcPr>
            <w:tcW w:w="2445" w:type="dxa"/>
          </w:tcPr>
          <w:p w14:paraId="5FE2D34A" w14:textId="77777777" w:rsidR="00C057DC" w:rsidRDefault="00C057DC" w:rsidP="007D6D0E">
            <w:pPr>
              <w:autoSpaceDE w:val="0"/>
              <w:spacing w:line="360" w:lineRule="auto"/>
              <w:ind w:left="29"/>
              <w:jc w:val="center"/>
              <w:rPr>
                <w:b/>
              </w:rPr>
            </w:pPr>
            <w:r>
              <w:rPr>
                <w:b/>
              </w:rPr>
              <w:t>NO</w:t>
            </w:r>
          </w:p>
        </w:tc>
        <w:tc>
          <w:tcPr>
            <w:tcW w:w="2445" w:type="dxa"/>
          </w:tcPr>
          <w:p w14:paraId="1BD0B3D3" w14:textId="77777777" w:rsidR="00C057DC" w:rsidRDefault="00C057DC" w:rsidP="007D6D0E">
            <w:pPr>
              <w:autoSpaceDE w:val="0"/>
              <w:spacing w:line="360" w:lineRule="auto"/>
              <w:ind w:left="29"/>
              <w:jc w:val="center"/>
              <w:rPr>
                <w:b/>
              </w:rPr>
            </w:pPr>
            <w:r>
              <w:rPr>
                <w:b/>
              </w:rPr>
              <w:t>IN PARTE</w:t>
            </w:r>
          </w:p>
        </w:tc>
      </w:tr>
      <w:tr w:rsidR="00C057DC" w14:paraId="68FAA33B" w14:textId="77777777" w:rsidTr="007D6D0E">
        <w:tc>
          <w:tcPr>
            <w:tcW w:w="2444" w:type="dxa"/>
          </w:tcPr>
          <w:p w14:paraId="05CB5F21" w14:textId="77777777" w:rsidR="00C057DC" w:rsidRDefault="00C057DC" w:rsidP="007D6D0E">
            <w:pPr>
              <w:autoSpaceDE w:val="0"/>
              <w:spacing w:line="360" w:lineRule="auto"/>
              <w:ind w:left="29"/>
            </w:pPr>
            <w:r>
              <w:t>Memorizzazione</w:t>
            </w:r>
          </w:p>
        </w:tc>
        <w:tc>
          <w:tcPr>
            <w:tcW w:w="2444" w:type="dxa"/>
          </w:tcPr>
          <w:p w14:paraId="660D3640" w14:textId="77777777" w:rsidR="00C057DC" w:rsidRDefault="00C057DC" w:rsidP="007D6D0E">
            <w:pPr>
              <w:autoSpaceDE w:val="0"/>
              <w:spacing w:line="360" w:lineRule="auto"/>
              <w:ind w:left="29"/>
            </w:pPr>
          </w:p>
        </w:tc>
        <w:tc>
          <w:tcPr>
            <w:tcW w:w="2445" w:type="dxa"/>
          </w:tcPr>
          <w:p w14:paraId="23E7171C" w14:textId="77777777" w:rsidR="00C057DC" w:rsidRDefault="00C057DC" w:rsidP="007D6D0E">
            <w:pPr>
              <w:autoSpaceDE w:val="0"/>
              <w:spacing w:line="360" w:lineRule="auto"/>
              <w:ind w:left="29"/>
            </w:pPr>
          </w:p>
        </w:tc>
        <w:tc>
          <w:tcPr>
            <w:tcW w:w="2445" w:type="dxa"/>
          </w:tcPr>
          <w:p w14:paraId="736E4930" w14:textId="77777777" w:rsidR="00C057DC" w:rsidRDefault="00C057DC" w:rsidP="007D6D0E">
            <w:pPr>
              <w:autoSpaceDE w:val="0"/>
              <w:spacing w:line="360" w:lineRule="auto"/>
              <w:ind w:left="29"/>
            </w:pPr>
          </w:p>
        </w:tc>
      </w:tr>
      <w:tr w:rsidR="00C057DC" w14:paraId="10269DD9" w14:textId="77777777" w:rsidTr="007D6D0E">
        <w:tc>
          <w:tcPr>
            <w:tcW w:w="2444" w:type="dxa"/>
          </w:tcPr>
          <w:p w14:paraId="725504BE" w14:textId="77777777" w:rsidR="00C057DC" w:rsidRDefault="00C057DC" w:rsidP="007D6D0E">
            <w:pPr>
              <w:autoSpaceDE w:val="0"/>
              <w:spacing w:line="360" w:lineRule="auto"/>
              <w:ind w:left="29"/>
            </w:pPr>
            <w:r>
              <w:t>Rielaborazione</w:t>
            </w:r>
          </w:p>
        </w:tc>
        <w:tc>
          <w:tcPr>
            <w:tcW w:w="2444" w:type="dxa"/>
          </w:tcPr>
          <w:p w14:paraId="42A3E5F5" w14:textId="77777777" w:rsidR="00C057DC" w:rsidRDefault="00C057DC" w:rsidP="007D6D0E">
            <w:pPr>
              <w:autoSpaceDE w:val="0"/>
              <w:spacing w:line="360" w:lineRule="auto"/>
              <w:ind w:left="29"/>
            </w:pPr>
          </w:p>
        </w:tc>
        <w:tc>
          <w:tcPr>
            <w:tcW w:w="2445" w:type="dxa"/>
          </w:tcPr>
          <w:p w14:paraId="24B9C870" w14:textId="77777777" w:rsidR="00C057DC" w:rsidRDefault="00C057DC" w:rsidP="007D6D0E">
            <w:pPr>
              <w:autoSpaceDE w:val="0"/>
              <w:spacing w:line="360" w:lineRule="auto"/>
              <w:ind w:left="29"/>
            </w:pPr>
          </w:p>
        </w:tc>
        <w:tc>
          <w:tcPr>
            <w:tcW w:w="2445" w:type="dxa"/>
          </w:tcPr>
          <w:p w14:paraId="064B41C4" w14:textId="77777777" w:rsidR="00C057DC" w:rsidRDefault="00C057DC" w:rsidP="007D6D0E">
            <w:pPr>
              <w:autoSpaceDE w:val="0"/>
              <w:spacing w:line="360" w:lineRule="auto"/>
              <w:ind w:left="29"/>
            </w:pPr>
          </w:p>
        </w:tc>
      </w:tr>
      <w:tr w:rsidR="00C057DC" w14:paraId="01622D5D" w14:textId="77777777" w:rsidTr="007D6D0E">
        <w:tc>
          <w:tcPr>
            <w:tcW w:w="2444" w:type="dxa"/>
          </w:tcPr>
          <w:p w14:paraId="348256AA" w14:textId="77777777" w:rsidR="00C057DC" w:rsidRDefault="00C057DC" w:rsidP="007D6D0E">
            <w:pPr>
              <w:autoSpaceDE w:val="0"/>
              <w:spacing w:line="360" w:lineRule="auto"/>
              <w:ind w:left="29"/>
            </w:pPr>
            <w:r>
              <w:t>Concentrazione</w:t>
            </w:r>
          </w:p>
        </w:tc>
        <w:tc>
          <w:tcPr>
            <w:tcW w:w="2444" w:type="dxa"/>
          </w:tcPr>
          <w:p w14:paraId="07438084" w14:textId="77777777" w:rsidR="00C057DC" w:rsidRDefault="00C057DC" w:rsidP="007D6D0E">
            <w:pPr>
              <w:autoSpaceDE w:val="0"/>
              <w:spacing w:line="360" w:lineRule="auto"/>
              <w:ind w:left="29"/>
            </w:pPr>
          </w:p>
        </w:tc>
        <w:tc>
          <w:tcPr>
            <w:tcW w:w="2445" w:type="dxa"/>
          </w:tcPr>
          <w:p w14:paraId="43A609BE" w14:textId="77777777" w:rsidR="00C057DC" w:rsidRDefault="00C057DC" w:rsidP="007D6D0E">
            <w:pPr>
              <w:autoSpaceDE w:val="0"/>
              <w:spacing w:line="360" w:lineRule="auto"/>
              <w:ind w:left="29"/>
            </w:pPr>
          </w:p>
        </w:tc>
        <w:tc>
          <w:tcPr>
            <w:tcW w:w="2445" w:type="dxa"/>
          </w:tcPr>
          <w:p w14:paraId="53D083EE" w14:textId="77777777" w:rsidR="00C057DC" w:rsidRDefault="00C057DC" w:rsidP="007D6D0E">
            <w:pPr>
              <w:autoSpaceDE w:val="0"/>
              <w:spacing w:line="360" w:lineRule="auto"/>
              <w:ind w:left="29"/>
            </w:pPr>
          </w:p>
        </w:tc>
      </w:tr>
      <w:tr w:rsidR="00C057DC" w14:paraId="140F41ED" w14:textId="77777777" w:rsidTr="007D6D0E">
        <w:tc>
          <w:tcPr>
            <w:tcW w:w="2444" w:type="dxa"/>
          </w:tcPr>
          <w:p w14:paraId="2E72EB7A" w14:textId="77777777" w:rsidR="00C057DC" w:rsidRDefault="00C057DC" w:rsidP="007D6D0E">
            <w:pPr>
              <w:autoSpaceDE w:val="0"/>
              <w:spacing w:line="360" w:lineRule="auto"/>
              <w:ind w:left="29"/>
            </w:pPr>
            <w:r>
              <w:t>Attenzione</w:t>
            </w:r>
          </w:p>
        </w:tc>
        <w:tc>
          <w:tcPr>
            <w:tcW w:w="2444" w:type="dxa"/>
          </w:tcPr>
          <w:p w14:paraId="09C084FC" w14:textId="77777777" w:rsidR="00C057DC" w:rsidRDefault="00C057DC" w:rsidP="007D6D0E">
            <w:pPr>
              <w:autoSpaceDE w:val="0"/>
              <w:spacing w:line="360" w:lineRule="auto"/>
              <w:ind w:left="29"/>
            </w:pPr>
          </w:p>
        </w:tc>
        <w:tc>
          <w:tcPr>
            <w:tcW w:w="2445" w:type="dxa"/>
          </w:tcPr>
          <w:p w14:paraId="39BA7879" w14:textId="77777777" w:rsidR="00C057DC" w:rsidRDefault="00C057DC" w:rsidP="007D6D0E">
            <w:pPr>
              <w:autoSpaceDE w:val="0"/>
              <w:spacing w:line="360" w:lineRule="auto"/>
              <w:ind w:left="29"/>
            </w:pPr>
          </w:p>
        </w:tc>
        <w:tc>
          <w:tcPr>
            <w:tcW w:w="2445" w:type="dxa"/>
          </w:tcPr>
          <w:p w14:paraId="41AC8FA3" w14:textId="77777777" w:rsidR="00C057DC" w:rsidRDefault="00C057DC" w:rsidP="007D6D0E">
            <w:pPr>
              <w:autoSpaceDE w:val="0"/>
              <w:spacing w:line="360" w:lineRule="auto"/>
              <w:ind w:left="29"/>
            </w:pPr>
          </w:p>
        </w:tc>
      </w:tr>
      <w:tr w:rsidR="00C057DC" w14:paraId="538C6D24" w14:textId="77777777" w:rsidTr="007D6D0E">
        <w:tc>
          <w:tcPr>
            <w:tcW w:w="2444" w:type="dxa"/>
          </w:tcPr>
          <w:p w14:paraId="2860CF2E" w14:textId="77777777" w:rsidR="00C057DC" w:rsidRDefault="00C057DC" w:rsidP="007D6D0E">
            <w:pPr>
              <w:autoSpaceDE w:val="0"/>
              <w:spacing w:line="360" w:lineRule="auto"/>
              <w:ind w:left="29"/>
            </w:pPr>
            <w:r>
              <w:lastRenderedPageBreak/>
              <w:t>Logica</w:t>
            </w:r>
          </w:p>
        </w:tc>
        <w:tc>
          <w:tcPr>
            <w:tcW w:w="2444" w:type="dxa"/>
          </w:tcPr>
          <w:p w14:paraId="24F8E663" w14:textId="77777777" w:rsidR="00C057DC" w:rsidRDefault="00C057DC" w:rsidP="007D6D0E">
            <w:pPr>
              <w:autoSpaceDE w:val="0"/>
              <w:spacing w:line="360" w:lineRule="auto"/>
              <w:ind w:left="29"/>
            </w:pPr>
          </w:p>
        </w:tc>
        <w:tc>
          <w:tcPr>
            <w:tcW w:w="2445" w:type="dxa"/>
          </w:tcPr>
          <w:p w14:paraId="7BAB3329" w14:textId="77777777" w:rsidR="00C057DC" w:rsidRDefault="00C057DC" w:rsidP="007D6D0E">
            <w:pPr>
              <w:autoSpaceDE w:val="0"/>
              <w:spacing w:line="360" w:lineRule="auto"/>
              <w:ind w:left="29"/>
            </w:pPr>
          </w:p>
        </w:tc>
        <w:tc>
          <w:tcPr>
            <w:tcW w:w="2445" w:type="dxa"/>
          </w:tcPr>
          <w:p w14:paraId="71D6ABDF" w14:textId="77777777" w:rsidR="00C057DC" w:rsidRDefault="00C057DC" w:rsidP="007D6D0E">
            <w:pPr>
              <w:autoSpaceDE w:val="0"/>
              <w:spacing w:line="360" w:lineRule="auto"/>
              <w:ind w:left="29"/>
            </w:pPr>
          </w:p>
        </w:tc>
      </w:tr>
      <w:tr w:rsidR="00C057DC" w14:paraId="1FFDBD98" w14:textId="77777777" w:rsidTr="007D6D0E">
        <w:tc>
          <w:tcPr>
            <w:tcW w:w="2444" w:type="dxa"/>
          </w:tcPr>
          <w:p w14:paraId="4D43E3E8" w14:textId="77777777" w:rsidR="00C057DC" w:rsidRDefault="00C057DC" w:rsidP="007D6D0E">
            <w:pPr>
              <w:autoSpaceDE w:val="0"/>
              <w:spacing w:line="360" w:lineRule="auto"/>
              <w:ind w:left="29"/>
            </w:pPr>
            <w:r>
              <w:t>Acquisizione di automatismi</w:t>
            </w:r>
          </w:p>
        </w:tc>
        <w:tc>
          <w:tcPr>
            <w:tcW w:w="2444" w:type="dxa"/>
          </w:tcPr>
          <w:p w14:paraId="408B0F5A" w14:textId="77777777" w:rsidR="00C057DC" w:rsidRDefault="00C057DC" w:rsidP="007D6D0E">
            <w:pPr>
              <w:autoSpaceDE w:val="0"/>
              <w:spacing w:line="360" w:lineRule="auto"/>
              <w:ind w:left="29"/>
            </w:pPr>
          </w:p>
        </w:tc>
        <w:tc>
          <w:tcPr>
            <w:tcW w:w="2445" w:type="dxa"/>
          </w:tcPr>
          <w:p w14:paraId="31D8C1E5" w14:textId="77777777" w:rsidR="00C057DC" w:rsidRDefault="00C057DC" w:rsidP="007D6D0E">
            <w:pPr>
              <w:autoSpaceDE w:val="0"/>
              <w:spacing w:line="360" w:lineRule="auto"/>
              <w:ind w:left="29"/>
            </w:pPr>
          </w:p>
        </w:tc>
        <w:tc>
          <w:tcPr>
            <w:tcW w:w="2445" w:type="dxa"/>
          </w:tcPr>
          <w:p w14:paraId="63932BA1" w14:textId="77777777" w:rsidR="00C057DC" w:rsidRDefault="00C057DC" w:rsidP="007D6D0E">
            <w:pPr>
              <w:autoSpaceDE w:val="0"/>
              <w:spacing w:line="360" w:lineRule="auto"/>
              <w:ind w:left="29"/>
            </w:pPr>
          </w:p>
        </w:tc>
      </w:tr>
      <w:tr w:rsidR="00C057DC" w14:paraId="242B167D" w14:textId="77777777" w:rsidTr="007D6D0E">
        <w:tc>
          <w:tcPr>
            <w:tcW w:w="2444" w:type="dxa"/>
          </w:tcPr>
          <w:p w14:paraId="645F3E98" w14:textId="77777777" w:rsidR="00C057DC" w:rsidRDefault="00C057DC" w:rsidP="007D6D0E">
            <w:pPr>
              <w:autoSpaceDE w:val="0"/>
              <w:spacing w:line="360" w:lineRule="auto"/>
              <w:ind w:left="29"/>
            </w:pPr>
          </w:p>
        </w:tc>
        <w:tc>
          <w:tcPr>
            <w:tcW w:w="2444" w:type="dxa"/>
          </w:tcPr>
          <w:p w14:paraId="34F126E9" w14:textId="77777777" w:rsidR="00C057DC" w:rsidRDefault="00C057DC" w:rsidP="007D6D0E">
            <w:pPr>
              <w:autoSpaceDE w:val="0"/>
              <w:spacing w:line="360" w:lineRule="auto"/>
              <w:ind w:left="29"/>
            </w:pPr>
          </w:p>
        </w:tc>
        <w:tc>
          <w:tcPr>
            <w:tcW w:w="2445" w:type="dxa"/>
          </w:tcPr>
          <w:p w14:paraId="226E7C62" w14:textId="77777777" w:rsidR="00C057DC" w:rsidRDefault="00C057DC" w:rsidP="007D6D0E">
            <w:pPr>
              <w:autoSpaceDE w:val="0"/>
              <w:spacing w:line="360" w:lineRule="auto"/>
              <w:ind w:left="29"/>
            </w:pPr>
          </w:p>
        </w:tc>
        <w:tc>
          <w:tcPr>
            <w:tcW w:w="2445" w:type="dxa"/>
          </w:tcPr>
          <w:p w14:paraId="03A676E0" w14:textId="77777777" w:rsidR="00C057DC" w:rsidRDefault="00C057DC" w:rsidP="007D6D0E">
            <w:pPr>
              <w:autoSpaceDE w:val="0"/>
              <w:spacing w:line="360" w:lineRule="auto"/>
              <w:ind w:left="29"/>
            </w:pPr>
          </w:p>
        </w:tc>
      </w:tr>
    </w:tbl>
    <w:p w14:paraId="240A8C35" w14:textId="77777777" w:rsidR="00C057DC" w:rsidRDefault="00C057DC" w:rsidP="00C057DC">
      <w:pPr>
        <w:widowControl w:val="0"/>
        <w:spacing w:before="100" w:beforeAutospacing="1" w:after="100" w:afterAutospacing="1"/>
        <w:ind w:left="709"/>
        <w:contextualSpacing/>
        <w:rPr>
          <w:b/>
          <w:sz w:val="28"/>
          <w:szCs w:val="28"/>
        </w:rPr>
      </w:pPr>
    </w:p>
    <w:p w14:paraId="43B19C14" w14:textId="77777777" w:rsidR="00C057DC" w:rsidRDefault="00C057DC" w:rsidP="00C057DC">
      <w:pPr>
        <w:widowControl w:val="0"/>
        <w:spacing w:before="100" w:beforeAutospacing="1" w:after="100" w:afterAutospacing="1"/>
        <w:ind w:left="709"/>
        <w:contextualSpacing/>
        <w:rPr>
          <w:b/>
          <w:sz w:val="28"/>
          <w:szCs w:val="28"/>
        </w:rPr>
      </w:pPr>
    </w:p>
    <w:p w14:paraId="0FBD8868" w14:textId="77777777" w:rsidR="00C057DC" w:rsidRDefault="00C057DC" w:rsidP="00C057DC">
      <w:pPr>
        <w:widowControl w:val="0"/>
        <w:spacing w:before="100" w:beforeAutospacing="1" w:after="100" w:afterAutospacing="1"/>
        <w:contextualSpacing/>
        <w:rPr>
          <w:b/>
          <w:sz w:val="28"/>
          <w:szCs w:val="28"/>
        </w:rPr>
      </w:pPr>
      <w:r>
        <w:rPr>
          <w:b/>
          <w:sz w:val="28"/>
          <w:szCs w:val="28"/>
        </w:rPr>
        <w:t xml:space="preserve">VALUTAZIONE DELLE COMPETENZE LINGUISTICHE IN INGRESSO: </w:t>
      </w:r>
      <w:r>
        <w:rPr>
          <w:sz w:val="28"/>
          <w:szCs w:val="28"/>
        </w:rPr>
        <w:t>_segnare con una x_</w:t>
      </w:r>
    </w:p>
    <w:p w14:paraId="7526A8CA" w14:textId="77777777" w:rsidR="00C057DC" w:rsidRDefault="00C057DC" w:rsidP="00C057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1"/>
        <w:gridCol w:w="1344"/>
        <w:gridCol w:w="1344"/>
        <w:gridCol w:w="1343"/>
        <w:gridCol w:w="1343"/>
        <w:gridCol w:w="1343"/>
        <w:gridCol w:w="1343"/>
      </w:tblGrid>
      <w:tr w:rsidR="00C057DC" w14:paraId="18F53FEF" w14:textId="77777777" w:rsidTr="007D6D0E">
        <w:trPr>
          <w:trHeight w:val="837"/>
        </w:trPr>
        <w:tc>
          <w:tcPr>
            <w:tcW w:w="1710" w:type="dxa"/>
            <w:vMerge w:val="restart"/>
          </w:tcPr>
          <w:p w14:paraId="67263143" w14:textId="77777777" w:rsidR="00C057DC" w:rsidRDefault="00C057DC" w:rsidP="007D6D0E">
            <w:pPr>
              <w:rPr>
                <w:b/>
                <w:sz w:val="28"/>
                <w:szCs w:val="28"/>
              </w:rPr>
            </w:pPr>
          </w:p>
          <w:p w14:paraId="3F3CB620" w14:textId="77777777" w:rsidR="00C057DC" w:rsidRDefault="00C057DC" w:rsidP="007D6D0E">
            <w:pPr>
              <w:rPr>
                <w:b/>
                <w:sz w:val="28"/>
                <w:szCs w:val="28"/>
              </w:rPr>
            </w:pPr>
          </w:p>
          <w:p w14:paraId="1723BADA" w14:textId="77777777" w:rsidR="00C057DC" w:rsidRDefault="00C057DC" w:rsidP="007D6D0E">
            <w:pPr>
              <w:rPr>
                <w:b/>
                <w:sz w:val="28"/>
                <w:szCs w:val="28"/>
              </w:rPr>
            </w:pPr>
            <w:r>
              <w:rPr>
                <w:b/>
                <w:sz w:val="28"/>
                <w:szCs w:val="28"/>
              </w:rPr>
              <w:t xml:space="preserve">Competenza </w:t>
            </w:r>
          </w:p>
          <w:p w14:paraId="50C3ECC6" w14:textId="77777777" w:rsidR="00C057DC" w:rsidRDefault="00C057DC" w:rsidP="007D6D0E">
            <w:pPr>
              <w:rPr>
                <w:b/>
                <w:sz w:val="28"/>
                <w:szCs w:val="28"/>
              </w:rPr>
            </w:pPr>
          </w:p>
          <w:p w14:paraId="075F4EE3" w14:textId="77777777" w:rsidR="00C057DC" w:rsidRDefault="00C057DC" w:rsidP="007D6D0E">
            <w:pPr>
              <w:rPr>
                <w:b/>
                <w:sz w:val="28"/>
                <w:szCs w:val="28"/>
              </w:rPr>
            </w:pPr>
          </w:p>
        </w:tc>
        <w:tc>
          <w:tcPr>
            <w:tcW w:w="8144" w:type="dxa"/>
            <w:gridSpan w:val="6"/>
          </w:tcPr>
          <w:p w14:paraId="69D07695" w14:textId="77777777" w:rsidR="00A22BD6" w:rsidRDefault="00C057DC" w:rsidP="00C057DC">
            <w:pPr>
              <w:spacing w:before="120"/>
              <w:jc w:val="center"/>
              <w:rPr>
                <w:b/>
                <w:sz w:val="32"/>
                <w:szCs w:val="32"/>
              </w:rPr>
            </w:pPr>
            <w:r w:rsidRPr="00A22BD6">
              <w:rPr>
                <w:b/>
                <w:sz w:val="32"/>
                <w:szCs w:val="32"/>
              </w:rPr>
              <w:t xml:space="preserve">Livello </w:t>
            </w:r>
          </w:p>
          <w:p w14:paraId="404B046A" w14:textId="7695DC83" w:rsidR="00C057DC" w:rsidRPr="00A22BD6" w:rsidRDefault="00C057DC" w:rsidP="00A22BD6">
            <w:pPr>
              <w:spacing w:before="120"/>
              <w:jc w:val="center"/>
            </w:pPr>
            <w:r w:rsidRPr="00A22BD6">
              <w:t>secondo il Quadro di Riferimento Europeo delle Lingue QCER</w:t>
            </w:r>
            <w:r w:rsidR="00A22BD6">
              <w:t xml:space="preserve"> (</w:t>
            </w:r>
            <w:r w:rsidRPr="00A22BD6">
              <w:t>in ALLEGATO</w:t>
            </w:r>
            <w:r w:rsidR="00A22BD6">
              <w:t>)</w:t>
            </w:r>
          </w:p>
        </w:tc>
      </w:tr>
      <w:tr w:rsidR="00C057DC" w14:paraId="0966C88F" w14:textId="77777777" w:rsidTr="007D6D0E">
        <w:trPr>
          <w:trHeight w:val="770"/>
        </w:trPr>
        <w:tc>
          <w:tcPr>
            <w:tcW w:w="0" w:type="auto"/>
            <w:vMerge/>
            <w:vAlign w:val="center"/>
          </w:tcPr>
          <w:p w14:paraId="13A27D1B" w14:textId="77777777" w:rsidR="00C057DC" w:rsidRDefault="00C057DC" w:rsidP="007D6D0E">
            <w:pPr>
              <w:rPr>
                <w:b/>
                <w:sz w:val="28"/>
                <w:szCs w:val="28"/>
              </w:rPr>
            </w:pPr>
          </w:p>
        </w:tc>
        <w:tc>
          <w:tcPr>
            <w:tcW w:w="1358" w:type="dxa"/>
          </w:tcPr>
          <w:p w14:paraId="5BA64102" w14:textId="77777777" w:rsidR="00C057DC" w:rsidRDefault="00C057DC" w:rsidP="007D6D0E">
            <w:pPr>
              <w:jc w:val="center"/>
            </w:pPr>
          </w:p>
          <w:p w14:paraId="1418DF84" w14:textId="77777777" w:rsidR="00C057DC" w:rsidRDefault="00C057DC" w:rsidP="007D6D0E">
            <w:pPr>
              <w:jc w:val="center"/>
              <w:rPr>
                <w:b/>
              </w:rPr>
            </w:pPr>
            <w:r>
              <w:rPr>
                <w:b/>
              </w:rPr>
              <w:t>A 1</w:t>
            </w:r>
          </w:p>
        </w:tc>
        <w:tc>
          <w:tcPr>
            <w:tcW w:w="1358" w:type="dxa"/>
          </w:tcPr>
          <w:p w14:paraId="1943931D" w14:textId="77777777" w:rsidR="00C057DC" w:rsidRDefault="00C057DC" w:rsidP="007D6D0E">
            <w:pPr>
              <w:jc w:val="center"/>
            </w:pPr>
          </w:p>
          <w:p w14:paraId="506F6FF0" w14:textId="77777777" w:rsidR="00C057DC" w:rsidRDefault="00C057DC" w:rsidP="007D6D0E">
            <w:pPr>
              <w:jc w:val="center"/>
              <w:rPr>
                <w:b/>
              </w:rPr>
            </w:pPr>
            <w:r>
              <w:rPr>
                <w:b/>
              </w:rPr>
              <w:t>A 2</w:t>
            </w:r>
          </w:p>
        </w:tc>
        <w:tc>
          <w:tcPr>
            <w:tcW w:w="1357" w:type="dxa"/>
          </w:tcPr>
          <w:p w14:paraId="5E263110" w14:textId="77777777" w:rsidR="00C057DC" w:rsidRDefault="00C057DC" w:rsidP="007D6D0E">
            <w:pPr>
              <w:jc w:val="center"/>
            </w:pPr>
          </w:p>
          <w:p w14:paraId="7A351BB5" w14:textId="77777777" w:rsidR="00C057DC" w:rsidRDefault="00C057DC" w:rsidP="007D6D0E">
            <w:pPr>
              <w:jc w:val="center"/>
              <w:rPr>
                <w:b/>
              </w:rPr>
            </w:pPr>
            <w:r>
              <w:rPr>
                <w:b/>
              </w:rPr>
              <w:t>B 1</w:t>
            </w:r>
          </w:p>
        </w:tc>
        <w:tc>
          <w:tcPr>
            <w:tcW w:w="1357" w:type="dxa"/>
          </w:tcPr>
          <w:p w14:paraId="6274FA58" w14:textId="77777777" w:rsidR="00C057DC" w:rsidRDefault="00C057DC" w:rsidP="007D6D0E">
            <w:pPr>
              <w:jc w:val="center"/>
            </w:pPr>
          </w:p>
          <w:p w14:paraId="3CB4EB18" w14:textId="77777777" w:rsidR="00C057DC" w:rsidRDefault="00C057DC" w:rsidP="007D6D0E">
            <w:pPr>
              <w:jc w:val="center"/>
              <w:rPr>
                <w:b/>
              </w:rPr>
            </w:pPr>
            <w:r>
              <w:rPr>
                <w:b/>
              </w:rPr>
              <w:t>B 2</w:t>
            </w:r>
          </w:p>
        </w:tc>
        <w:tc>
          <w:tcPr>
            <w:tcW w:w="1357" w:type="dxa"/>
          </w:tcPr>
          <w:p w14:paraId="03ABCB7E" w14:textId="77777777" w:rsidR="00C057DC" w:rsidRDefault="00C057DC" w:rsidP="007D6D0E">
            <w:pPr>
              <w:jc w:val="center"/>
            </w:pPr>
          </w:p>
          <w:p w14:paraId="70AA5718" w14:textId="77777777" w:rsidR="00C057DC" w:rsidRDefault="00C057DC" w:rsidP="007D6D0E">
            <w:pPr>
              <w:jc w:val="center"/>
              <w:rPr>
                <w:b/>
              </w:rPr>
            </w:pPr>
            <w:r>
              <w:rPr>
                <w:b/>
              </w:rPr>
              <w:t>C 1</w:t>
            </w:r>
          </w:p>
        </w:tc>
        <w:tc>
          <w:tcPr>
            <w:tcW w:w="1357" w:type="dxa"/>
          </w:tcPr>
          <w:p w14:paraId="51DC2802" w14:textId="77777777" w:rsidR="00C057DC" w:rsidRDefault="00C057DC" w:rsidP="007D6D0E">
            <w:pPr>
              <w:jc w:val="center"/>
            </w:pPr>
          </w:p>
          <w:p w14:paraId="05F7AAF9" w14:textId="77777777" w:rsidR="00C057DC" w:rsidRDefault="00C057DC" w:rsidP="007D6D0E">
            <w:pPr>
              <w:jc w:val="center"/>
              <w:rPr>
                <w:b/>
              </w:rPr>
            </w:pPr>
            <w:r>
              <w:rPr>
                <w:b/>
              </w:rPr>
              <w:t>C 2</w:t>
            </w:r>
          </w:p>
        </w:tc>
      </w:tr>
      <w:tr w:rsidR="00C057DC" w14:paraId="247952A9" w14:textId="77777777" w:rsidTr="007D6D0E">
        <w:tc>
          <w:tcPr>
            <w:tcW w:w="1710" w:type="dxa"/>
          </w:tcPr>
          <w:p w14:paraId="4728CEF8" w14:textId="77777777" w:rsidR="00C057DC" w:rsidRDefault="00C057DC" w:rsidP="007D6D0E">
            <w:r>
              <w:t>Comprensione orale</w:t>
            </w:r>
          </w:p>
        </w:tc>
        <w:tc>
          <w:tcPr>
            <w:tcW w:w="1358" w:type="dxa"/>
          </w:tcPr>
          <w:p w14:paraId="0398E2B4" w14:textId="77777777" w:rsidR="00C057DC" w:rsidRDefault="00C057DC" w:rsidP="007D6D0E"/>
        </w:tc>
        <w:tc>
          <w:tcPr>
            <w:tcW w:w="1358" w:type="dxa"/>
          </w:tcPr>
          <w:p w14:paraId="1B3DC85E" w14:textId="77777777" w:rsidR="00C057DC" w:rsidRDefault="00C057DC" w:rsidP="007D6D0E"/>
        </w:tc>
        <w:tc>
          <w:tcPr>
            <w:tcW w:w="1357" w:type="dxa"/>
          </w:tcPr>
          <w:p w14:paraId="2C3C81BC" w14:textId="77777777" w:rsidR="00C057DC" w:rsidRDefault="00C057DC" w:rsidP="007D6D0E"/>
        </w:tc>
        <w:tc>
          <w:tcPr>
            <w:tcW w:w="1357" w:type="dxa"/>
          </w:tcPr>
          <w:p w14:paraId="2849DCFE" w14:textId="77777777" w:rsidR="00C057DC" w:rsidRDefault="00C057DC" w:rsidP="007D6D0E"/>
        </w:tc>
        <w:tc>
          <w:tcPr>
            <w:tcW w:w="1357" w:type="dxa"/>
          </w:tcPr>
          <w:p w14:paraId="34AFD1FE" w14:textId="77777777" w:rsidR="00C057DC" w:rsidRDefault="00C057DC" w:rsidP="007D6D0E"/>
        </w:tc>
        <w:tc>
          <w:tcPr>
            <w:tcW w:w="1357" w:type="dxa"/>
          </w:tcPr>
          <w:p w14:paraId="5817CF52" w14:textId="77777777" w:rsidR="00C057DC" w:rsidRDefault="00C057DC" w:rsidP="007D6D0E"/>
        </w:tc>
      </w:tr>
      <w:tr w:rsidR="00C057DC" w14:paraId="0B71B286" w14:textId="77777777" w:rsidTr="007D6D0E">
        <w:tc>
          <w:tcPr>
            <w:tcW w:w="1710" w:type="dxa"/>
          </w:tcPr>
          <w:p w14:paraId="5D64D703" w14:textId="77777777" w:rsidR="00C057DC" w:rsidRDefault="00C057DC" w:rsidP="007D6D0E">
            <w:r>
              <w:t>Comprensione scritta</w:t>
            </w:r>
          </w:p>
        </w:tc>
        <w:tc>
          <w:tcPr>
            <w:tcW w:w="1358" w:type="dxa"/>
          </w:tcPr>
          <w:p w14:paraId="00998215" w14:textId="77777777" w:rsidR="00C057DC" w:rsidRDefault="00C057DC" w:rsidP="007D6D0E"/>
        </w:tc>
        <w:tc>
          <w:tcPr>
            <w:tcW w:w="1358" w:type="dxa"/>
          </w:tcPr>
          <w:p w14:paraId="1C201A00" w14:textId="77777777" w:rsidR="00C057DC" w:rsidRDefault="00C057DC" w:rsidP="007D6D0E"/>
        </w:tc>
        <w:tc>
          <w:tcPr>
            <w:tcW w:w="1357" w:type="dxa"/>
          </w:tcPr>
          <w:p w14:paraId="16923896" w14:textId="77777777" w:rsidR="00C057DC" w:rsidRDefault="00C057DC" w:rsidP="007D6D0E"/>
        </w:tc>
        <w:tc>
          <w:tcPr>
            <w:tcW w:w="1357" w:type="dxa"/>
          </w:tcPr>
          <w:p w14:paraId="02919585" w14:textId="77777777" w:rsidR="00C057DC" w:rsidRDefault="00C057DC" w:rsidP="007D6D0E"/>
        </w:tc>
        <w:tc>
          <w:tcPr>
            <w:tcW w:w="1357" w:type="dxa"/>
          </w:tcPr>
          <w:p w14:paraId="2621C1EF" w14:textId="77777777" w:rsidR="00C057DC" w:rsidRDefault="00C057DC" w:rsidP="007D6D0E"/>
        </w:tc>
        <w:tc>
          <w:tcPr>
            <w:tcW w:w="1357" w:type="dxa"/>
          </w:tcPr>
          <w:p w14:paraId="7819A8E8" w14:textId="77777777" w:rsidR="00C057DC" w:rsidRDefault="00C057DC" w:rsidP="007D6D0E"/>
        </w:tc>
      </w:tr>
      <w:tr w:rsidR="00C057DC" w14:paraId="6561E2BC" w14:textId="77777777" w:rsidTr="007D6D0E">
        <w:tc>
          <w:tcPr>
            <w:tcW w:w="1710" w:type="dxa"/>
          </w:tcPr>
          <w:p w14:paraId="23DA7FA5" w14:textId="77777777" w:rsidR="00C057DC" w:rsidRDefault="00C057DC" w:rsidP="007D6D0E">
            <w:r>
              <w:t>Interazione orale</w:t>
            </w:r>
          </w:p>
        </w:tc>
        <w:tc>
          <w:tcPr>
            <w:tcW w:w="1358" w:type="dxa"/>
          </w:tcPr>
          <w:p w14:paraId="105FA2ED" w14:textId="77777777" w:rsidR="00C057DC" w:rsidRDefault="00C057DC" w:rsidP="007D6D0E"/>
        </w:tc>
        <w:tc>
          <w:tcPr>
            <w:tcW w:w="1358" w:type="dxa"/>
          </w:tcPr>
          <w:p w14:paraId="3FFA2A9A" w14:textId="77777777" w:rsidR="00C057DC" w:rsidRDefault="00C057DC" w:rsidP="007D6D0E"/>
        </w:tc>
        <w:tc>
          <w:tcPr>
            <w:tcW w:w="1357" w:type="dxa"/>
          </w:tcPr>
          <w:p w14:paraId="7B411AE0" w14:textId="77777777" w:rsidR="00C057DC" w:rsidRDefault="00C057DC" w:rsidP="007D6D0E"/>
        </w:tc>
        <w:tc>
          <w:tcPr>
            <w:tcW w:w="1357" w:type="dxa"/>
          </w:tcPr>
          <w:p w14:paraId="0BB107C7" w14:textId="77777777" w:rsidR="00C057DC" w:rsidRDefault="00C057DC" w:rsidP="007D6D0E"/>
        </w:tc>
        <w:tc>
          <w:tcPr>
            <w:tcW w:w="1357" w:type="dxa"/>
          </w:tcPr>
          <w:p w14:paraId="21840F46" w14:textId="77777777" w:rsidR="00C057DC" w:rsidRDefault="00C057DC" w:rsidP="007D6D0E"/>
        </w:tc>
        <w:tc>
          <w:tcPr>
            <w:tcW w:w="1357" w:type="dxa"/>
          </w:tcPr>
          <w:p w14:paraId="624AA9D3" w14:textId="77777777" w:rsidR="00C057DC" w:rsidRDefault="00C057DC" w:rsidP="007D6D0E"/>
        </w:tc>
      </w:tr>
      <w:tr w:rsidR="00C057DC" w14:paraId="7814796B" w14:textId="77777777" w:rsidTr="007D6D0E">
        <w:tc>
          <w:tcPr>
            <w:tcW w:w="1710" w:type="dxa"/>
          </w:tcPr>
          <w:p w14:paraId="77443364" w14:textId="77777777" w:rsidR="00C057DC" w:rsidRDefault="00C057DC" w:rsidP="007D6D0E">
            <w:proofErr w:type="gramStart"/>
            <w:r>
              <w:t>Produzione  orale</w:t>
            </w:r>
            <w:proofErr w:type="gramEnd"/>
          </w:p>
        </w:tc>
        <w:tc>
          <w:tcPr>
            <w:tcW w:w="1358" w:type="dxa"/>
          </w:tcPr>
          <w:p w14:paraId="0E746F27" w14:textId="77777777" w:rsidR="00C057DC" w:rsidRDefault="00C057DC" w:rsidP="007D6D0E"/>
        </w:tc>
        <w:tc>
          <w:tcPr>
            <w:tcW w:w="1358" w:type="dxa"/>
          </w:tcPr>
          <w:p w14:paraId="23D8ED55" w14:textId="77777777" w:rsidR="00C057DC" w:rsidRDefault="00C057DC" w:rsidP="007D6D0E"/>
        </w:tc>
        <w:tc>
          <w:tcPr>
            <w:tcW w:w="1357" w:type="dxa"/>
          </w:tcPr>
          <w:p w14:paraId="54159844" w14:textId="77777777" w:rsidR="00C057DC" w:rsidRDefault="00C057DC" w:rsidP="007D6D0E"/>
        </w:tc>
        <w:tc>
          <w:tcPr>
            <w:tcW w:w="1357" w:type="dxa"/>
          </w:tcPr>
          <w:p w14:paraId="5B7F3FFE" w14:textId="77777777" w:rsidR="00C057DC" w:rsidRDefault="00C057DC" w:rsidP="007D6D0E"/>
        </w:tc>
        <w:tc>
          <w:tcPr>
            <w:tcW w:w="1357" w:type="dxa"/>
          </w:tcPr>
          <w:p w14:paraId="3BC6E491" w14:textId="77777777" w:rsidR="00C057DC" w:rsidRDefault="00C057DC" w:rsidP="007D6D0E"/>
        </w:tc>
        <w:tc>
          <w:tcPr>
            <w:tcW w:w="1357" w:type="dxa"/>
          </w:tcPr>
          <w:p w14:paraId="583B5ABA" w14:textId="77777777" w:rsidR="00C057DC" w:rsidRDefault="00C057DC" w:rsidP="007D6D0E"/>
        </w:tc>
      </w:tr>
      <w:tr w:rsidR="00C057DC" w14:paraId="0640D604" w14:textId="77777777" w:rsidTr="007D6D0E">
        <w:tc>
          <w:tcPr>
            <w:tcW w:w="1710" w:type="dxa"/>
          </w:tcPr>
          <w:p w14:paraId="4482F4A2" w14:textId="77777777" w:rsidR="00C057DC" w:rsidRDefault="00C057DC" w:rsidP="007D6D0E">
            <w:r>
              <w:t>Produzione scritta</w:t>
            </w:r>
          </w:p>
        </w:tc>
        <w:tc>
          <w:tcPr>
            <w:tcW w:w="1358" w:type="dxa"/>
          </w:tcPr>
          <w:p w14:paraId="6EEFC0F1" w14:textId="77777777" w:rsidR="00C057DC" w:rsidRDefault="00C057DC" w:rsidP="007D6D0E"/>
        </w:tc>
        <w:tc>
          <w:tcPr>
            <w:tcW w:w="1358" w:type="dxa"/>
          </w:tcPr>
          <w:p w14:paraId="7EC9D26F" w14:textId="77777777" w:rsidR="00C057DC" w:rsidRDefault="00C057DC" w:rsidP="007D6D0E"/>
        </w:tc>
        <w:tc>
          <w:tcPr>
            <w:tcW w:w="1357" w:type="dxa"/>
          </w:tcPr>
          <w:p w14:paraId="1F9AFA51" w14:textId="77777777" w:rsidR="00C057DC" w:rsidRDefault="00C057DC" w:rsidP="007D6D0E"/>
        </w:tc>
        <w:tc>
          <w:tcPr>
            <w:tcW w:w="1357" w:type="dxa"/>
          </w:tcPr>
          <w:p w14:paraId="1781B0FF" w14:textId="77777777" w:rsidR="00C057DC" w:rsidRDefault="00C057DC" w:rsidP="007D6D0E"/>
        </w:tc>
        <w:tc>
          <w:tcPr>
            <w:tcW w:w="1357" w:type="dxa"/>
          </w:tcPr>
          <w:p w14:paraId="656FE99F" w14:textId="77777777" w:rsidR="00C057DC" w:rsidRDefault="00C057DC" w:rsidP="007D6D0E"/>
        </w:tc>
        <w:tc>
          <w:tcPr>
            <w:tcW w:w="1357" w:type="dxa"/>
          </w:tcPr>
          <w:p w14:paraId="11626171" w14:textId="77777777" w:rsidR="00C057DC" w:rsidRDefault="00C057DC" w:rsidP="007D6D0E"/>
        </w:tc>
      </w:tr>
    </w:tbl>
    <w:p w14:paraId="005F0025" w14:textId="77777777" w:rsidR="00C057DC" w:rsidRDefault="00C057DC" w:rsidP="00C057DC"/>
    <w:p w14:paraId="579530C1" w14:textId="77777777" w:rsidR="00C057DC" w:rsidRDefault="00C057DC" w:rsidP="00C057DC">
      <w:pPr>
        <w:rPr>
          <w:b/>
        </w:rPr>
      </w:pPr>
      <w:r>
        <w:rPr>
          <w:b/>
        </w:rPr>
        <w:t>N.B.: la mancata compilazione indica l’assenza assoluta di competenze.</w:t>
      </w:r>
    </w:p>
    <w:p w14:paraId="117C477D" w14:textId="77777777" w:rsidR="00C057DC" w:rsidRDefault="00C057DC" w:rsidP="00C057DC">
      <w:pPr>
        <w:rPr>
          <w:b/>
        </w:rPr>
      </w:pPr>
    </w:p>
    <w:p w14:paraId="67CF536F" w14:textId="77777777" w:rsidR="00C057DC" w:rsidRDefault="00C057DC" w:rsidP="00C057DC">
      <w:pPr>
        <w:rPr>
          <w:b/>
        </w:rPr>
      </w:pPr>
    </w:p>
    <w:p w14:paraId="17C0BF0A" w14:textId="77777777" w:rsidR="00C057DC" w:rsidRDefault="00C057DC" w:rsidP="00C057DC">
      <w:pPr>
        <w:rPr>
          <w:b/>
        </w:rPr>
      </w:pPr>
    </w:p>
    <w:p w14:paraId="586DA3D2" w14:textId="77777777" w:rsidR="00C057DC" w:rsidRDefault="00C057DC" w:rsidP="00C057DC">
      <w:pPr>
        <w:rPr>
          <w:b/>
        </w:rPr>
      </w:pPr>
    </w:p>
    <w:p w14:paraId="01328A2E" w14:textId="77777777" w:rsidR="00C057DC" w:rsidRDefault="00C057DC" w:rsidP="00C057DC">
      <w:pPr>
        <w:rPr>
          <w:b/>
        </w:rPr>
      </w:pPr>
    </w:p>
    <w:p w14:paraId="2CB90214" w14:textId="50918CE3" w:rsidR="00D34334" w:rsidRPr="00D34334" w:rsidRDefault="00D34334">
      <w:pPr>
        <w:widowControl w:val="0"/>
        <w:suppressAutoHyphens w:val="0"/>
        <w:kinsoku w:val="0"/>
        <w:spacing w:before="240"/>
        <w:ind w:right="284"/>
        <w:rPr>
          <w:color w:val="0070C0"/>
          <w:spacing w:val="-4"/>
        </w:rPr>
      </w:pPr>
    </w:p>
    <w:p w14:paraId="7AD6AF36" w14:textId="190CA727" w:rsidR="00D34334" w:rsidRDefault="00D34334">
      <w:pPr>
        <w:widowControl w:val="0"/>
        <w:suppressAutoHyphens w:val="0"/>
        <w:kinsoku w:val="0"/>
        <w:spacing w:before="240"/>
        <w:ind w:right="284"/>
        <w:rPr>
          <w:color w:val="000000"/>
          <w:spacing w:val="-4"/>
        </w:rPr>
      </w:pPr>
    </w:p>
    <w:p w14:paraId="15753273" w14:textId="4C1D30DB" w:rsidR="00D34334" w:rsidRDefault="00D34334">
      <w:pPr>
        <w:widowControl w:val="0"/>
        <w:suppressAutoHyphens w:val="0"/>
        <w:kinsoku w:val="0"/>
        <w:spacing w:before="240"/>
        <w:ind w:right="284"/>
        <w:rPr>
          <w:color w:val="000000"/>
          <w:spacing w:val="-4"/>
        </w:rPr>
      </w:pPr>
    </w:p>
    <w:p w14:paraId="79F331BD" w14:textId="01C81501" w:rsidR="00D34334" w:rsidRDefault="00D34334">
      <w:pPr>
        <w:widowControl w:val="0"/>
        <w:suppressAutoHyphens w:val="0"/>
        <w:kinsoku w:val="0"/>
        <w:spacing w:before="240"/>
        <w:ind w:right="284"/>
        <w:rPr>
          <w:color w:val="000000"/>
          <w:spacing w:val="-4"/>
        </w:rPr>
      </w:pPr>
    </w:p>
    <w:p w14:paraId="73DA65DB" w14:textId="77777777" w:rsidR="00D34334" w:rsidRDefault="00D34334">
      <w:pPr>
        <w:widowControl w:val="0"/>
        <w:suppressAutoHyphens w:val="0"/>
        <w:kinsoku w:val="0"/>
        <w:spacing w:before="240"/>
        <w:ind w:right="284"/>
        <w:rPr>
          <w:color w:val="000000"/>
          <w:spacing w:val="-4"/>
        </w:rPr>
      </w:pPr>
    </w:p>
    <w:p w14:paraId="23A9DF2A" w14:textId="77777777" w:rsidR="00D1221E" w:rsidRDefault="00BE58D5">
      <w:pPr>
        <w:widowControl w:val="0"/>
        <w:numPr>
          <w:ilvl w:val="0"/>
          <w:numId w:val="23"/>
        </w:numPr>
        <w:suppressAutoHyphens w:val="0"/>
        <w:kinsoku w:val="0"/>
        <w:spacing w:line="360" w:lineRule="auto"/>
        <w:ind w:left="426" w:right="284"/>
        <w:rPr>
          <w:bCs/>
          <w:color w:val="000000"/>
        </w:rPr>
      </w:pPr>
      <w:r>
        <w:rPr>
          <w:b/>
          <w:bCs/>
          <w:color w:val="000000"/>
          <w:u w:val="single"/>
        </w:rPr>
        <w:t>INFORMAZIONI GENERALI FORNITE DALLA FAMIGLIA / ENTI AFFIDATARI</w:t>
      </w:r>
      <w:r>
        <w:rPr>
          <w:bCs/>
          <w:color w:val="000000"/>
          <w:u w:val="single"/>
        </w:rPr>
        <w:t xml:space="preserve"> </w:t>
      </w:r>
    </w:p>
    <w:p w14:paraId="46E318F6" w14:textId="77777777" w:rsidR="00D1221E" w:rsidRDefault="00BE58D5">
      <w:pPr>
        <w:widowControl w:val="0"/>
        <w:suppressAutoHyphens w:val="0"/>
        <w:kinsoku w:val="0"/>
        <w:spacing w:line="360" w:lineRule="auto"/>
        <w:ind w:right="284"/>
        <w:rPr>
          <w:bCs/>
          <w:color w:val="7F7F7F"/>
          <w:w w:val="105"/>
          <w:u w:val="single"/>
        </w:rPr>
      </w:pPr>
      <w:r>
        <w:rPr>
          <w:bCs/>
          <w:i/>
          <w:color w:val="000000"/>
          <w:sz w:val="20"/>
          <w:szCs w:val="20"/>
        </w:rPr>
        <w:t xml:space="preserve">        (ad esempio </w:t>
      </w:r>
      <w:r>
        <w:rPr>
          <w:i/>
          <w:color w:val="000000"/>
          <w:spacing w:val="-4"/>
          <w:sz w:val="20"/>
          <w:szCs w:val="20"/>
        </w:rPr>
        <w:t xml:space="preserve">percorso scolastico pregresso, ripetente, </w:t>
      </w:r>
      <w:proofErr w:type="gramStart"/>
      <w:r>
        <w:rPr>
          <w:i/>
          <w:color w:val="000000"/>
          <w:spacing w:val="-4"/>
          <w:sz w:val="20"/>
          <w:szCs w:val="20"/>
        </w:rPr>
        <w:t>interessi,…</w:t>
      </w:r>
      <w:proofErr w:type="gramEnd"/>
      <w:r>
        <w:rPr>
          <w:i/>
          <w:color w:val="000000"/>
          <w:spacing w:val="-4"/>
          <w:sz w:val="20"/>
          <w:szCs w:val="20"/>
        </w:rPr>
        <w:t>.</w:t>
      </w:r>
      <w:r>
        <w:rPr>
          <w:bCs/>
          <w:i/>
          <w:color w:val="000000"/>
          <w:sz w:val="20"/>
          <w:szCs w:val="20"/>
        </w:rPr>
        <w:t>)</w:t>
      </w:r>
      <w:r>
        <w:rPr>
          <w:bCs/>
          <w:w w:val="105"/>
          <w:u w:val="single"/>
        </w:rPr>
        <w:t xml:space="preserve"> </w:t>
      </w:r>
      <w:r>
        <w:rPr>
          <w:bCs/>
          <w:color w:val="7F7F7F"/>
          <w:w w:val="105"/>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4172E2" w14:textId="77777777" w:rsidR="00D1221E" w:rsidRDefault="00D1221E">
      <w:pPr>
        <w:widowControl w:val="0"/>
        <w:suppressAutoHyphens w:val="0"/>
        <w:kinsoku w:val="0"/>
        <w:spacing w:before="240"/>
        <w:ind w:right="284"/>
        <w:rPr>
          <w:bCs/>
          <w:color w:val="7F7F7F"/>
          <w:w w:val="105"/>
          <w:u w:val="single"/>
        </w:rPr>
      </w:pPr>
    </w:p>
    <w:p w14:paraId="16E0EF97" w14:textId="77777777" w:rsidR="00D1221E" w:rsidRDefault="00BE58D5">
      <w:pPr>
        <w:widowControl w:val="0"/>
        <w:numPr>
          <w:ilvl w:val="0"/>
          <w:numId w:val="23"/>
        </w:numPr>
        <w:suppressAutoHyphens w:val="0"/>
        <w:kinsoku w:val="0"/>
        <w:spacing w:line="360" w:lineRule="auto"/>
        <w:ind w:left="426" w:right="284"/>
        <w:rPr>
          <w:bCs/>
          <w:color w:val="000000"/>
        </w:rPr>
      </w:pPr>
      <w:r>
        <w:rPr>
          <w:b/>
          <w:bCs/>
          <w:w w:val="105"/>
          <w:u w:val="single"/>
        </w:rPr>
        <w:t>INFORMAZIONI GENERALI FORNITE DALL’ALUNNO/STUDENTE</w:t>
      </w:r>
    </w:p>
    <w:p w14:paraId="4E544321" w14:textId="77777777" w:rsidR="00D1221E" w:rsidRDefault="00BE58D5">
      <w:pPr>
        <w:widowControl w:val="0"/>
        <w:suppressAutoHyphens w:val="0"/>
        <w:kinsoku w:val="0"/>
        <w:spacing w:line="360" w:lineRule="auto"/>
        <w:ind w:right="284"/>
        <w:rPr>
          <w:bCs/>
          <w:i/>
          <w:sz w:val="20"/>
          <w:szCs w:val="20"/>
        </w:rPr>
      </w:pPr>
      <w:r>
        <w:rPr>
          <w:bCs/>
          <w:i/>
          <w:sz w:val="20"/>
          <w:szCs w:val="20"/>
        </w:rPr>
        <w:t xml:space="preserve">        (Interessi, difficoltà, attività in cui si sente capace, punti di forza, </w:t>
      </w:r>
      <w:proofErr w:type="gramStart"/>
      <w:r>
        <w:rPr>
          <w:bCs/>
          <w:i/>
          <w:sz w:val="20"/>
          <w:szCs w:val="20"/>
        </w:rPr>
        <w:t>aspettative,  richieste</w:t>
      </w:r>
      <w:proofErr w:type="gramEnd"/>
      <w:r>
        <w:rPr>
          <w:bCs/>
          <w:i/>
          <w:sz w:val="20"/>
          <w:szCs w:val="20"/>
        </w:rPr>
        <w:t>, ecc.)</w:t>
      </w:r>
    </w:p>
    <w:p w14:paraId="11A02993" w14:textId="77777777" w:rsidR="00D1221E" w:rsidRDefault="00BE58D5">
      <w:pPr>
        <w:widowControl w:val="0"/>
        <w:suppressAutoHyphens w:val="0"/>
        <w:kinsoku w:val="0"/>
        <w:spacing w:line="360" w:lineRule="auto"/>
        <w:ind w:right="284"/>
        <w:rPr>
          <w:bCs/>
          <w:color w:val="7F7F7F"/>
          <w:w w:val="105"/>
          <w:u w:val="single"/>
        </w:rPr>
      </w:pPr>
      <w:r>
        <w:rPr>
          <w:bCs/>
          <w:color w:val="7F7F7F"/>
          <w:w w:val="105"/>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67A50C" w14:textId="77777777" w:rsidR="00D1221E" w:rsidRDefault="00BE58D5">
      <w:pPr>
        <w:widowControl w:val="0"/>
        <w:suppressAutoHyphens w:val="0"/>
        <w:kinsoku w:val="0"/>
        <w:spacing w:line="360" w:lineRule="auto"/>
        <w:ind w:right="284"/>
        <w:rPr>
          <w:bCs/>
          <w:color w:val="7F7F7F"/>
          <w:w w:val="105"/>
          <w:u w:val="single"/>
        </w:rPr>
      </w:pPr>
      <w:r>
        <w:rPr>
          <w:bCs/>
          <w:color w:val="7F7F7F"/>
          <w:w w:val="105"/>
          <w:u w:val="single"/>
        </w:rPr>
        <w:t>___________________________________________________________________________</w:t>
      </w:r>
    </w:p>
    <w:p w14:paraId="4B33A37C" w14:textId="77777777" w:rsidR="00D1221E" w:rsidRDefault="00D1221E">
      <w:pPr>
        <w:widowControl w:val="0"/>
        <w:suppressAutoHyphens w:val="0"/>
        <w:kinsoku w:val="0"/>
        <w:spacing w:line="360" w:lineRule="auto"/>
        <w:ind w:right="284"/>
        <w:rPr>
          <w:bCs/>
          <w:color w:val="7F7F7F"/>
          <w:w w:val="105"/>
          <w:u w:val="single"/>
        </w:rPr>
      </w:pPr>
    </w:p>
    <w:p w14:paraId="53E63BA2" w14:textId="77777777" w:rsidR="00617527" w:rsidRDefault="00617527" w:rsidP="00617527">
      <w:pPr>
        <w:rPr>
          <w:b/>
        </w:rPr>
      </w:pPr>
      <w:bookmarkStart w:id="1" w:name="__RefHeading__6_1270352503"/>
      <w:bookmarkStart w:id="2" w:name="__RefHeading__10_1270352503"/>
      <w:bookmarkEnd w:id="1"/>
      <w:bookmarkEnd w:id="2"/>
    </w:p>
    <w:p w14:paraId="428AA4AC" w14:textId="77777777" w:rsidR="00617527" w:rsidRPr="00617527" w:rsidRDefault="00617527" w:rsidP="00617527">
      <w:pPr>
        <w:pStyle w:val="Paragrafoelenco2"/>
        <w:widowControl w:val="0"/>
        <w:suppressAutoHyphens/>
        <w:ind w:left="0"/>
        <w:jc w:val="left"/>
        <w:rPr>
          <w:b/>
          <w:color w:val="0070C0"/>
          <w:sz w:val="28"/>
          <w:szCs w:val="28"/>
        </w:rPr>
      </w:pPr>
      <w:r w:rsidRPr="00617527">
        <w:rPr>
          <w:b/>
          <w:color w:val="0070C0"/>
          <w:sz w:val="28"/>
          <w:szCs w:val="28"/>
        </w:rPr>
        <w:t>SITUAZIONE DI PARTENZA:</w:t>
      </w:r>
    </w:p>
    <w:p w14:paraId="5BDC26C3" w14:textId="77777777" w:rsidR="00617527" w:rsidRDefault="00617527" w:rsidP="00617527"/>
    <w:p w14:paraId="27C7DD3C" w14:textId="77777777" w:rsidR="00617527" w:rsidRDefault="00617527" w:rsidP="00617527">
      <w:pPr>
        <w:rPr>
          <w:b/>
        </w:rPr>
      </w:pPr>
      <w:r>
        <w:rPr>
          <w:b/>
        </w:rPr>
        <w:t>Facendo riferimento a:</w:t>
      </w:r>
    </w:p>
    <w:p w14:paraId="397F0AD5" w14:textId="77777777" w:rsidR="00617527" w:rsidRDefault="00617527" w:rsidP="00617527"/>
    <w:p w14:paraId="59CF6485" w14:textId="77777777" w:rsidR="00617527" w:rsidRDefault="00617527" w:rsidP="00617527">
      <w:pPr>
        <w:widowControl w:val="0"/>
        <w:numPr>
          <w:ilvl w:val="0"/>
          <w:numId w:val="35"/>
        </w:numPr>
        <w:spacing w:before="100" w:beforeAutospacing="1" w:after="100" w:afterAutospacing="1"/>
      </w:pPr>
      <w:r>
        <w:t>Test d’ingresso</w:t>
      </w:r>
    </w:p>
    <w:p w14:paraId="045025AD" w14:textId="77777777" w:rsidR="00617527" w:rsidRDefault="00617527" w:rsidP="00617527">
      <w:pPr>
        <w:widowControl w:val="0"/>
        <w:numPr>
          <w:ilvl w:val="0"/>
          <w:numId w:val="35"/>
        </w:numPr>
        <w:spacing w:before="100" w:beforeAutospacing="1" w:after="100" w:afterAutospacing="1"/>
      </w:pPr>
      <w:r>
        <w:t>Incontri con il mediatore culturale</w:t>
      </w:r>
    </w:p>
    <w:p w14:paraId="11C20BC8" w14:textId="77777777" w:rsidR="00617527" w:rsidRDefault="00617527" w:rsidP="00617527">
      <w:pPr>
        <w:widowControl w:val="0"/>
        <w:numPr>
          <w:ilvl w:val="0"/>
          <w:numId w:val="35"/>
        </w:numPr>
        <w:spacing w:before="100" w:beforeAutospacing="1" w:after="100" w:afterAutospacing="1"/>
      </w:pPr>
      <w:r>
        <w:t xml:space="preserve">Osservazioni sistematiche </w:t>
      </w:r>
    </w:p>
    <w:p w14:paraId="5C4AB865" w14:textId="77777777" w:rsidR="00617527" w:rsidRDefault="00617527" w:rsidP="00617527">
      <w:pPr>
        <w:widowControl w:val="0"/>
        <w:numPr>
          <w:ilvl w:val="0"/>
          <w:numId w:val="35"/>
        </w:numPr>
        <w:spacing w:before="100" w:beforeAutospacing="1" w:after="100" w:afterAutospacing="1"/>
      </w:pPr>
      <w:r>
        <w:t>Prime verifiche</w:t>
      </w:r>
    </w:p>
    <w:p w14:paraId="3990D222" w14:textId="77777777" w:rsidR="00617527" w:rsidRDefault="00617527" w:rsidP="00617527">
      <w:pPr>
        <w:widowControl w:val="0"/>
        <w:numPr>
          <w:ilvl w:val="0"/>
          <w:numId w:val="35"/>
        </w:numPr>
        <w:spacing w:before="100" w:beforeAutospacing="1" w:after="100" w:afterAutospacing="1"/>
      </w:pPr>
      <w:r>
        <w:t>Colloqui con la famiglia</w:t>
      </w:r>
    </w:p>
    <w:p w14:paraId="03DA3B38" w14:textId="77777777" w:rsidR="00617527" w:rsidRDefault="00617527" w:rsidP="00617527"/>
    <w:p w14:paraId="661E9727" w14:textId="77777777" w:rsidR="00617527" w:rsidRDefault="00617527" w:rsidP="00617527">
      <w:pPr>
        <w:rPr>
          <w:b/>
        </w:rPr>
      </w:pPr>
      <w:r>
        <w:rPr>
          <w:b/>
        </w:rPr>
        <w:t>Risulta la seguente situazione di partenza:</w:t>
      </w:r>
    </w:p>
    <w:p w14:paraId="25F99DEC" w14:textId="2D1616CC" w:rsidR="00617527" w:rsidRDefault="00617527" w:rsidP="00617527">
      <w:pPr>
        <w:widowControl w:val="0"/>
        <w:spacing w:before="100" w:beforeAutospacing="1" w:after="100" w:afterAutospacing="1"/>
      </w:pPr>
      <w:r>
        <w:t xml:space="preserve">L’alunno/a dimostra specifiche </w:t>
      </w:r>
      <w:r>
        <w:rPr>
          <w:u w:val="single"/>
        </w:rPr>
        <w:t>capacità e potenzialità</w:t>
      </w:r>
      <w:r>
        <w:t xml:space="preserve"> nei seguenti ambiti disciplinari:</w:t>
      </w:r>
    </w:p>
    <w:p w14:paraId="742C39E7" w14:textId="77777777" w:rsidR="00617527" w:rsidRDefault="00617527" w:rsidP="00617527">
      <w:pPr>
        <w:spacing w:before="100" w:beforeAutospacing="1" w:after="100" w:afterAutospacing="1"/>
        <w:ind w:left="1440"/>
        <w:contextualSpacing/>
      </w:pPr>
    </w:p>
    <w:p w14:paraId="5FB64495" w14:textId="77777777" w:rsidR="00617527" w:rsidRDefault="00617527" w:rsidP="00617527">
      <w:pPr>
        <w:widowControl w:val="0"/>
        <w:numPr>
          <w:ilvl w:val="0"/>
          <w:numId w:val="37"/>
        </w:numPr>
        <w:spacing w:before="100" w:beforeAutospacing="1" w:after="100" w:afterAutospacing="1"/>
        <w:ind w:left="1134" w:hanging="425"/>
        <w:contextualSpacing/>
      </w:pPr>
      <w:r>
        <w:t>Linguistico – espressivo</w:t>
      </w:r>
    </w:p>
    <w:p w14:paraId="6E71F718" w14:textId="77777777" w:rsidR="00617527" w:rsidRDefault="00617527" w:rsidP="00617527">
      <w:pPr>
        <w:widowControl w:val="0"/>
        <w:numPr>
          <w:ilvl w:val="0"/>
          <w:numId w:val="37"/>
        </w:numPr>
        <w:spacing w:before="100" w:beforeAutospacing="1" w:after="100" w:afterAutospacing="1"/>
        <w:ind w:left="1134" w:hanging="425"/>
        <w:contextualSpacing/>
      </w:pPr>
      <w:r>
        <w:t>Logico – matematico</w:t>
      </w:r>
    </w:p>
    <w:p w14:paraId="2521544C" w14:textId="77777777" w:rsidR="00617527" w:rsidRDefault="00617527" w:rsidP="00617527">
      <w:pPr>
        <w:widowControl w:val="0"/>
        <w:numPr>
          <w:ilvl w:val="0"/>
          <w:numId w:val="37"/>
        </w:numPr>
        <w:spacing w:before="100" w:beforeAutospacing="1" w:after="100" w:afterAutospacing="1"/>
        <w:ind w:left="1134" w:hanging="425"/>
        <w:contextualSpacing/>
      </w:pPr>
      <w:r>
        <w:t>Artistico – espressivo</w:t>
      </w:r>
    </w:p>
    <w:p w14:paraId="0AABB5C3" w14:textId="77777777" w:rsidR="00617527" w:rsidRDefault="00617527" w:rsidP="00617527">
      <w:pPr>
        <w:widowControl w:val="0"/>
        <w:numPr>
          <w:ilvl w:val="0"/>
          <w:numId w:val="37"/>
        </w:numPr>
        <w:spacing w:before="100" w:beforeAutospacing="1" w:after="100" w:afterAutospacing="1"/>
        <w:ind w:left="1134" w:hanging="425"/>
        <w:contextualSpacing/>
      </w:pPr>
      <w:r>
        <w:t>Musicale</w:t>
      </w:r>
    </w:p>
    <w:p w14:paraId="7868BE9F" w14:textId="77777777" w:rsidR="00617527" w:rsidRDefault="00617527" w:rsidP="00617527">
      <w:pPr>
        <w:widowControl w:val="0"/>
        <w:numPr>
          <w:ilvl w:val="0"/>
          <w:numId w:val="37"/>
        </w:numPr>
        <w:spacing w:before="100" w:beforeAutospacing="1" w:after="100" w:afterAutospacing="1"/>
        <w:ind w:left="1134" w:hanging="425"/>
        <w:contextualSpacing/>
      </w:pPr>
      <w:r>
        <w:t xml:space="preserve">Motorio </w:t>
      </w:r>
    </w:p>
    <w:p w14:paraId="6565D039" w14:textId="77777777" w:rsidR="00617527" w:rsidRDefault="00617527" w:rsidP="00617527">
      <w:pPr>
        <w:widowControl w:val="0"/>
        <w:numPr>
          <w:ilvl w:val="0"/>
          <w:numId w:val="37"/>
        </w:numPr>
        <w:spacing w:before="100" w:beforeAutospacing="1" w:after="100" w:afterAutospacing="1"/>
        <w:ind w:left="1134" w:hanging="425"/>
        <w:contextualSpacing/>
      </w:pPr>
      <w:r>
        <w:t>Tecnologico e scientifico</w:t>
      </w:r>
    </w:p>
    <w:p w14:paraId="0DF1FB4B" w14:textId="77777777" w:rsidR="00617527" w:rsidRDefault="00617527" w:rsidP="00617527">
      <w:pPr>
        <w:widowControl w:val="0"/>
        <w:numPr>
          <w:ilvl w:val="0"/>
          <w:numId w:val="37"/>
        </w:numPr>
        <w:spacing w:before="100" w:beforeAutospacing="1" w:after="100" w:afterAutospacing="1"/>
        <w:ind w:left="1134" w:hanging="425"/>
        <w:contextualSpacing/>
      </w:pPr>
      <w:r>
        <w:t>Storico – geografico</w:t>
      </w:r>
    </w:p>
    <w:p w14:paraId="174224E5" w14:textId="77777777" w:rsidR="00617527" w:rsidRDefault="00617527" w:rsidP="00617527">
      <w:pPr>
        <w:widowControl w:val="0"/>
        <w:numPr>
          <w:ilvl w:val="0"/>
          <w:numId w:val="37"/>
        </w:numPr>
        <w:spacing w:before="100" w:beforeAutospacing="1" w:after="100" w:afterAutospacing="1"/>
        <w:ind w:left="1134" w:hanging="425"/>
        <w:contextualSpacing/>
      </w:pPr>
      <w:r>
        <w:t>……………………</w:t>
      </w:r>
    </w:p>
    <w:p w14:paraId="5F8E24F4" w14:textId="77777777" w:rsidR="00617527" w:rsidRDefault="00617527" w:rsidP="00617527">
      <w:pPr>
        <w:widowControl w:val="0"/>
        <w:numPr>
          <w:ilvl w:val="0"/>
          <w:numId w:val="37"/>
        </w:numPr>
        <w:spacing w:before="100" w:beforeAutospacing="1" w:after="100" w:afterAutospacing="1"/>
        <w:ind w:left="1134" w:hanging="425"/>
        <w:contextualSpacing/>
      </w:pPr>
      <w:r>
        <w:t>…………………….</w:t>
      </w:r>
    </w:p>
    <w:p w14:paraId="6B2C9495" w14:textId="77777777" w:rsidR="00617527" w:rsidRDefault="00617527" w:rsidP="00617527">
      <w:pPr>
        <w:spacing w:before="100" w:beforeAutospacing="1" w:after="100" w:afterAutospacing="1"/>
        <w:rPr>
          <w:u w:val="single"/>
        </w:rPr>
      </w:pPr>
    </w:p>
    <w:p w14:paraId="284D0035" w14:textId="77777777" w:rsidR="00617527" w:rsidRDefault="00617527" w:rsidP="00617527">
      <w:pPr>
        <w:spacing w:before="100" w:beforeAutospacing="1" w:after="100" w:afterAutospacing="1"/>
        <w:rPr>
          <w:u w:val="single"/>
        </w:rPr>
      </w:pPr>
    </w:p>
    <w:p w14:paraId="013017B2" w14:textId="0E1CFE10" w:rsidR="00617527" w:rsidRPr="00DE4FCA" w:rsidRDefault="00617527" w:rsidP="00DE4FCA">
      <w:pPr>
        <w:widowControl w:val="0"/>
        <w:spacing w:before="100" w:beforeAutospacing="1" w:after="100" w:afterAutospacing="1"/>
        <w:rPr>
          <w:u w:val="single"/>
        </w:rPr>
      </w:pPr>
      <w:r>
        <w:t xml:space="preserve">L’alunno/a dimostra </w:t>
      </w:r>
      <w:r>
        <w:rPr>
          <w:u w:val="single"/>
        </w:rPr>
        <w:t xml:space="preserve">difficoltà </w:t>
      </w:r>
      <w:r>
        <w:t>nei seguenti ambiti disciplinari:</w:t>
      </w:r>
    </w:p>
    <w:p w14:paraId="2D09A5DD" w14:textId="77777777" w:rsidR="00617527" w:rsidRDefault="00617527" w:rsidP="00617527">
      <w:pPr>
        <w:widowControl w:val="0"/>
        <w:numPr>
          <w:ilvl w:val="0"/>
          <w:numId w:val="37"/>
        </w:numPr>
        <w:spacing w:before="100" w:beforeAutospacing="1" w:after="100" w:afterAutospacing="1"/>
        <w:ind w:left="1134" w:hanging="425"/>
        <w:contextualSpacing/>
      </w:pPr>
      <w:r>
        <w:t>Linguistico – espressivo</w:t>
      </w:r>
    </w:p>
    <w:p w14:paraId="662CCA7A" w14:textId="77777777" w:rsidR="00617527" w:rsidRDefault="00617527" w:rsidP="00617527">
      <w:pPr>
        <w:widowControl w:val="0"/>
        <w:numPr>
          <w:ilvl w:val="0"/>
          <w:numId w:val="37"/>
        </w:numPr>
        <w:spacing w:before="100" w:beforeAutospacing="1" w:after="100" w:afterAutospacing="1"/>
        <w:ind w:left="1134" w:hanging="425"/>
        <w:contextualSpacing/>
      </w:pPr>
      <w:r>
        <w:t>Logico – matematico</w:t>
      </w:r>
    </w:p>
    <w:p w14:paraId="5F60A2B1" w14:textId="77777777" w:rsidR="00617527" w:rsidRDefault="00617527" w:rsidP="00617527">
      <w:pPr>
        <w:widowControl w:val="0"/>
        <w:numPr>
          <w:ilvl w:val="0"/>
          <w:numId w:val="37"/>
        </w:numPr>
        <w:spacing w:before="100" w:beforeAutospacing="1" w:after="100" w:afterAutospacing="1"/>
        <w:ind w:left="1134" w:hanging="425"/>
        <w:contextualSpacing/>
      </w:pPr>
      <w:r>
        <w:t>Artistico – espressivo</w:t>
      </w:r>
    </w:p>
    <w:p w14:paraId="194E45E8" w14:textId="77777777" w:rsidR="00617527" w:rsidRDefault="00617527" w:rsidP="00617527">
      <w:pPr>
        <w:widowControl w:val="0"/>
        <w:numPr>
          <w:ilvl w:val="0"/>
          <w:numId w:val="37"/>
        </w:numPr>
        <w:spacing w:before="100" w:beforeAutospacing="1" w:after="100" w:afterAutospacing="1"/>
        <w:ind w:left="1134" w:hanging="425"/>
        <w:contextualSpacing/>
      </w:pPr>
      <w:r>
        <w:t>Musicale</w:t>
      </w:r>
    </w:p>
    <w:p w14:paraId="6ADC9472" w14:textId="77777777" w:rsidR="00617527" w:rsidRDefault="00617527" w:rsidP="00617527">
      <w:pPr>
        <w:widowControl w:val="0"/>
        <w:numPr>
          <w:ilvl w:val="0"/>
          <w:numId w:val="37"/>
        </w:numPr>
        <w:spacing w:before="100" w:beforeAutospacing="1" w:after="100" w:afterAutospacing="1"/>
        <w:ind w:left="1134" w:hanging="425"/>
        <w:contextualSpacing/>
      </w:pPr>
      <w:r>
        <w:t xml:space="preserve">Motorio </w:t>
      </w:r>
    </w:p>
    <w:p w14:paraId="2B37B7FA" w14:textId="77777777" w:rsidR="00617527" w:rsidRDefault="00617527" w:rsidP="00617527">
      <w:pPr>
        <w:widowControl w:val="0"/>
        <w:numPr>
          <w:ilvl w:val="0"/>
          <w:numId w:val="37"/>
        </w:numPr>
        <w:spacing w:before="100" w:beforeAutospacing="1" w:after="100" w:afterAutospacing="1"/>
        <w:ind w:left="1134" w:hanging="425"/>
        <w:contextualSpacing/>
      </w:pPr>
      <w:r>
        <w:t>Tecnologico e scientifico</w:t>
      </w:r>
    </w:p>
    <w:p w14:paraId="1399AE4A" w14:textId="77777777" w:rsidR="00617527" w:rsidRDefault="00617527" w:rsidP="00617527">
      <w:pPr>
        <w:widowControl w:val="0"/>
        <w:numPr>
          <w:ilvl w:val="0"/>
          <w:numId w:val="37"/>
        </w:numPr>
        <w:spacing w:before="100" w:beforeAutospacing="1" w:after="100" w:afterAutospacing="1"/>
        <w:ind w:left="1134" w:hanging="425"/>
        <w:contextualSpacing/>
      </w:pPr>
      <w:r>
        <w:t>Storico – geografico</w:t>
      </w:r>
    </w:p>
    <w:p w14:paraId="09C016C4" w14:textId="77777777" w:rsidR="00617527" w:rsidRDefault="00617527" w:rsidP="00617527">
      <w:pPr>
        <w:widowControl w:val="0"/>
        <w:numPr>
          <w:ilvl w:val="0"/>
          <w:numId w:val="37"/>
        </w:numPr>
        <w:spacing w:before="100" w:beforeAutospacing="1" w:after="100" w:afterAutospacing="1"/>
        <w:ind w:left="1134" w:hanging="425"/>
        <w:contextualSpacing/>
      </w:pPr>
      <w:r>
        <w:t>……………………</w:t>
      </w:r>
    </w:p>
    <w:p w14:paraId="2936146D" w14:textId="77777777" w:rsidR="00617527" w:rsidRDefault="00617527" w:rsidP="00617527">
      <w:pPr>
        <w:widowControl w:val="0"/>
        <w:numPr>
          <w:ilvl w:val="0"/>
          <w:numId w:val="37"/>
        </w:numPr>
        <w:spacing w:before="100" w:beforeAutospacing="1" w:after="100" w:afterAutospacing="1"/>
        <w:ind w:left="1134" w:hanging="425"/>
        <w:contextualSpacing/>
      </w:pPr>
      <w:r>
        <w:lastRenderedPageBreak/>
        <w:t>…………………….</w:t>
      </w:r>
    </w:p>
    <w:p w14:paraId="1ABA6E6B" w14:textId="77777777" w:rsidR="00617527" w:rsidRDefault="00617527" w:rsidP="00617527"/>
    <w:p w14:paraId="7D2ACA05" w14:textId="77777777" w:rsidR="00617527" w:rsidRDefault="00617527" w:rsidP="00617527"/>
    <w:p w14:paraId="0E57FF5B" w14:textId="094B5C72" w:rsidR="00617527" w:rsidRDefault="00617527" w:rsidP="00617527">
      <w:pPr>
        <w:rPr>
          <w:b/>
          <w:u w:val="single"/>
        </w:rPr>
      </w:pPr>
      <w:r>
        <w:rPr>
          <w:b/>
          <w:u w:val="single"/>
        </w:rPr>
        <w:t>Dovuta a….</w:t>
      </w:r>
    </w:p>
    <w:p w14:paraId="60EBFF3A" w14:textId="77777777" w:rsidR="00617527" w:rsidRDefault="00617527" w:rsidP="00617527">
      <w:pPr>
        <w:widowControl w:val="0"/>
        <w:numPr>
          <w:ilvl w:val="0"/>
          <w:numId w:val="38"/>
        </w:numPr>
        <w:spacing w:before="100" w:beforeAutospacing="1" w:after="100" w:afterAutospacing="1"/>
      </w:pPr>
      <w:r>
        <w:t>Totale mancanza di conoscenza della disciplina</w:t>
      </w:r>
    </w:p>
    <w:p w14:paraId="58AB449D" w14:textId="77777777" w:rsidR="00617527" w:rsidRDefault="00617527" w:rsidP="00617527">
      <w:pPr>
        <w:widowControl w:val="0"/>
        <w:numPr>
          <w:ilvl w:val="0"/>
          <w:numId w:val="38"/>
        </w:numPr>
        <w:spacing w:before="100" w:beforeAutospacing="1" w:after="100" w:afterAutospacing="1"/>
      </w:pPr>
      <w:r>
        <w:t>Lacune pregresse</w:t>
      </w:r>
    </w:p>
    <w:p w14:paraId="3D740E22" w14:textId="77777777" w:rsidR="00617527" w:rsidRDefault="00617527" w:rsidP="00617527">
      <w:pPr>
        <w:widowControl w:val="0"/>
        <w:numPr>
          <w:ilvl w:val="0"/>
          <w:numId w:val="38"/>
        </w:numPr>
        <w:spacing w:before="100" w:beforeAutospacing="1" w:after="100" w:afterAutospacing="1"/>
      </w:pPr>
      <w:r>
        <w:t>Scarsa scolarizzazione</w:t>
      </w:r>
    </w:p>
    <w:p w14:paraId="284EF2B0" w14:textId="77777777" w:rsidR="00617527" w:rsidRDefault="00617527" w:rsidP="00617527">
      <w:pPr>
        <w:widowControl w:val="0"/>
        <w:numPr>
          <w:ilvl w:val="0"/>
          <w:numId w:val="38"/>
        </w:numPr>
        <w:spacing w:before="100" w:beforeAutospacing="1" w:after="100" w:afterAutospacing="1"/>
      </w:pPr>
      <w:r>
        <w:t xml:space="preserve">Mancanza di conoscenza della lingua italiana </w:t>
      </w:r>
    </w:p>
    <w:p w14:paraId="77C11696" w14:textId="77777777" w:rsidR="00617527" w:rsidRDefault="00617527" w:rsidP="00617527">
      <w:pPr>
        <w:widowControl w:val="0"/>
        <w:numPr>
          <w:ilvl w:val="0"/>
          <w:numId w:val="38"/>
        </w:numPr>
        <w:spacing w:before="100" w:beforeAutospacing="1" w:after="100" w:afterAutospacing="1"/>
      </w:pPr>
      <w:r>
        <w:t>Difficoltà nella “lingua dello studio”</w:t>
      </w:r>
    </w:p>
    <w:p w14:paraId="458C71BA" w14:textId="77777777" w:rsidR="00617527" w:rsidRDefault="00617527" w:rsidP="00617527">
      <w:pPr>
        <w:widowControl w:val="0"/>
        <w:numPr>
          <w:ilvl w:val="0"/>
          <w:numId w:val="38"/>
        </w:numPr>
        <w:spacing w:before="100" w:beforeAutospacing="1" w:after="100" w:afterAutospacing="1"/>
      </w:pPr>
      <w:r>
        <w:t>……………………………………………………………………………</w:t>
      </w:r>
    </w:p>
    <w:p w14:paraId="37F3C284" w14:textId="77777777" w:rsidR="00617527" w:rsidRDefault="00617527" w:rsidP="00617527">
      <w:pPr>
        <w:widowControl w:val="0"/>
        <w:numPr>
          <w:ilvl w:val="0"/>
          <w:numId w:val="38"/>
        </w:numPr>
        <w:spacing w:before="100" w:beforeAutospacing="1" w:after="100" w:afterAutospacing="1"/>
      </w:pPr>
      <w:r>
        <w:t>…………………………………………………………………………….</w:t>
      </w:r>
    </w:p>
    <w:p w14:paraId="539A8642" w14:textId="51B9CE9A" w:rsidR="00D1221E" w:rsidRDefault="00D1221E" w:rsidP="00E90289">
      <w:pPr>
        <w:widowControl w:val="0"/>
        <w:suppressAutoHyphens w:val="0"/>
        <w:kinsoku w:val="0"/>
        <w:rPr>
          <w:b/>
          <w:bCs/>
          <w:w w:val="105"/>
          <w:sz w:val="22"/>
        </w:rPr>
      </w:pPr>
    </w:p>
    <w:p w14:paraId="6037DBE9" w14:textId="59FC5E0C" w:rsidR="00DE4FCA" w:rsidRDefault="00DE4FCA">
      <w:pPr>
        <w:widowControl w:val="0"/>
        <w:suppressAutoHyphens w:val="0"/>
        <w:kinsoku w:val="0"/>
        <w:ind w:left="74"/>
        <w:rPr>
          <w:b/>
          <w:bCs/>
          <w:w w:val="105"/>
          <w:sz w:val="22"/>
        </w:rPr>
      </w:pPr>
    </w:p>
    <w:p w14:paraId="60FC7F3A" w14:textId="47B802F3" w:rsidR="00E90289" w:rsidRDefault="00E90289" w:rsidP="00E90289">
      <w:pPr>
        <w:tabs>
          <w:tab w:val="left" w:pos="1509"/>
        </w:tabs>
        <w:jc w:val="both"/>
        <w:rPr>
          <w:rFonts w:ascii="Arial" w:hAnsi="Arial" w:cs="Arial"/>
          <w:b/>
          <w:bCs/>
        </w:rPr>
      </w:pPr>
      <w:r w:rsidRPr="00617C3F">
        <w:rPr>
          <w:rFonts w:ascii="Arial" w:hAnsi="Arial" w:cs="Arial"/>
          <w:bCs/>
        </w:rPr>
        <w:t xml:space="preserve">Il </w:t>
      </w:r>
      <w:r w:rsidRPr="00617C3F">
        <w:rPr>
          <w:rFonts w:ascii="Arial" w:hAnsi="Arial" w:cs="Arial"/>
          <w:b/>
          <w:bCs/>
        </w:rPr>
        <w:t>Consiglio di classe</w:t>
      </w:r>
      <w:r>
        <w:rPr>
          <w:rFonts w:ascii="Arial" w:hAnsi="Arial" w:cs="Arial"/>
          <w:b/>
          <w:bCs/>
        </w:rPr>
        <w:t xml:space="preserve"> e/ team docente</w:t>
      </w:r>
      <w:r w:rsidRPr="00617C3F">
        <w:rPr>
          <w:rFonts w:ascii="Arial" w:hAnsi="Arial" w:cs="Arial"/>
          <w:bCs/>
        </w:rPr>
        <w:t>, tenuto conto delle difficoltà derivanti dallo svantaggio linguistico, che non consente all’alunno</w:t>
      </w:r>
      <w:r>
        <w:rPr>
          <w:rFonts w:ascii="Arial" w:hAnsi="Arial" w:cs="Arial"/>
          <w:bCs/>
        </w:rPr>
        <w:t>/a</w:t>
      </w:r>
      <w:r w:rsidRPr="00617C3F">
        <w:rPr>
          <w:rFonts w:ascii="Arial" w:hAnsi="Arial" w:cs="Arial"/>
          <w:bCs/>
        </w:rPr>
        <w:t xml:space="preserve"> di conseguire le abilità </w:t>
      </w:r>
      <w:r>
        <w:rPr>
          <w:rFonts w:ascii="Arial" w:hAnsi="Arial" w:cs="Arial"/>
          <w:bCs/>
        </w:rPr>
        <w:t xml:space="preserve">e le conoscenze </w:t>
      </w:r>
      <w:r w:rsidRPr="00617C3F">
        <w:rPr>
          <w:rFonts w:ascii="Arial" w:hAnsi="Arial" w:cs="Arial"/>
          <w:bCs/>
        </w:rPr>
        <w:t xml:space="preserve">di studio necessarie per il successo formativo nell’apprendimento, </w:t>
      </w:r>
      <w:r w:rsidRPr="00617C3F">
        <w:rPr>
          <w:rFonts w:ascii="Arial" w:hAnsi="Arial" w:cs="Arial"/>
          <w:b/>
          <w:bCs/>
        </w:rPr>
        <w:t>propone un intervento personalizzato nei contenuti e nei tempi,</w:t>
      </w:r>
    </w:p>
    <w:p w14:paraId="7955F80B" w14:textId="77777777" w:rsidR="00E90289" w:rsidRPr="00617C3F" w:rsidRDefault="00E90289" w:rsidP="00E90289">
      <w:pPr>
        <w:tabs>
          <w:tab w:val="left" w:pos="1509"/>
        </w:tabs>
        <w:jc w:val="both"/>
        <w:rPr>
          <w:rFonts w:ascii="Arial" w:hAnsi="Arial" w:cs="Arial"/>
          <w:b/>
          <w:bCs/>
        </w:rPr>
      </w:pPr>
    </w:p>
    <w:p w14:paraId="51A9AD02" w14:textId="77777777" w:rsidR="00E90289" w:rsidRPr="00617C3F" w:rsidRDefault="00E90289" w:rsidP="00E90289">
      <w:pPr>
        <w:pStyle w:val="Paragrafoelenco"/>
        <w:numPr>
          <w:ilvl w:val="0"/>
          <w:numId w:val="42"/>
        </w:numPr>
        <w:tabs>
          <w:tab w:val="left" w:pos="1509"/>
        </w:tabs>
        <w:spacing w:after="0" w:line="240" w:lineRule="auto"/>
        <w:contextualSpacing/>
        <w:rPr>
          <w:rFonts w:ascii="Arial" w:hAnsi="Arial" w:cs="Arial"/>
          <w:bCs/>
        </w:rPr>
      </w:pPr>
      <w:r w:rsidRPr="00617C3F">
        <w:rPr>
          <w:rFonts w:ascii="Arial" w:hAnsi="Arial" w:cs="Arial"/>
          <w:b/>
          <w:bCs/>
        </w:rPr>
        <w:t xml:space="preserve">solo in alcune materie (indicare quali) </w:t>
      </w:r>
      <w:r w:rsidRPr="00617C3F">
        <w:rPr>
          <w:rFonts w:ascii="Arial" w:hAnsi="Arial" w:cs="Arial"/>
          <w:bCs/>
        </w:rPr>
        <w:t>..................................................................................................................................................................................................................................................................................................</w:t>
      </w:r>
    </w:p>
    <w:p w14:paraId="755F16DE" w14:textId="1176053B" w:rsidR="00E90289" w:rsidRDefault="00E90289" w:rsidP="00E90289">
      <w:pPr>
        <w:pStyle w:val="Paragrafoelenco"/>
        <w:numPr>
          <w:ilvl w:val="0"/>
          <w:numId w:val="42"/>
        </w:numPr>
        <w:tabs>
          <w:tab w:val="left" w:pos="1509"/>
        </w:tabs>
        <w:spacing w:after="0" w:line="240" w:lineRule="auto"/>
        <w:contextualSpacing/>
        <w:rPr>
          <w:rFonts w:ascii="Arial" w:hAnsi="Arial" w:cs="Arial"/>
          <w:b/>
          <w:bCs/>
        </w:rPr>
      </w:pPr>
      <w:r w:rsidRPr="00617C3F">
        <w:rPr>
          <w:rFonts w:ascii="Arial" w:hAnsi="Arial" w:cs="Arial"/>
          <w:b/>
          <w:bCs/>
        </w:rPr>
        <w:t>in tutte le materie</w:t>
      </w:r>
    </w:p>
    <w:p w14:paraId="77B3760E" w14:textId="77777777" w:rsidR="009E08FC" w:rsidRPr="00617C3F" w:rsidRDefault="009E08FC" w:rsidP="009E08FC">
      <w:pPr>
        <w:pStyle w:val="Paragrafoelenco"/>
        <w:tabs>
          <w:tab w:val="left" w:pos="1509"/>
        </w:tabs>
        <w:spacing w:after="0" w:line="240" w:lineRule="auto"/>
        <w:contextualSpacing/>
        <w:rPr>
          <w:rFonts w:ascii="Arial" w:hAnsi="Arial" w:cs="Arial"/>
          <w:b/>
          <w:bCs/>
        </w:rPr>
      </w:pPr>
    </w:p>
    <w:p w14:paraId="41B0DB7C" w14:textId="79EFA3A6" w:rsidR="00DE4FCA" w:rsidRPr="005660C7" w:rsidRDefault="009E08FC" w:rsidP="005660C7">
      <w:pPr>
        <w:pStyle w:val="Paragrafoelenco"/>
        <w:widowControl w:val="0"/>
        <w:numPr>
          <w:ilvl w:val="0"/>
          <w:numId w:val="42"/>
        </w:numPr>
        <w:tabs>
          <w:tab w:val="left" w:pos="1509"/>
        </w:tabs>
        <w:kinsoku w:val="0"/>
        <w:spacing w:after="0" w:line="240" w:lineRule="auto"/>
        <w:ind w:left="74"/>
        <w:contextualSpacing/>
        <w:rPr>
          <w:b/>
          <w:bCs/>
          <w:w w:val="105"/>
        </w:rPr>
      </w:pPr>
      <w:r w:rsidRPr="005660C7">
        <w:rPr>
          <w:rFonts w:ascii="Arial" w:hAnsi="Arial" w:cs="Arial"/>
          <w:b/>
        </w:rPr>
        <w:t>Altro</w:t>
      </w:r>
      <w:r w:rsidR="005660C7" w:rsidRPr="005660C7">
        <w:rPr>
          <w:rFonts w:ascii="Arial" w:hAnsi="Arial" w:cs="Arial"/>
          <w:b/>
        </w:rPr>
        <w:t xml:space="preserve"> </w:t>
      </w:r>
      <w:r w:rsidR="005660C7" w:rsidRPr="005660C7">
        <w:rPr>
          <w:rFonts w:ascii="Arial" w:hAnsi="Arial" w:cs="Arial"/>
          <w:b/>
          <w:color w:val="FF0000"/>
        </w:rPr>
        <w:t>Dispensa dallo studio seconda</w:t>
      </w:r>
      <w:r w:rsidR="006F383E">
        <w:rPr>
          <w:rFonts w:ascii="Arial" w:hAnsi="Arial" w:cs="Arial"/>
          <w:b/>
          <w:color w:val="FF0000"/>
        </w:rPr>
        <w:t xml:space="preserve"> </w:t>
      </w:r>
      <w:r w:rsidR="005660C7" w:rsidRPr="005660C7">
        <w:rPr>
          <w:rFonts w:ascii="Arial" w:hAnsi="Arial" w:cs="Arial"/>
          <w:b/>
          <w:color w:val="FF0000"/>
        </w:rPr>
        <w:t>lingua</w:t>
      </w:r>
      <w:r w:rsidR="00E90289" w:rsidRPr="005660C7">
        <w:rPr>
          <w:rFonts w:ascii="Arial" w:hAnsi="Arial" w:cs="Arial"/>
          <w:bCs/>
        </w:rPr>
        <w:t>...................................................................................................</w:t>
      </w:r>
    </w:p>
    <w:p w14:paraId="298FE99D" w14:textId="1101F9F7" w:rsidR="00DE4FCA" w:rsidRDefault="00DE4FCA">
      <w:pPr>
        <w:widowControl w:val="0"/>
        <w:suppressAutoHyphens w:val="0"/>
        <w:kinsoku w:val="0"/>
        <w:ind w:left="74"/>
        <w:rPr>
          <w:b/>
          <w:bCs/>
          <w:w w:val="105"/>
          <w:sz w:val="22"/>
        </w:rPr>
      </w:pPr>
    </w:p>
    <w:p w14:paraId="0DBE46E8" w14:textId="77777777" w:rsidR="00E90289" w:rsidRPr="00617C3F" w:rsidRDefault="00E90289" w:rsidP="00E90289">
      <w:pPr>
        <w:tabs>
          <w:tab w:val="left" w:pos="1509"/>
        </w:tabs>
        <w:jc w:val="both"/>
        <w:rPr>
          <w:rFonts w:ascii="Arial" w:hAnsi="Arial" w:cs="Arial"/>
          <w:b/>
          <w:bCs/>
        </w:rPr>
      </w:pPr>
      <w:r w:rsidRPr="00617C3F">
        <w:rPr>
          <w:rFonts w:ascii="Arial" w:hAnsi="Arial" w:cs="Arial"/>
          <w:b/>
          <w:bCs/>
        </w:rPr>
        <w:t>Il presente PDP ha carattere transitorio:</w:t>
      </w:r>
    </w:p>
    <w:p w14:paraId="57B2FC29" w14:textId="77777777" w:rsidR="00E90289" w:rsidRPr="00617C3F" w:rsidRDefault="00E90289" w:rsidP="00E90289">
      <w:pPr>
        <w:pStyle w:val="Paragrafoelenco"/>
        <w:numPr>
          <w:ilvl w:val="0"/>
          <w:numId w:val="43"/>
        </w:numPr>
        <w:tabs>
          <w:tab w:val="left" w:pos="1509"/>
        </w:tabs>
        <w:spacing w:after="0" w:line="240" w:lineRule="auto"/>
        <w:contextualSpacing/>
        <w:jc w:val="both"/>
        <w:rPr>
          <w:rFonts w:ascii="Arial" w:hAnsi="Arial" w:cs="Arial"/>
          <w:b/>
          <w:bCs/>
        </w:rPr>
      </w:pPr>
      <w:r w:rsidRPr="00617C3F">
        <w:rPr>
          <w:rFonts w:ascii="Arial" w:hAnsi="Arial" w:cs="Arial"/>
          <w:b/>
          <w:bCs/>
        </w:rPr>
        <w:t xml:space="preserve">Quadrimestrale …………………………………………. </w:t>
      </w:r>
    </w:p>
    <w:p w14:paraId="08808E7C" w14:textId="77777777" w:rsidR="00E90289" w:rsidRDefault="00E90289" w:rsidP="00E90289">
      <w:pPr>
        <w:pStyle w:val="Paragrafoelenco"/>
        <w:numPr>
          <w:ilvl w:val="0"/>
          <w:numId w:val="43"/>
        </w:numPr>
        <w:tabs>
          <w:tab w:val="left" w:pos="1509"/>
        </w:tabs>
        <w:spacing w:after="0" w:line="240" w:lineRule="auto"/>
        <w:contextualSpacing/>
        <w:jc w:val="both"/>
        <w:rPr>
          <w:rFonts w:ascii="Arial" w:hAnsi="Arial" w:cs="Arial"/>
          <w:b/>
          <w:bCs/>
        </w:rPr>
      </w:pPr>
      <w:r w:rsidRPr="00617C3F">
        <w:rPr>
          <w:rFonts w:ascii="Arial" w:hAnsi="Arial" w:cs="Arial"/>
          <w:b/>
          <w:bCs/>
        </w:rPr>
        <w:t>Annuale ………………………………………….</w:t>
      </w:r>
    </w:p>
    <w:p w14:paraId="46E6D981" w14:textId="77777777" w:rsidR="00E90289" w:rsidRPr="00617C3F" w:rsidRDefault="00E90289" w:rsidP="00E90289">
      <w:pPr>
        <w:pStyle w:val="Paragrafoelenco"/>
        <w:tabs>
          <w:tab w:val="left" w:pos="1509"/>
        </w:tabs>
        <w:spacing w:after="0" w:line="360" w:lineRule="auto"/>
        <w:jc w:val="both"/>
        <w:rPr>
          <w:rFonts w:ascii="Arial" w:hAnsi="Arial" w:cs="Arial"/>
          <w:b/>
          <w:bCs/>
        </w:rPr>
      </w:pPr>
    </w:p>
    <w:p w14:paraId="13DF289D" w14:textId="484166DA" w:rsidR="00DE4FCA" w:rsidRDefault="00E90289" w:rsidP="00E90289">
      <w:pPr>
        <w:widowControl w:val="0"/>
        <w:suppressAutoHyphens w:val="0"/>
        <w:kinsoku w:val="0"/>
        <w:ind w:left="74"/>
        <w:rPr>
          <w:b/>
          <w:bCs/>
          <w:w w:val="105"/>
          <w:sz w:val="22"/>
        </w:rPr>
      </w:pPr>
      <w:r w:rsidRPr="00617C3F">
        <w:rPr>
          <w:rFonts w:ascii="Arial" w:hAnsi="Arial" w:cs="Arial"/>
          <w:bCs/>
        </w:rPr>
        <w:t>Inoltre, in sintonia con la normativa sui B.E.S. e sulla base di considerazioni di carattere psicopedagogico, il Consiglio di classe propone di adottare strumenti compensativi e misure dispensative di carattere transitorio, allo scopo di permettergli di raggiungere le competenze base prefissate nelle singole discipline</w:t>
      </w:r>
      <w:r w:rsidR="00BA0C48">
        <w:rPr>
          <w:rFonts w:ascii="Arial" w:hAnsi="Arial" w:cs="Arial"/>
          <w:bCs/>
        </w:rPr>
        <w:t>.</w:t>
      </w:r>
    </w:p>
    <w:p w14:paraId="111C685E" w14:textId="09DC9F44" w:rsidR="00E90289" w:rsidRDefault="00E90289" w:rsidP="00BA0C48">
      <w:pPr>
        <w:widowControl w:val="0"/>
        <w:suppressAutoHyphens w:val="0"/>
        <w:kinsoku w:val="0"/>
        <w:rPr>
          <w:b/>
          <w:bCs/>
          <w:w w:val="105"/>
          <w:sz w:val="22"/>
        </w:rPr>
      </w:pPr>
    </w:p>
    <w:p w14:paraId="6FD6A142" w14:textId="77777777" w:rsidR="00E90289" w:rsidRDefault="00E90289">
      <w:pPr>
        <w:widowControl w:val="0"/>
        <w:suppressAutoHyphens w:val="0"/>
        <w:kinsoku w:val="0"/>
        <w:ind w:left="74"/>
        <w:rPr>
          <w:b/>
          <w:bCs/>
          <w:w w:val="105"/>
          <w:sz w:val="22"/>
        </w:rPr>
      </w:pPr>
    </w:p>
    <w:p w14:paraId="20B67530" w14:textId="2EADA373" w:rsidR="00E90289" w:rsidRDefault="00E90289" w:rsidP="00E90289">
      <w:pPr>
        <w:jc w:val="both"/>
        <w:rPr>
          <w:rFonts w:ascii="Arial" w:hAnsi="Arial" w:cs="Arial"/>
          <w:b/>
        </w:rPr>
      </w:pPr>
      <w:r w:rsidRPr="00E518FC">
        <w:rPr>
          <w:rFonts w:ascii="Arial" w:hAnsi="Arial" w:cs="Arial"/>
          <w:b/>
        </w:rPr>
        <w:t>CRITERI PER L’ADATTAMENTO DEI PROGRAMMI (CONTENUTI DISC</w:t>
      </w:r>
      <w:r>
        <w:rPr>
          <w:rFonts w:ascii="Arial" w:hAnsi="Arial" w:cs="Arial"/>
          <w:b/>
        </w:rPr>
        <w:t>I</w:t>
      </w:r>
      <w:r w:rsidRPr="00E518FC">
        <w:rPr>
          <w:rFonts w:ascii="Arial" w:hAnsi="Arial" w:cs="Arial"/>
          <w:b/>
        </w:rPr>
        <w:t xml:space="preserve">PLINARI) </w:t>
      </w:r>
    </w:p>
    <w:p w14:paraId="665FEBEC" w14:textId="77777777" w:rsidR="00E90289" w:rsidRPr="00E518FC" w:rsidRDefault="00E90289" w:rsidP="00E90289">
      <w:pPr>
        <w:jc w:val="both"/>
        <w:rPr>
          <w:rFonts w:ascii="Arial" w:hAnsi="Arial" w:cs="Arial"/>
          <w:b/>
        </w:rPr>
      </w:pPr>
    </w:p>
    <w:p w14:paraId="12BA634B" w14:textId="77777777" w:rsidR="00E90289" w:rsidRPr="00E518FC" w:rsidRDefault="00E90289" w:rsidP="00E90289">
      <w:pPr>
        <w:jc w:val="both"/>
        <w:rPr>
          <w:rFonts w:ascii="Arial" w:hAnsi="Arial" w:cs="Arial"/>
        </w:rPr>
      </w:pPr>
      <w:r w:rsidRPr="00E518FC">
        <w:rPr>
          <w:rFonts w:ascii="Arial" w:hAnsi="Arial" w:cs="Arial"/>
        </w:rPr>
        <w:t>Gli obiettivi e i contenuti vengono individuati in base al livello di conoscenza della Lingua italiana dimostrata dallo studente (barrare la voce che interessa):</w:t>
      </w:r>
    </w:p>
    <w:p w14:paraId="137FF836" w14:textId="77777777" w:rsidR="00E90289" w:rsidRPr="00E518FC" w:rsidRDefault="00E90289" w:rsidP="00E90289">
      <w:pPr>
        <w:pStyle w:val="Paragrafoelenco"/>
        <w:numPr>
          <w:ilvl w:val="0"/>
          <w:numId w:val="44"/>
        </w:numPr>
        <w:spacing w:after="0" w:line="240" w:lineRule="auto"/>
        <w:contextualSpacing/>
        <w:jc w:val="both"/>
        <w:rPr>
          <w:rFonts w:ascii="Arial" w:hAnsi="Arial" w:cs="Arial"/>
        </w:rPr>
      </w:pPr>
      <w:r w:rsidRPr="00F03041">
        <w:rPr>
          <w:rFonts w:ascii="Arial" w:hAnsi="Arial" w:cs="Arial"/>
          <w:b/>
          <w:bCs/>
        </w:rPr>
        <w:t>Completamente differenziati</w:t>
      </w:r>
      <w:r w:rsidRPr="00E518FC">
        <w:rPr>
          <w:rFonts w:ascii="Arial" w:hAnsi="Arial" w:cs="Arial"/>
        </w:rPr>
        <w:t xml:space="preserve"> (situazione di partenza distante dal resto della classe) </w:t>
      </w:r>
    </w:p>
    <w:p w14:paraId="2F61D96E" w14:textId="5D2A659E" w:rsidR="00E90289" w:rsidRPr="00E518FC" w:rsidRDefault="00E90289" w:rsidP="00E90289">
      <w:pPr>
        <w:pStyle w:val="Paragrafoelenco"/>
        <w:numPr>
          <w:ilvl w:val="0"/>
          <w:numId w:val="44"/>
        </w:numPr>
        <w:spacing w:after="0" w:line="240" w:lineRule="auto"/>
        <w:contextualSpacing/>
        <w:jc w:val="both"/>
        <w:rPr>
          <w:rFonts w:ascii="Arial" w:hAnsi="Arial" w:cs="Arial"/>
        </w:rPr>
      </w:pPr>
      <w:r w:rsidRPr="00F03041">
        <w:rPr>
          <w:rFonts w:ascii="Arial" w:hAnsi="Arial" w:cs="Arial"/>
          <w:b/>
          <w:bCs/>
        </w:rPr>
        <w:t>Ridotti:</w:t>
      </w:r>
      <w:r w:rsidRPr="00E518FC">
        <w:rPr>
          <w:rFonts w:ascii="Arial" w:hAnsi="Arial" w:cs="Arial"/>
        </w:rPr>
        <w:t xml:space="preserve"> i contenuti della programmazione di classe vengono quantitativamente proposti in forma ridotta e qualitativamente adattati alla competenza linguistica in modo da proporre un percorso realisticamente sostenibile </w:t>
      </w:r>
    </w:p>
    <w:p w14:paraId="57DF1213" w14:textId="77777777" w:rsidR="00E90289" w:rsidRDefault="00E90289" w:rsidP="00E90289">
      <w:pPr>
        <w:pStyle w:val="Paragrafoelenco"/>
        <w:numPr>
          <w:ilvl w:val="0"/>
          <w:numId w:val="44"/>
        </w:numPr>
        <w:spacing w:after="0" w:line="240" w:lineRule="auto"/>
        <w:contextualSpacing/>
        <w:jc w:val="both"/>
        <w:rPr>
          <w:rFonts w:ascii="Arial" w:hAnsi="Arial" w:cs="Arial"/>
        </w:rPr>
      </w:pPr>
      <w:r w:rsidRPr="00E518FC">
        <w:rPr>
          <w:rFonts w:ascii="Arial" w:hAnsi="Arial" w:cs="Arial"/>
        </w:rPr>
        <w:t xml:space="preserve">Gli stessi programmati per la classe ma ogni docente, nell’ambito della propria disciplina, dovrà </w:t>
      </w:r>
      <w:r w:rsidRPr="00F03041">
        <w:rPr>
          <w:rFonts w:ascii="Arial" w:hAnsi="Arial" w:cs="Arial"/>
          <w:b/>
          <w:bCs/>
        </w:rPr>
        <w:t>selezionare i contenuti</w:t>
      </w:r>
      <w:r w:rsidRPr="00E518FC">
        <w:rPr>
          <w:rFonts w:ascii="Arial" w:hAnsi="Arial" w:cs="Arial"/>
        </w:rPr>
        <w:t xml:space="preserve"> individuando i </w:t>
      </w:r>
      <w:r w:rsidRPr="00F03041">
        <w:rPr>
          <w:rFonts w:ascii="Arial" w:hAnsi="Arial" w:cs="Arial"/>
          <w:b/>
          <w:bCs/>
        </w:rPr>
        <w:t>nuclei tematici fondamentali</w:t>
      </w:r>
      <w:r w:rsidRPr="00E518FC">
        <w:rPr>
          <w:rFonts w:ascii="Arial" w:hAnsi="Arial" w:cs="Arial"/>
        </w:rPr>
        <w:t xml:space="preserve"> per permettere il raggiungimento degli obiettivi minimi disciplinari indicati</w:t>
      </w:r>
    </w:p>
    <w:p w14:paraId="0340651C" w14:textId="77777777" w:rsidR="001A0C77" w:rsidRDefault="001A0C77" w:rsidP="001A0C77">
      <w:pPr>
        <w:spacing w:before="100" w:beforeAutospacing="1" w:after="100" w:afterAutospacing="1"/>
        <w:ind w:left="887"/>
        <w:contextualSpacing/>
      </w:pPr>
    </w:p>
    <w:p w14:paraId="587398F8" w14:textId="10963FF1" w:rsidR="001A0C77" w:rsidRDefault="001A0C77" w:rsidP="001A0C77">
      <w:pPr>
        <w:rPr>
          <w:b/>
          <w:sz w:val="28"/>
          <w:szCs w:val="28"/>
        </w:rPr>
      </w:pPr>
    </w:p>
    <w:p w14:paraId="6F1FB260" w14:textId="2E0B0510" w:rsidR="00F863DB" w:rsidRDefault="00F863DB" w:rsidP="001A0C77">
      <w:pPr>
        <w:rPr>
          <w:b/>
          <w:sz w:val="28"/>
          <w:szCs w:val="28"/>
        </w:rPr>
      </w:pPr>
    </w:p>
    <w:p w14:paraId="77CDF7C6" w14:textId="70E8C348" w:rsidR="00F863DB" w:rsidRDefault="00F863DB" w:rsidP="001A0C77">
      <w:pPr>
        <w:rPr>
          <w:b/>
          <w:sz w:val="28"/>
          <w:szCs w:val="28"/>
        </w:rPr>
      </w:pPr>
    </w:p>
    <w:p w14:paraId="2C989D50" w14:textId="7E39C156" w:rsidR="00F863DB" w:rsidRDefault="00F863DB" w:rsidP="001A0C77">
      <w:pPr>
        <w:rPr>
          <w:b/>
          <w:sz w:val="28"/>
          <w:szCs w:val="28"/>
        </w:rPr>
      </w:pPr>
    </w:p>
    <w:p w14:paraId="08BAF12A" w14:textId="77777777" w:rsidR="00F863DB" w:rsidRDefault="00F863DB" w:rsidP="001A0C77">
      <w:pPr>
        <w:rPr>
          <w:b/>
          <w:sz w:val="28"/>
          <w:szCs w:val="28"/>
        </w:rPr>
      </w:pPr>
    </w:p>
    <w:p w14:paraId="1BFA2719" w14:textId="0E101EA8" w:rsidR="001A0C77" w:rsidRDefault="002E23CD" w:rsidP="001A0C77">
      <w:bookmarkStart w:id="3" w:name="_Toc416179597"/>
      <w:r>
        <w:t>INTERVENTI INTEGRATIVI DI SUPPORTO PREVISTI</w:t>
      </w:r>
      <w:bookmarkEnd w:id="3"/>
    </w:p>
    <w:p w14:paraId="66BA9D08" w14:textId="77777777" w:rsidR="001A0C77" w:rsidRDefault="001A0C77" w:rsidP="001A0C77">
      <w:pPr>
        <w:widowControl w:val="0"/>
        <w:numPr>
          <w:ilvl w:val="0"/>
          <w:numId w:val="40"/>
        </w:numPr>
        <w:tabs>
          <w:tab w:val="left" w:pos="372"/>
        </w:tabs>
        <w:spacing w:before="100" w:beforeAutospacing="1" w:after="100" w:afterAutospacing="1" w:line="360" w:lineRule="auto"/>
        <w:ind w:left="720"/>
      </w:pPr>
      <w:r>
        <w:t>Attività individualizzate e/o di piccolo gruppo con:</w:t>
      </w:r>
    </w:p>
    <w:p w14:paraId="20272987" w14:textId="77777777" w:rsidR="001A0C77" w:rsidRDefault="001A0C77" w:rsidP="001A0C77">
      <w:pPr>
        <w:widowControl w:val="0"/>
        <w:numPr>
          <w:ilvl w:val="0"/>
          <w:numId w:val="41"/>
        </w:numPr>
        <w:spacing w:before="100" w:beforeAutospacing="1" w:after="100" w:afterAutospacing="1"/>
        <w:ind w:left="1134" w:hanging="425"/>
        <w:contextualSpacing/>
      </w:pPr>
      <w:r>
        <w:t>L’insegnante curriculare</w:t>
      </w:r>
    </w:p>
    <w:p w14:paraId="1CB0D5FA" w14:textId="1E7F57E9" w:rsidR="001A0C77" w:rsidRDefault="001A0C77" w:rsidP="001A0C77">
      <w:pPr>
        <w:widowControl w:val="0"/>
        <w:numPr>
          <w:ilvl w:val="0"/>
          <w:numId w:val="41"/>
        </w:numPr>
        <w:spacing w:before="100" w:beforeAutospacing="1" w:after="100" w:afterAutospacing="1"/>
        <w:ind w:left="1134" w:hanging="425"/>
        <w:contextualSpacing/>
      </w:pPr>
      <w:r>
        <w:t>L’insegnante di sostegno (se presente nella classe)</w:t>
      </w:r>
    </w:p>
    <w:p w14:paraId="165C578B" w14:textId="77777777" w:rsidR="001A0C77" w:rsidRDefault="001A0C77" w:rsidP="001A0C77">
      <w:pPr>
        <w:widowControl w:val="0"/>
        <w:spacing w:before="100" w:beforeAutospacing="1" w:after="100" w:afterAutospacing="1"/>
        <w:ind w:left="1134"/>
        <w:contextualSpacing/>
      </w:pPr>
    </w:p>
    <w:p w14:paraId="470D95DC" w14:textId="77777777" w:rsidR="001A0C77" w:rsidRDefault="001A0C77" w:rsidP="001A0C77">
      <w:pPr>
        <w:widowControl w:val="0"/>
        <w:numPr>
          <w:ilvl w:val="0"/>
          <w:numId w:val="40"/>
        </w:numPr>
        <w:tabs>
          <w:tab w:val="left" w:pos="372"/>
        </w:tabs>
        <w:spacing w:before="100" w:beforeAutospacing="1" w:after="100" w:afterAutospacing="1" w:line="360" w:lineRule="auto"/>
        <w:ind w:left="720"/>
      </w:pPr>
      <w:r>
        <w:t>Corso di italiano L2 in orario scolastico/extrascolastico</w:t>
      </w:r>
    </w:p>
    <w:p w14:paraId="6F3B020B" w14:textId="77777777" w:rsidR="001A0C77" w:rsidRDefault="001A0C77" w:rsidP="001A0C77">
      <w:pPr>
        <w:widowControl w:val="0"/>
        <w:numPr>
          <w:ilvl w:val="0"/>
          <w:numId w:val="40"/>
        </w:numPr>
        <w:tabs>
          <w:tab w:val="left" w:pos="372"/>
        </w:tabs>
        <w:spacing w:before="100" w:beforeAutospacing="1" w:after="100" w:afterAutospacing="1" w:line="360" w:lineRule="auto"/>
        <w:ind w:left="720"/>
      </w:pPr>
      <w:r>
        <w:t>Intervento di mediatore linguistico</w:t>
      </w:r>
    </w:p>
    <w:p w14:paraId="6B8AFA83" w14:textId="77777777" w:rsidR="001A0C77" w:rsidRDefault="001A0C77" w:rsidP="001A0C77">
      <w:pPr>
        <w:widowControl w:val="0"/>
        <w:numPr>
          <w:ilvl w:val="0"/>
          <w:numId w:val="40"/>
        </w:numPr>
        <w:tabs>
          <w:tab w:val="left" w:pos="372"/>
        </w:tabs>
        <w:spacing w:before="100" w:beforeAutospacing="1" w:after="100" w:afterAutospacing="1" w:line="360" w:lineRule="auto"/>
        <w:ind w:left="720"/>
      </w:pPr>
      <w:r>
        <w:t>Recupero disciplinare</w:t>
      </w:r>
    </w:p>
    <w:p w14:paraId="5CDB98AB" w14:textId="77777777" w:rsidR="001A0C77" w:rsidRDefault="001A0C77" w:rsidP="001A0C77">
      <w:pPr>
        <w:widowControl w:val="0"/>
        <w:numPr>
          <w:ilvl w:val="0"/>
          <w:numId w:val="40"/>
        </w:numPr>
        <w:tabs>
          <w:tab w:val="left" w:pos="372"/>
        </w:tabs>
        <w:spacing w:before="100" w:beforeAutospacing="1" w:after="100" w:afterAutospacing="1" w:line="360" w:lineRule="auto"/>
        <w:ind w:left="720"/>
      </w:pPr>
      <w:r>
        <w:t>Strutture pomeridiane esterne alla scuola</w:t>
      </w:r>
    </w:p>
    <w:p w14:paraId="6F7CAF2F" w14:textId="77777777" w:rsidR="001A0C77" w:rsidRDefault="001A0C77" w:rsidP="001A0C77">
      <w:pPr>
        <w:widowControl w:val="0"/>
        <w:numPr>
          <w:ilvl w:val="0"/>
          <w:numId w:val="40"/>
        </w:numPr>
        <w:tabs>
          <w:tab w:val="left" w:pos="372"/>
        </w:tabs>
        <w:spacing w:before="100" w:beforeAutospacing="1" w:after="100" w:afterAutospacing="1" w:line="360" w:lineRule="auto"/>
        <w:ind w:left="720"/>
      </w:pPr>
      <w:r>
        <w:t>…………………………………………………………………………………</w:t>
      </w:r>
    </w:p>
    <w:p w14:paraId="6641BEC4" w14:textId="1D59A0D4" w:rsidR="001A0C77" w:rsidRPr="00DE4FCA" w:rsidRDefault="001A0C77" w:rsidP="001A0C77">
      <w:pPr>
        <w:widowControl w:val="0"/>
        <w:tabs>
          <w:tab w:val="left" w:pos="372"/>
        </w:tabs>
        <w:spacing w:before="100" w:beforeAutospacing="1" w:after="100" w:afterAutospacing="1" w:line="360" w:lineRule="auto"/>
      </w:pPr>
      <w:r>
        <w:t>………………………………………………………………………………….</w:t>
      </w:r>
    </w:p>
    <w:p w14:paraId="6A1D75EE" w14:textId="77777777" w:rsidR="00D1221E" w:rsidRDefault="00BE58D5">
      <w:pPr>
        <w:pStyle w:val="Titolo2"/>
        <w:pageBreakBefore/>
        <w:jc w:val="center"/>
        <w:rPr>
          <w:rFonts w:ascii="Times New Roman" w:hAnsi="Times New Roman"/>
          <w:i w:val="0"/>
          <w:sz w:val="24"/>
          <w:szCs w:val="24"/>
        </w:rPr>
      </w:pPr>
      <w:bookmarkStart w:id="4" w:name="__RefHeading__18_1270352503"/>
      <w:bookmarkEnd w:id="4"/>
      <w:r>
        <w:rPr>
          <w:rFonts w:ascii="Times New Roman" w:hAnsi="Times New Roman"/>
          <w:i w:val="0"/>
          <w:sz w:val="24"/>
          <w:szCs w:val="24"/>
        </w:rPr>
        <w:lastRenderedPageBreak/>
        <w:t>PATTO EDUCATIVO</w:t>
      </w:r>
    </w:p>
    <w:p w14:paraId="07421124" w14:textId="77777777" w:rsidR="00D1221E" w:rsidRDefault="00D1221E">
      <w:pPr>
        <w:pStyle w:val="Default"/>
        <w:rPr>
          <w:rFonts w:ascii="Times New Roman" w:hAnsi="Times New Roman" w:cs="Times New Roman"/>
          <w:b/>
        </w:rPr>
      </w:pPr>
    </w:p>
    <w:p w14:paraId="0C985837" w14:textId="77777777" w:rsidR="00D1221E" w:rsidRDefault="00D1221E">
      <w:pPr>
        <w:pStyle w:val="Default"/>
        <w:rPr>
          <w:rFonts w:ascii="Times New Roman" w:hAnsi="Times New Roman" w:cs="Times New Roman"/>
          <w:b/>
          <w:sz w:val="20"/>
        </w:rPr>
      </w:pPr>
    </w:p>
    <w:p w14:paraId="4B7CEA0E" w14:textId="77777777" w:rsidR="00D1221E" w:rsidRDefault="00BE58D5">
      <w:pPr>
        <w:pStyle w:val="Default"/>
        <w:rPr>
          <w:rFonts w:ascii="Times New Roman" w:hAnsi="Times New Roman" w:cs="Times New Roman"/>
          <w:b/>
          <w:sz w:val="22"/>
        </w:rPr>
      </w:pPr>
      <w:r>
        <w:rPr>
          <w:rFonts w:ascii="Times New Roman" w:hAnsi="Times New Roman" w:cs="Times New Roman"/>
          <w:b/>
          <w:sz w:val="20"/>
        </w:rPr>
        <w:t>SI CONCORDA CON LA FAMIGLIA E LO STUDENTE</w:t>
      </w:r>
      <w:r>
        <w:rPr>
          <w:rFonts w:ascii="Times New Roman" w:hAnsi="Times New Roman" w:cs="Times New Roman"/>
          <w:b/>
          <w:sz w:val="22"/>
        </w:rPr>
        <w:t>:</w:t>
      </w:r>
    </w:p>
    <w:p w14:paraId="122BFE25" w14:textId="77777777" w:rsidR="00D1221E" w:rsidRDefault="00D1221E">
      <w:pPr>
        <w:autoSpaceDE w:val="0"/>
        <w:rPr>
          <w:rFonts w:eastAsia="Calibri"/>
          <w:b/>
          <w:color w:val="000000"/>
        </w:rPr>
      </w:pPr>
    </w:p>
    <w:p w14:paraId="3CC189DD" w14:textId="77777777" w:rsidR="00D1221E" w:rsidRDefault="00D1221E">
      <w:pPr>
        <w:autoSpaceDE w:val="0"/>
        <w:rPr>
          <w:b/>
          <w:color w:val="000000"/>
        </w:rPr>
      </w:pPr>
    </w:p>
    <w:p w14:paraId="67D2B481" w14:textId="77777777" w:rsidR="00D1221E" w:rsidRDefault="00BE58D5">
      <w:pPr>
        <w:autoSpaceDE w:val="0"/>
        <w:rPr>
          <w:color w:val="000000"/>
        </w:rPr>
      </w:pPr>
      <w:r>
        <w:rPr>
          <w:b/>
          <w:color w:val="000000"/>
        </w:rPr>
        <w:t>Nelle attività di studio l’allievo</w:t>
      </w:r>
      <w:r>
        <w:rPr>
          <w:color w:val="000000"/>
        </w:rPr>
        <w:t xml:space="preserve">: </w:t>
      </w:r>
    </w:p>
    <w:p w14:paraId="1963B52C" w14:textId="77777777" w:rsidR="00D1221E" w:rsidRDefault="00BE58D5">
      <w:pPr>
        <w:spacing w:before="240" w:line="360" w:lineRule="auto"/>
        <w:ind w:right="-143"/>
        <w:rPr>
          <w:color w:val="7F7F7F"/>
        </w:rPr>
      </w:pPr>
      <w:r>
        <w:rPr>
          <w:color w:val="000000"/>
        </w:rPr>
        <w:t xml:space="preserve">E’ seguito da un tutor nelle seguenti </w:t>
      </w:r>
      <w:proofErr w:type="gramStart"/>
      <w:r>
        <w:rPr>
          <w:color w:val="000000"/>
        </w:rPr>
        <w:t>discipline:</w:t>
      </w:r>
      <w:r>
        <w:rPr>
          <w:color w:val="7F7F7F"/>
        </w:rPr>
        <w:t>_</w:t>
      </w:r>
      <w:proofErr w:type="gramEnd"/>
      <w:r>
        <w:rPr>
          <w:color w:val="7F7F7F"/>
        </w:rPr>
        <w:t>___________________________________________</w:t>
      </w:r>
    </w:p>
    <w:p w14:paraId="212A1993" w14:textId="77777777" w:rsidR="00D1221E" w:rsidRDefault="00BE58D5">
      <w:pPr>
        <w:ind w:right="-143"/>
        <w:rPr>
          <w:color w:val="7F7F7F"/>
        </w:rPr>
      </w:pPr>
      <w:r>
        <w:rPr>
          <w:color w:val="7F7F7F"/>
        </w:rPr>
        <w:t>__________________________________________________________________________________</w:t>
      </w:r>
    </w:p>
    <w:p w14:paraId="6723E5E8" w14:textId="77777777" w:rsidR="00D1221E" w:rsidRDefault="00D1221E">
      <w:pPr>
        <w:ind w:right="-143"/>
      </w:pPr>
    </w:p>
    <w:tbl>
      <w:tblPr>
        <w:tblW w:w="10774" w:type="dxa"/>
        <w:tblInd w:w="-318" w:type="dxa"/>
        <w:tblLayout w:type="fixed"/>
        <w:tblLook w:val="04A0" w:firstRow="1" w:lastRow="0" w:firstColumn="1" w:lastColumn="0" w:noHBand="0" w:noVBand="1"/>
      </w:tblPr>
      <w:tblGrid>
        <w:gridCol w:w="2154"/>
        <w:gridCol w:w="2155"/>
        <w:gridCol w:w="2155"/>
        <w:gridCol w:w="2155"/>
        <w:gridCol w:w="2155"/>
      </w:tblGrid>
      <w:tr w:rsidR="00D1221E" w14:paraId="7CF2E103" w14:textId="77777777">
        <w:trPr>
          <w:trHeight w:val="170"/>
        </w:trPr>
        <w:tc>
          <w:tcPr>
            <w:tcW w:w="2154" w:type="dxa"/>
            <w:vAlign w:val="bottom"/>
          </w:tcPr>
          <w:p w14:paraId="6737D663" w14:textId="77777777" w:rsidR="00D1221E" w:rsidRDefault="00BE58D5">
            <w:pPr>
              <w:tabs>
                <w:tab w:val="left" w:pos="153"/>
              </w:tabs>
              <w:autoSpaceDE w:val="0"/>
              <w:ind w:left="502"/>
              <w:jc w:val="center"/>
              <w:rPr>
                <w:color w:val="000000"/>
              </w:rPr>
            </w:pPr>
            <w:r>
              <w:rPr>
                <w:color w:val="000000"/>
              </w:rPr>
              <w:t>con cadenza:</w:t>
            </w:r>
          </w:p>
        </w:tc>
        <w:tc>
          <w:tcPr>
            <w:tcW w:w="2155" w:type="dxa"/>
          </w:tcPr>
          <w:p w14:paraId="64287D63" w14:textId="77777777" w:rsidR="00D1221E" w:rsidRDefault="00BE58D5">
            <w:pPr>
              <w:numPr>
                <w:ilvl w:val="0"/>
                <w:numId w:val="24"/>
              </w:numPr>
              <w:autoSpaceDE w:val="0"/>
              <w:rPr>
                <w:color w:val="000000"/>
              </w:rPr>
            </w:pPr>
            <w:r>
              <w:rPr>
                <w:color w:val="000000"/>
              </w:rPr>
              <w:t xml:space="preserve">quotidiana  </w:t>
            </w:r>
          </w:p>
        </w:tc>
        <w:tc>
          <w:tcPr>
            <w:tcW w:w="2155" w:type="dxa"/>
            <w:tcBorders>
              <w:left w:val="nil"/>
            </w:tcBorders>
          </w:tcPr>
          <w:p w14:paraId="005F2E9D" w14:textId="77777777" w:rsidR="00D1221E" w:rsidRDefault="00BE58D5">
            <w:pPr>
              <w:numPr>
                <w:ilvl w:val="0"/>
                <w:numId w:val="24"/>
              </w:numPr>
              <w:autoSpaceDE w:val="0"/>
              <w:rPr>
                <w:color w:val="000000"/>
              </w:rPr>
            </w:pPr>
            <w:r>
              <w:rPr>
                <w:color w:val="000000"/>
              </w:rPr>
              <w:t>bisettimanale</w:t>
            </w:r>
          </w:p>
        </w:tc>
        <w:tc>
          <w:tcPr>
            <w:tcW w:w="2155" w:type="dxa"/>
          </w:tcPr>
          <w:p w14:paraId="5E8BE2DF" w14:textId="77777777" w:rsidR="00D1221E" w:rsidRDefault="00BE58D5">
            <w:pPr>
              <w:numPr>
                <w:ilvl w:val="0"/>
                <w:numId w:val="24"/>
              </w:numPr>
              <w:autoSpaceDE w:val="0"/>
              <w:rPr>
                <w:color w:val="000000"/>
              </w:rPr>
            </w:pPr>
            <w:r>
              <w:rPr>
                <w:color w:val="000000"/>
              </w:rPr>
              <w:t>settimanale</w:t>
            </w:r>
          </w:p>
        </w:tc>
        <w:tc>
          <w:tcPr>
            <w:tcW w:w="2155" w:type="dxa"/>
            <w:tcBorders>
              <w:left w:val="nil"/>
            </w:tcBorders>
          </w:tcPr>
          <w:p w14:paraId="378B7ACD" w14:textId="77777777" w:rsidR="00D1221E" w:rsidRDefault="00BE58D5">
            <w:pPr>
              <w:numPr>
                <w:ilvl w:val="0"/>
                <w:numId w:val="24"/>
              </w:numPr>
              <w:autoSpaceDE w:val="0"/>
              <w:rPr>
                <w:color w:val="000000"/>
              </w:rPr>
            </w:pPr>
            <w:r>
              <w:rPr>
                <w:color w:val="000000"/>
              </w:rPr>
              <w:t>quindicinale</w:t>
            </w:r>
          </w:p>
        </w:tc>
      </w:tr>
    </w:tbl>
    <w:p w14:paraId="0CAF286E" w14:textId="77777777" w:rsidR="00D1221E" w:rsidRDefault="00BE58D5">
      <w:pPr>
        <w:numPr>
          <w:ilvl w:val="0"/>
          <w:numId w:val="25"/>
        </w:numPr>
        <w:ind w:left="567"/>
      </w:pPr>
      <w:r>
        <w:t xml:space="preserve">ricorre all’aiuto </w:t>
      </w:r>
      <w:proofErr w:type="gramStart"/>
      <w:r>
        <w:t>di  compagni</w:t>
      </w:r>
      <w:proofErr w:type="gramEnd"/>
    </w:p>
    <w:p w14:paraId="36AEACA6" w14:textId="77777777" w:rsidR="00D1221E" w:rsidRDefault="00BE58D5">
      <w:pPr>
        <w:numPr>
          <w:ilvl w:val="0"/>
          <w:numId w:val="25"/>
        </w:numPr>
        <w:ind w:left="567"/>
      </w:pPr>
      <w:r>
        <w:t>utilizza strumenti compensativi</w:t>
      </w:r>
    </w:p>
    <w:p w14:paraId="662227FB" w14:textId="77777777" w:rsidR="00D1221E" w:rsidRDefault="00BE58D5">
      <w:pPr>
        <w:rPr>
          <w:color w:val="000000"/>
        </w:rPr>
      </w:pPr>
      <w:r>
        <w:rPr>
          <w:color w:val="000000"/>
        </w:rPr>
        <w:t xml:space="preserve">                    </w:t>
      </w:r>
    </w:p>
    <w:p w14:paraId="4764B38E" w14:textId="77777777" w:rsidR="00D1221E" w:rsidRDefault="00BE58D5">
      <w:pPr>
        <w:spacing w:line="360" w:lineRule="auto"/>
        <w:rPr>
          <w:color w:val="7F7F7F"/>
        </w:rPr>
      </w:pPr>
      <w:r>
        <w:rPr>
          <w:color w:val="000000"/>
        </w:rPr>
        <w:t>Altro</w:t>
      </w:r>
      <w:r>
        <w:rPr>
          <w:color w:val="7F7F7F"/>
        </w:rPr>
        <w:t xml:space="preserve">…………………………………………………………………………………………………………………………………………………………………………………………………………………………………………………………………………………………………………………………       </w:t>
      </w:r>
    </w:p>
    <w:p w14:paraId="7D493396" w14:textId="77777777" w:rsidR="00D1221E" w:rsidRDefault="00D1221E">
      <w:pPr>
        <w:spacing w:line="276" w:lineRule="auto"/>
        <w:rPr>
          <w:color w:val="7F7F7F"/>
        </w:rPr>
      </w:pPr>
    </w:p>
    <w:p w14:paraId="7C4CFBFF" w14:textId="77777777" w:rsidR="00D1221E" w:rsidRDefault="00D1221E">
      <w:pPr>
        <w:spacing w:line="276" w:lineRule="auto"/>
        <w:rPr>
          <w:color w:val="7F7F7F"/>
        </w:rPr>
      </w:pPr>
    </w:p>
    <w:p w14:paraId="306C653E" w14:textId="77777777" w:rsidR="00D1221E" w:rsidRDefault="00BE58D5">
      <w:pPr>
        <w:autoSpaceDE w:val="0"/>
        <w:rPr>
          <w:b/>
        </w:rPr>
      </w:pPr>
      <w:r>
        <w:rPr>
          <w:b/>
        </w:rPr>
        <w:t xml:space="preserve">Strumenti da </w:t>
      </w:r>
      <w:proofErr w:type="gramStart"/>
      <w:r>
        <w:rPr>
          <w:b/>
        </w:rPr>
        <w:t>utilizzare  nel</w:t>
      </w:r>
      <w:proofErr w:type="gramEnd"/>
      <w:r>
        <w:rPr>
          <w:b/>
        </w:rPr>
        <w:t xml:space="preserve"> lavoro a scuola</w:t>
      </w:r>
    </w:p>
    <w:p w14:paraId="4974BBE3" w14:textId="77777777" w:rsidR="00D1221E" w:rsidRDefault="00BE58D5">
      <w:pPr>
        <w:numPr>
          <w:ilvl w:val="0"/>
          <w:numId w:val="28"/>
        </w:numPr>
      </w:pPr>
      <w:r>
        <w:t xml:space="preserve">strumenti informatici (pc, videoscrittura con correttore </w:t>
      </w:r>
      <w:proofErr w:type="gramStart"/>
      <w:r>
        <w:t>ortografico,…</w:t>
      </w:r>
      <w:proofErr w:type="gramEnd"/>
      <w:r>
        <w:t>)</w:t>
      </w:r>
    </w:p>
    <w:p w14:paraId="1E58CE6E" w14:textId="77777777" w:rsidR="00D1221E" w:rsidRDefault="00BE58D5">
      <w:pPr>
        <w:numPr>
          <w:ilvl w:val="0"/>
          <w:numId w:val="28"/>
        </w:numPr>
      </w:pPr>
      <w:r>
        <w:t>tecnologia di sintesi vocale</w:t>
      </w:r>
    </w:p>
    <w:p w14:paraId="4FF41911" w14:textId="77777777" w:rsidR="00D1221E" w:rsidRDefault="00BE58D5">
      <w:pPr>
        <w:numPr>
          <w:ilvl w:val="0"/>
          <w:numId w:val="28"/>
        </w:numPr>
      </w:pPr>
      <w:r>
        <w:t>appunti scritti al pc</w:t>
      </w:r>
    </w:p>
    <w:p w14:paraId="62728979" w14:textId="77777777" w:rsidR="00D1221E" w:rsidRDefault="00BE58D5">
      <w:pPr>
        <w:numPr>
          <w:ilvl w:val="0"/>
          <w:numId w:val="28"/>
        </w:numPr>
      </w:pPr>
      <w:r>
        <w:t>registrazioni digitali</w:t>
      </w:r>
    </w:p>
    <w:p w14:paraId="5F10E12A" w14:textId="77777777" w:rsidR="00D1221E" w:rsidRDefault="00BE58D5">
      <w:pPr>
        <w:numPr>
          <w:ilvl w:val="0"/>
          <w:numId w:val="28"/>
        </w:numPr>
      </w:pPr>
      <w:r>
        <w:t>materiali multimediali (video, simulazioni…)</w:t>
      </w:r>
    </w:p>
    <w:p w14:paraId="259AEBEA" w14:textId="77777777" w:rsidR="00D1221E" w:rsidRDefault="00BE58D5">
      <w:pPr>
        <w:numPr>
          <w:ilvl w:val="0"/>
          <w:numId w:val="28"/>
        </w:numPr>
      </w:pPr>
      <w:r>
        <w:t>testi semplificati e/o ridotti</w:t>
      </w:r>
    </w:p>
    <w:p w14:paraId="435939D0" w14:textId="77777777" w:rsidR="00D1221E" w:rsidRDefault="00BE58D5">
      <w:pPr>
        <w:numPr>
          <w:ilvl w:val="0"/>
          <w:numId w:val="28"/>
        </w:numPr>
      </w:pPr>
      <w:r>
        <w:t>fotocopie</w:t>
      </w:r>
    </w:p>
    <w:p w14:paraId="510BB72E" w14:textId="77777777" w:rsidR="00D1221E" w:rsidRDefault="00BE58D5">
      <w:pPr>
        <w:numPr>
          <w:ilvl w:val="0"/>
          <w:numId w:val="28"/>
        </w:numPr>
      </w:pPr>
      <w:r>
        <w:t>schemi e mappe</w:t>
      </w:r>
    </w:p>
    <w:p w14:paraId="497F38A7" w14:textId="77777777" w:rsidR="00D1221E" w:rsidRDefault="00D1221E">
      <w:pPr>
        <w:rPr>
          <w:sz w:val="8"/>
        </w:rPr>
      </w:pPr>
    </w:p>
    <w:p w14:paraId="30AD2973" w14:textId="77777777" w:rsidR="00D1221E" w:rsidRDefault="00D1221E">
      <w:pPr>
        <w:autoSpaceDE w:val="0"/>
      </w:pPr>
    </w:p>
    <w:p w14:paraId="7E1BDEE4" w14:textId="77777777" w:rsidR="00D1221E" w:rsidRDefault="00BE58D5">
      <w:pPr>
        <w:spacing w:line="360" w:lineRule="auto"/>
        <w:ind w:left="-142"/>
        <w:rPr>
          <w:color w:val="7F7F7F"/>
        </w:rPr>
      </w:pPr>
      <w:r>
        <w:rPr>
          <w:color w:val="000000"/>
        </w:rPr>
        <w:t>Altro</w:t>
      </w:r>
      <w:r>
        <w:rPr>
          <w:color w:val="7F7F7F"/>
        </w:rPr>
        <w:t xml:space="preserve">…………………………………………………………………………………………………………………………………………………………………………………………………………………………………………………………………………………………………………………………………       </w:t>
      </w:r>
    </w:p>
    <w:p w14:paraId="0E42C0ED" w14:textId="77777777" w:rsidR="00D1221E" w:rsidRDefault="00D1221E">
      <w:pPr>
        <w:spacing w:line="276" w:lineRule="auto"/>
        <w:ind w:left="-142"/>
        <w:rPr>
          <w:color w:val="7F7F7F"/>
        </w:rPr>
      </w:pPr>
    </w:p>
    <w:p w14:paraId="31EFED62" w14:textId="77777777" w:rsidR="00D1221E" w:rsidRDefault="00D1221E">
      <w:pPr>
        <w:spacing w:line="276" w:lineRule="auto"/>
        <w:ind w:left="-142"/>
        <w:rPr>
          <w:color w:val="7F7F7F"/>
        </w:rPr>
      </w:pPr>
    </w:p>
    <w:p w14:paraId="5C72A5A9" w14:textId="3D1E70A3" w:rsidR="00D1221E" w:rsidRDefault="00D1221E">
      <w:pPr>
        <w:spacing w:line="276" w:lineRule="auto"/>
        <w:ind w:left="-142"/>
        <w:rPr>
          <w:color w:val="7F7F7F"/>
        </w:rPr>
      </w:pPr>
    </w:p>
    <w:p w14:paraId="53D3F1CF" w14:textId="77777777" w:rsidR="00D1026B" w:rsidRDefault="00D1026B">
      <w:pPr>
        <w:spacing w:line="276" w:lineRule="auto"/>
        <w:ind w:left="-142"/>
        <w:rPr>
          <w:color w:val="7F7F7F"/>
        </w:rPr>
      </w:pPr>
    </w:p>
    <w:p w14:paraId="354A352A" w14:textId="77777777" w:rsidR="00D1221E" w:rsidRDefault="00D1221E">
      <w:pPr>
        <w:spacing w:line="276" w:lineRule="auto"/>
        <w:ind w:left="-142"/>
        <w:rPr>
          <w:color w:val="7F7F7F"/>
        </w:rPr>
      </w:pPr>
    </w:p>
    <w:p w14:paraId="7AE64DE4" w14:textId="77777777" w:rsidR="00D1221E" w:rsidRDefault="00BE58D5">
      <w:pPr>
        <w:autoSpaceDE w:val="0"/>
        <w:rPr>
          <w:b/>
        </w:rPr>
      </w:pPr>
      <w:r>
        <w:rPr>
          <w:b/>
        </w:rPr>
        <w:lastRenderedPageBreak/>
        <w:t xml:space="preserve">Strumenti da </w:t>
      </w:r>
      <w:proofErr w:type="gramStart"/>
      <w:r>
        <w:rPr>
          <w:b/>
        </w:rPr>
        <w:t>utilizzare  nel</w:t>
      </w:r>
      <w:proofErr w:type="gramEnd"/>
      <w:r>
        <w:rPr>
          <w:b/>
        </w:rPr>
        <w:t xml:space="preserve"> lavoro a casa </w:t>
      </w:r>
    </w:p>
    <w:p w14:paraId="70472886" w14:textId="77777777" w:rsidR="00D1221E" w:rsidRDefault="00BE58D5">
      <w:pPr>
        <w:numPr>
          <w:ilvl w:val="0"/>
          <w:numId w:val="29"/>
        </w:numPr>
        <w:autoSpaceDE w:val="0"/>
        <w:rPr>
          <w:b/>
        </w:rPr>
      </w:pPr>
      <w:r>
        <w:t xml:space="preserve">strumenti informatici (pc, videoscrittura con correttore </w:t>
      </w:r>
      <w:proofErr w:type="gramStart"/>
      <w:r>
        <w:t>ortografico,…</w:t>
      </w:r>
      <w:proofErr w:type="gramEnd"/>
      <w:r>
        <w:t>)</w:t>
      </w:r>
    </w:p>
    <w:p w14:paraId="74EA90E4" w14:textId="77777777" w:rsidR="00D1221E" w:rsidRDefault="00BE58D5">
      <w:pPr>
        <w:numPr>
          <w:ilvl w:val="0"/>
          <w:numId w:val="29"/>
        </w:numPr>
        <w:autoSpaceDE w:val="0"/>
        <w:rPr>
          <w:b/>
        </w:rPr>
      </w:pPr>
      <w:r>
        <w:t>tecnologia di sintesi vocale</w:t>
      </w:r>
    </w:p>
    <w:p w14:paraId="65C5708A" w14:textId="77777777" w:rsidR="00D1221E" w:rsidRDefault="00BE58D5">
      <w:pPr>
        <w:numPr>
          <w:ilvl w:val="0"/>
          <w:numId w:val="29"/>
        </w:numPr>
        <w:autoSpaceDE w:val="0"/>
        <w:rPr>
          <w:b/>
        </w:rPr>
      </w:pPr>
      <w:r>
        <w:t>appunti scritti al pc</w:t>
      </w:r>
    </w:p>
    <w:p w14:paraId="627B45C2" w14:textId="77777777" w:rsidR="00D1221E" w:rsidRDefault="00BE58D5">
      <w:pPr>
        <w:numPr>
          <w:ilvl w:val="0"/>
          <w:numId w:val="29"/>
        </w:numPr>
        <w:autoSpaceDE w:val="0"/>
        <w:rPr>
          <w:b/>
        </w:rPr>
      </w:pPr>
      <w:r>
        <w:t>registrazioni digitali</w:t>
      </w:r>
    </w:p>
    <w:p w14:paraId="2E300556" w14:textId="77777777" w:rsidR="00D1221E" w:rsidRDefault="00BE58D5">
      <w:pPr>
        <w:numPr>
          <w:ilvl w:val="0"/>
          <w:numId w:val="29"/>
        </w:numPr>
        <w:autoSpaceDE w:val="0"/>
        <w:rPr>
          <w:b/>
        </w:rPr>
      </w:pPr>
      <w:r>
        <w:t>materiali multimediali (video, simulazioni…)</w:t>
      </w:r>
    </w:p>
    <w:p w14:paraId="03497044" w14:textId="77777777" w:rsidR="00D1221E" w:rsidRDefault="00BE58D5">
      <w:pPr>
        <w:numPr>
          <w:ilvl w:val="0"/>
          <w:numId w:val="29"/>
        </w:numPr>
        <w:autoSpaceDE w:val="0"/>
        <w:rPr>
          <w:b/>
        </w:rPr>
      </w:pPr>
      <w:r>
        <w:t>testi semplificati e/o ridotti</w:t>
      </w:r>
    </w:p>
    <w:p w14:paraId="336480C6" w14:textId="77777777" w:rsidR="00D1221E" w:rsidRDefault="00BE58D5">
      <w:pPr>
        <w:numPr>
          <w:ilvl w:val="0"/>
          <w:numId w:val="29"/>
        </w:numPr>
        <w:autoSpaceDE w:val="0"/>
        <w:rPr>
          <w:b/>
        </w:rPr>
      </w:pPr>
      <w:r>
        <w:t>fotocopie</w:t>
      </w:r>
    </w:p>
    <w:p w14:paraId="31ACFBE2" w14:textId="77777777" w:rsidR="00D1221E" w:rsidRDefault="00BE58D5">
      <w:pPr>
        <w:numPr>
          <w:ilvl w:val="0"/>
          <w:numId w:val="29"/>
        </w:numPr>
        <w:autoSpaceDE w:val="0"/>
        <w:rPr>
          <w:b/>
        </w:rPr>
      </w:pPr>
      <w:r>
        <w:t>schemi e mappe</w:t>
      </w:r>
    </w:p>
    <w:p w14:paraId="5447D050" w14:textId="77777777" w:rsidR="00D1221E" w:rsidRDefault="00D1221E">
      <w:pPr>
        <w:autoSpaceDE w:val="0"/>
        <w:ind w:left="720"/>
        <w:rPr>
          <w:b/>
        </w:rPr>
      </w:pPr>
    </w:p>
    <w:p w14:paraId="620F6447" w14:textId="77777777" w:rsidR="00D1221E" w:rsidRDefault="00BE58D5">
      <w:pPr>
        <w:spacing w:line="360" w:lineRule="auto"/>
        <w:ind w:left="-142"/>
      </w:pPr>
      <w:r>
        <w:rPr>
          <w:color w:val="000000"/>
        </w:rPr>
        <w:t>Altro</w:t>
      </w:r>
      <w:r>
        <w:rPr>
          <w:color w:val="7F7F7F"/>
        </w:rPr>
        <w:t xml:space="preserve">…………………………………………………………………………………………………………………………………………………………………………………………………………………………………………………………………………………………………………………………………     </w:t>
      </w:r>
      <w:r>
        <w:rPr>
          <w:color w:val="000000"/>
        </w:rPr>
        <w:t xml:space="preserve">  </w:t>
      </w:r>
    </w:p>
    <w:p w14:paraId="0386E21F" w14:textId="77777777" w:rsidR="00D1221E" w:rsidRDefault="00D1221E">
      <w:pPr>
        <w:autoSpaceDE w:val="0"/>
        <w:rPr>
          <w:b/>
        </w:rPr>
      </w:pPr>
    </w:p>
    <w:p w14:paraId="689D6912" w14:textId="77777777" w:rsidR="00D1221E" w:rsidRDefault="00BE58D5">
      <w:pPr>
        <w:autoSpaceDE w:val="0"/>
        <w:rPr>
          <w:b/>
        </w:rPr>
      </w:pPr>
      <w:proofErr w:type="gramStart"/>
      <w:r>
        <w:rPr>
          <w:b/>
        </w:rPr>
        <w:t>Attività  scolastiche</w:t>
      </w:r>
      <w:proofErr w:type="gramEnd"/>
      <w:r>
        <w:rPr>
          <w:b/>
        </w:rPr>
        <w:t xml:space="preserve"> individualizzate programmate </w:t>
      </w:r>
    </w:p>
    <w:p w14:paraId="79D4BF03" w14:textId="77777777" w:rsidR="00D1221E" w:rsidRDefault="00BE58D5">
      <w:pPr>
        <w:numPr>
          <w:ilvl w:val="0"/>
          <w:numId w:val="30"/>
        </w:numPr>
        <w:autoSpaceDE w:val="0"/>
        <w:rPr>
          <w:b/>
        </w:rPr>
      </w:pPr>
      <w:r>
        <w:t>attività di recupero</w:t>
      </w:r>
    </w:p>
    <w:p w14:paraId="71B0D05F" w14:textId="77777777" w:rsidR="00D1221E" w:rsidRDefault="00BE58D5">
      <w:pPr>
        <w:numPr>
          <w:ilvl w:val="0"/>
          <w:numId w:val="30"/>
        </w:numPr>
        <w:autoSpaceDE w:val="0"/>
        <w:rPr>
          <w:b/>
        </w:rPr>
      </w:pPr>
      <w:r>
        <w:t>attività di consolidamento e/o di potenziamento</w:t>
      </w:r>
    </w:p>
    <w:p w14:paraId="2736B723" w14:textId="77777777" w:rsidR="00D1221E" w:rsidRDefault="00BE58D5">
      <w:pPr>
        <w:numPr>
          <w:ilvl w:val="0"/>
          <w:numId w:val="30"/>
        </w:numPr>
        <w:autoSpaceDE w:val="0"/>
        <w:rPr>
          <w:b/>
        </w:rPr>
      </w:pPr>
      <w:r>
        <w:t>attività di laboratorio</w:t>
      </w:r>
    </w:p>
    <w:p w14:paraId="791C7F78" w14:textId="77777777" w:rsidR="00D1221E" w:rsidRDefault="00BE58D5">
      <w:pPr>
        <w:numPr>
          <w:ilvl w:val="0"/>
          <w:numId w:val="30"/>
        </w:numPr>
        <w:autoSpaceDE w:val="0"/>
        <w:rPr>
          <w:b/>
        </w:rPr>
      </w:pPr>
      <w:r>
        <w:t>attività di classi aperte (per piccoli gruppi)</w:t>
      </w:r>
    </w:p>
    <w:p w14:paraId="555322EB" w14:textId="77777777" w:rsidR="00D1221E" w:rsidRDefault="00BE58D5">
      <w:pPr>
        <w:numPr>
          <w:ilvl w:val="0"/>
          <w:numId w:val="30"/>
        </w:numPr>
        <w:autoSpaceDE w:val="0"/>
        <w:rPr>
          <w:b/>
        </w:rPr>
      </w:pPr>
      <w:r>
        <w:t>attività curriculari all’esterno dell’ambiente scolastico</w:t>
      </w:r>
    </w:p>
    <w:p w14:paraId="716F62D1" w14:textId="77777777" w:rsidR="00D1221E" w:rsidRDefault="00BE58D5">
      <w:pPr>
        <w:numPr>
          <w:ilvl w:val="0"/>
          <w:numId w:val="30"/>
        </w:numPr>
        <w:autoSpaceDE w:val="0"/>
        <w:rPr>
          <w:b/>
        </w:rPr>
      </w:pPr>
      <w:r>
        <w:t>attività di carattere culturale, formativo, socializzante</w:t>
      </w:r>
    </w:p>
    <w:p w14:paraId="592ED6C6" w14:textId="77777777" w:rsidR="00D1221E" w:rsidRDefault="00D1221E">
      <w:pPr>
        <w:autoSpaceDE w:val="0"/>
        <w:ind w:left="720"/>
        <w:rPr>
          <w:b/>
        </w:rPr>
      </w:pPr>
    </w:p>
    <w:p w14:paraId="74F244AA" w14:textId="77777777" w:rsidR="00D1221E" w:rsidRDefault="00BE58D5">
      <w:pPr>
        <w:spacing w:line="360" w:lineRule="auto"/>
        <w:ind w:left="-142"/>
        <w:rPr>
          <w:color w:val="7F7F7F"/>
        </w:rPr>
      </w:pPr>
      <w:r>
        <w:rPr>
          <w:color w:val="000000"/>
        </w:rPr>
        <w:t>Altro</w:t>
      </w:r>
      <w:r>
        <w:rPr>
          <w:color w:val="7F7F7F"/>
        </w:rPr>
        <w:t xml:space="preserve">…………………………………………………………………………………………………………………………………………………………………………………………………………………………………………………………………………………………………………………………………       </w:t>
      </w:r>
    </w:p>
    <w:p w14:paraId="0D412CB1" w14:textId="77777777" w:rsidR="00D1221E" w:rsidRDefault="00D1221E">
      <w:pPr>
        <w:autoSpaceDE w:val="0"/>
        <w:spacing w:before="120"/>
        <w:rPr>
          <w:color w:val="7F7F7F"/>
        </w:rPr>
        <w:sectPr w:rsidR="00D1221E">
          <w:footerReference w:type="default" r:id="rId12"/>
          <w:type w:val="continuous"/>
          <w:pgSz w:w="11906" w:h="16838"/>
          <w:pgMar w:top="851" w:right="991" w:bottom="567" w:left="1134" w:header="720" w:footer="261" w:gutter="0"/>
          <w:cols w:space="720"/>
          <w:docGrid w:linePitch="360"/>
        </w:sectPr>
      </w:pPr>
    </w:p>
    <w:p w14:paraId="185C2A64" w14:textId="77777777" w:rsidR="00D1221E" w:rsidRDefault="00BE58D5">
      <w:pPr>
        <w:pStyle w:val="Titolo1"/>
        <w:numPr>
          <w:ilvl w:val="0"/>
          <w:numId w:val="0"/>
        </w:numPr>
        <w:ind w:left="432"/>
        <w:jc w:val="center"/>
        <w:rPr>
          <w:rFonts w:ascii="Times New Roman" w:hAnsi="Times New Roman"/>
          <w:sz w:val="24"/>
          <w:szCs w:val="24"/>
        </w:rPr>
      </w:pPr>
      <w:bookmarkStart w:id="5" w:name="__RefHeading__20_1270352503"/>
      <w:bookmarkEnd w:id="5"/>
      <w:r>
        <w:rPr>
          <w:rFonts w:ascii="Times New Roman" w:hAnsi="Times New Roman"/>
          <w:sz w:val="24"/>
          <w:szCs w:val="24"/>
        </w:rPr>
        <w:lastRenderedPageBreak/>
        <w:t>INTERVENTI EDUCATIVI E DIDATTICI</w:t>
      </w:r>
    </w:p>
    <w:p w14:paraId="22D2F8A0" w14:textId="77777777" w:rsidR="00D1221E" w:rsidRDefault="00BE58D5">
      <w:pPr>
        <w:pStyle w:val="Titolo2"/>
        <w:jc w:val="center"/>
        <w:rPr>
          <w:rFonts w:ascii="Times New Roman" w:hAnsi="Times New Roman"/>
          <w:sz w:val="24"/>
          <w:szCs w:val="24"/>
        </w:rPr>
      </w:pPr>
      <w:bookmarkStart w:id="6" w:name="__RefHeading__22_1270352503"/>
      <w:bookmarkEnd w:id="6"/>
      <w:r>
        <w:rPr>
          <w:rFonts w:ascii="Times New Roman" w:hAnsi="Times New Roman"/>
          <w:caps/>
          <w:sz w:val="24"/>
          <w:szCs w:val="24"/>
        </w:rPr>
        <w:t>Strategie di personalizzazione/individualizzazione</w:t>
      </w:r>
    </w:p>
    <w:p w14:paraId="1298D1BE" w14:textId="77777777" w:rsidR="00D1221E" w:rsidRDefault="00D1221E">
      <w:pPr>
        <w:pStyle w:val="Style8"/>
        <w:kinsoku w:val="0"/>
        <w:autoSpaceDE/>
        <w:spacing w:before="0" w:line="240" w:lineRule="auto"/>
        <w:jc w:val="both"/>
        <w:rPr>
          <w:rFonts w:ascii="Times New Roman" w:hAnsi="Times New Roman" w:cs="Times New Roman"/>
        </w:rPr>
      </w:pPr>
    </w:p>
    <w:p w14:paraId="0BB321AB" w14:textId="77777777" w:rsidR="00D1221E" w:rsidRDefault="00BE58D5">
      <w:pPr>
        <w:pStyle w:val="Style8"/>
        <w:kinsoku w:val="0"/>
        <w:autoSpaceDE/>
        <w:spacing w:before="0" w:line="240" w:lineRule="auto"/>
        <w:jc w:val="center"/>
        <w:rPr>
          <w:rFonts w:ascii="Times New Roman" w:hAnsi="Times New Roman" w:cs="Times New Roman"/>
          <w:sz w:val="20"/>
          <w:szCs w:val="20"/>
        </w:rPr>
      </w:pPr>
      <w:r>
        <w:rPr>
          <w:rStyle w:val="CharacterStyle2"/>
          <w:rFonts w:ascii="Times New Roman" w:hAnsi="Times New Roman" w:cs="Times New Roman"/>
          <w:b/>
          <w:bCs/>
          <w:spacing w:val="-2"/>
          <w:w w:val="105"/>
        </w:rPr>
        <w:t>TAB. MISURE DISPENSATIVE, STRUMENTI COMPENSATIVI, STRATEGIE DIDATTICHE</w:t>
      </w:r>
    </w:p>
    <w:tbl>
      <w:tblPr>
        <w:tblW w:w="15309" w:type="dxa"/>
        <w:tblInd w:w="108" w:type="dxa"/>
        <w:tblLayout w:type="fixed"/>
        <w:tblLook w:val="0000" w:firstRow="0" w:lastRow="0" w:firstColumn="0" w:lastColumn="0" w:noHBand="0" w:noVBand="0"/>
      </w:tblPr>
      <w:tblGrid>
        <w:gridCol w:w="2835"/>
        <w:gridCol w:w="2835"/>
        <w:gridCol w:w="2835"/>
        <w:gridCol w:w="2835"/>
        <w:gridCol w:w="3969"/>
      </w:tblGrid>
      <w:tr w:rsidR="00D1221E" w14:paraId="674C16FF" w14:textId="77777777">
        <w:trPr>
          <w:trHeight w:val="923"/>
        </w:trPr>
        <w:tc>
          <w:tcPr>
            <w:tcW w:w="2835" w:type="dxa"/>
            <w:tcBorders>
              <w:top w:val="single" w:sz="4" w:space="0" w:color="000000"/>
              <w:left w:val="single" w:sz="4" w:space="0" w:color="000000"/>
              <w:bottom w:val="single" w:sz="4" w:space="0" w:color="000000"/>
            </w:tcBorders>
            <w:vAlign w:val="center"/>
          </w:tcPr>
          <w:p w14:paraId="721F6713" w14:textId="77777777" w:rsidR="00D1221E" w:rsidRDefault="00BE58D5">
            <w:pPr>
              <w:snapToGrid w:val="0"/>
              <w:jc w:val="center"/>
              <w:rPr>
                <w:b/>
                <w:sz w:val="22"/>
                <w:szCs w:val="22"/>
              </w:rPr>
            </w:pPr>
            <w:r>
              <w:rPr>
                <w:b/>
                <w:sz w:val="22"/>
                <w:szCs w:val="22"/>
              </w:rPr>
              <w:t>DISCIPLINA o AMBITO DISCIPLINARE</w:t>
            </w:r>
          </w:p>
        </w:tc>
        <w:tc>
          <w:tcPr>
            <w:tcW w:w="2835" w:type="dxa"/>
            <w:tcBorders>
              <w:top w:val="single" w:sz="4" w:space="0" w:color="000000"/>
              <w:left w:val="single" w:sz="4" w:space="0" w:color="000000"/>
              <w:bottom w:val="single" w:sz="4" w:space="0" w:color="000000"/>
            </w:tcBorders>
            <w:vAlign w:val="center"/>
          </w:tcPr>
          <w:p w14:paraId="39C22875" w14:textId="77777777" w:rsidR="00D1221E" w:rsidRDefault="00D1221E">
            <w:pPr>
              <w:snapToGrid w:val="0"/>
              <w:rPr>
                <w:rStyle w:val="CharacterStyle2"/>
                <w:rFonts w:ascii="Times New Roman" w:hAnsi="Times New Roman"/>
                <w:b/>
                <w:bCs/>
                <w:spacing w:val="-2"/>
                <w:w w:val="105"/>
                <w:sz w:val="20"/>
                <w:szCs w:val="20"/>
              </w:rPr>
            </w:pPr>
          </w:p>
          <w:p w14:paraId="6896E159" w14:textId="77777777" w:rsidR="00D1221E" w:rsidRDefault="00BE58D5">
            <w:pPr>
              <w:snapToGrid w:val="0"/>
              <w:jc w:val="center"/>
              <w:rPr>
                <w:rStyle w:val="CharacterStyle2"/>
                <w:rFonts w:ascii="Times New Roman" w:hAnsi="Times New Roman"/>
                <w:b/>
                <w:bCs/>
                <w:spacing w:val="-2"/>
                <w:w w:val="105"/>
                <w:sz w:val="20"/>
                <w:szCs w:val="20"/>
              </w:rPr>
            </w:pPr>
            <w:r>
              <w:rPr>
                <w:rStyle w:val="CharacterStyle2"/>
                <w:rFonts w:ascii="Times New Roman" w:hAnsi="Times New Roman"/>
                <w:b/>
                <w:bCs/>
                <w:spacing w:val="-2"/>
                <w:w w:val="105"/>
                <w:sz w:val="20"/>
                <w:szCs w:val="20"/>
              </w:rPr>
              <w:t>MISURE DISPENSATIVE</w:t>
            </w:r>
          </w:p>
        </w:tc>
        <w:tc>
          <w:tcPr>
            <w:tcW w:w="2835" w:type="dxa"/>
            <w:tcBorders>
              <w:top w:val="single" w:sz="4" w:space="0" w:color="000000"/>
              <w:left w:val="single" w:sz="4" w:space="0" w:color="000000"/>
              <w:bottom w:val="single" w:sz="4" w:space="0" w:color="000000"/>
            </w:tcBorders>
            <w:vAlign w:val="center"/>
          </w:tcPr>
          <w:p w14:paraId="7F501328" w14:textId="77777777" w:rsidR="00D1221E" w:rsidRDefault="00D1221E">
            <w:pPr>
              <w:snapToGrid w:val="0"/>
              <w:rPr>
                <w:rStyle w:val="CharacterStyle2"/>
                <w:rFonts w:ascii="Times New Roman" w:hAnsi="Times New Roman"/>
                <w:b/>
                <w:bCs/>
                <w:spacing w:val="-2"/>
                <w:w w:val="105"/>
                <w:sz w:val="20"/>
                <w:szCs w:val="20"/>
              </w:rPr>
            </w:pPr>
          </w:p>
          <w:p w14:paraId="3DFBE117" w14:textId="77777777" w:rsidR="00D1221E" w:rsidRDefault="00BE58D5">
            <w:pPr>
              <w:snapToGrid w:val="0"/>
              <w:jc w:val="center"/>
              <w:rPr>
                <w:rStyle w:val="CharacterStyle2"/>
                <w:rFonts w:ascii="Times New Roman" w:hAnsi="Times New Roman"/>
                <w:b/>
                <w:bCs/>
                <w:spacing w:val="-2"/>
                <w:w w:val="105"/>
                <w:sz w:val="20"/>
                <w:szCs w:val="20"/>
              </w:rPr>
            </w:pPr>
            <w:r>
              <w:rPr>
                <w:rStyle w:val="CharacterStyle2"/>
                <w:rFonts w:ascii="Times New Roman" w:hAnsi="Times New Roman"/>
                <w:b/>
                <w:bCs/>
                <w:spacing w:val="-2"/>
                <w:w w:val="105"/>
                <w:sz w:val="20"/>
                <w:szCs w:val="20"/>
              </w:rPr>
              <w:t>STRUMENTI COMPENSATIVI</w:t>
            </w:r>
          </w:p>
        </w:tc>
        <w:tc>
          <w:tcPr>
            <w:tcW w:w="2835" w:type="dxa"/>
            <w:tcBorders>
              <w:top w:val="single" w:sz="4" w:space="0" w:color="000000"/>
              <w:left w:val="single" w:sz="4" w:space="0" w:color="000000"/>
              <w:bottom w:val="single" w:sz="4" w:space="0" w:color="000000"/>
              <w:right w:val="single" w:sz="4" w:space="0" w:color="auto"/>
            </w:tcBorders>
            <w:vAlign w:val="center"/>
          </w:tcPr>
          <w:p w14:paraId="02F6F711" w14:textId="77777777" w:rsidR="00D1221E" w:rsidRDefault="00D1221E">
            <w:pPr>
              <w:snapToGrid w:val="0"/>
              <w:jc w:val="center"/>
              <w:rPr>
                <w:rStyle w:val="CharacterStyle2"/>
                <w:rFonts w:ascii="Times New Roman" w:hAnsi="Times New Roman"/>
                <w:b/>
                <w:bCs/>
                <w:spacing w:val="-2"/>
                <w:w w:val="105"/>
                <w:sz w:val="20"/>
                <w:szCs w:val="20"/>
              </w:rPr>
            </w:pPr>
          </w:p>
          <w:p w14:paraId="5770F422" w14:textId="77777777" w:rsidR="00D1221E" w:rsidRDefault="00BE58D5">
            <w:pPr>
              <w:snapToGrid w:val="0"/>
              <w:jc w:val="center"/>
              <w:rPr>
                <w:rStyle w:val="CharacterStyle2"/>
                <w:rFonts w:ascii="Times New Roman" w:hAnsi="Times New Roman"/>
                <w:b/>
                <w:bCs/>
                <w:spacing w:val="-2"/>
                <w:w w:val="105"/>
                <w:sz w:val="20"/>
                <w:szCs w:val="20"/>
              </w:rPr>
            </w:pPr>
            <w:r>
              <w:rPr>
                <w:rStyle w:val="CharacterStyle2"/>
                <w:rFonts w:ascii="Times New Roman" w:hAnsi="Times New Roman"/>
                <w:b/>
                <w:bCs/>
                <w:spacing w:val="-2"/>
                <w:w w:val="105"/>
                <w:sz w:val="20"/>
                <w:szCs w:val="20"/>
              </w:rPr>
              <w:t>STRATEGIE DIDATTICHE</w:t>
            </w:r>
          </w:p>
          <w:p w14:paraId="23529598" w14:textId="77777777" w:rsidR="00D1221E" w:rsidRDefault="00BE58D5">
            <w:pPr>
              <w:jc w:val="center"/>
              <w:rPr>
                <w:rStyle w:val="CharacterStyle2"/>
                <w:rFonts w:ascii="Times New Roman" w:hAnsi="Times New Roman"/>
                <w:b/>
                <w:bCs/>
                <w:spacing w:val="-2"/>
                <w:w w:val="105"/>
                <w:sz w:val="20"/>
                <w:szCs w:val="20"/>
              </w:rPr>
            </w:pPr>
            <w:r>
              <w:rPr>
                <w:rStyle w:val="CharacterStyle2"/>
                <w:rFonts w:ascii="Times New Roman" w:hAnsi="Times New Roman"/>
                <w:b/>
                <w:bCs/>
                <w:spacing w:val="-2"/>
                <w:w w:val="105"/>
                <w:sz w:val="20"/>
                <w:szCs w:val="20"/>
              </w:rPr>
              <w:t>INCLUSIVE</w:t>
            </w:r>
          </w:p>
        </w:tc>
        <w:tc>
          <w:tcPr>
            <w:tcW w:w="3969" w:type="dxa"/>
            <w:tcBorders>
              <w:top w:val="single" w:sz="4" w:space="0" w:color="auto"/>
              <w:left w:val="single" w:sz="4" w:space="0" w:color="auto"/>
              <w:bottom w:val="single" w:sz="4" w:space="0" w:color="000000"/>
              <w:right w:val="single" w:sz="4" w:space="0" w:color="auto"/>
            </w:tcBorders>
            <w:vAlign w:val="center"/>
          </w:tcPr>
          <w:p w14:paraId="3241BF83" w14:textId="77777777" w:rsidR="00D1221E" w:rsidRDefault="00BE58D5">
            <w:pPr>
              <w:snapToGrid w:val="0"/>
              <w:jc w:val="center"/>
              <w:rPr>
                <w:b/>
                <w:sz w:val="20"/>
                <w:szCs w:val="20"/>
              </w:rPr>
            </w:pPr>
            <w:r>
              <w:rPr>
                <w:b/>
                <w:sz w:val="20"/>
                <w:szCs w:val="20"/>
              </w:rPr>
              <w:t>OBIETTIVI DISCIPLINARI PERSONALIZZATI</w:t>
            </w:r>
          </w:p>
          <w:p w14:paraId="1F5CCF85" w14:textId="77777777" w:rsidR="00D1221E" w:rsidRDefault="00BE58D5">
            <w:pPr>
              <w:jc w:val="center"/>
              <w:rPr>
                <w:b/>
                <w:sz w:val="20"/>
                <w:szCs w:val="20"/>
              </w:rPr>
            </w:pPr>
            <w:r>
              <w:rPr>
                <w:b/>
                <w:sz w:val="20"/>
                <w:szCs w:val="20"/>
              </w:rPr>
              <w:t>se necessari</w:t>
            </w:r>
          </w:p>
          <w:p w14:paraId="4691ED5E" w14:textId="77777777" w:rsidR="00D1221E" w:rsidRDefault="00BE58D5">
            <w:pPr>
              <w:jc w:val="center"/>
              <w:rPr>
                <w:sz w:val="20"/>
                <w:szCs w:val="20"/>
              </w:rPr>
            </w:pPr>
            <w:r>
              <w:rPr>
                <w:sz w:val="20"/>
                <w:szCs w:val="20"/>
              </w:rPr>
              <w:t>(conoscenze/competenze)</w:t>
            </w:r>
          </w:p>
        </w:tc>
      </w:tr>
      <w:tr w:rsidR="00D1221E" w14:paraId="5D8534A5" w14:textId="77777777">
        <w:trPr>
          <w:trHeight w:val="2268"/>
        </w:trPr>
        <w:tc>
          <w:tcPr>
            <w:tcW w:w="2835" w:type="dxa"/>
            <w:tcBorders>
              <w:top w:val="single" w:sz="4" w:space="0" w:color="000000"/>
              <w:left w:val="single" w:sz="4" w:space="0" w:color="000000"/>
              <w:bottom w:val="single" w:sz="4" w:space="0" w:color="000000"/>
            </w:tcBorders>
          </w:tcPr>
          <w:p w14:paraId="6D1B2B65" w14:textId="77777777" w:rsidR="00D1221E" w:rsidRDefault="00D1221E">
            <w:pPr>
              <w:autoSpaceDE w:val="0"/>
              <w:snapToGrid w:val="0"/>
              <w:rPr>
                <w:b/>
                <w:bCs/>
                <w:sz w:val="22"/>
                <w:szCs w:val="22"/>
              </w:rPr>
            </w:pPr>
          </w:p>
          <w:p w14:paraId="465CBE13" w14:textId="77777777" w:rsidR="00D1221E" w:rsidRDefault="00BE58D5">
            <w:pPr>
              <w:autoSpaceDE w:val="0"/>
              <w:rPr>
                <w:bCs/>
                <w:sz w:val="22"/>
                <w:szCs w:val="22"/>
              </w:rPr>
            </w:pPr>
            <w:r>
              <w:rPr>
                <w:bCs/>
                <w:sz w:val="22"/>
                <w:szCs w:val="22"/>
              </w:rPr>
              <w:t>MATERIA</w:t>
            </w:r>
          </w:p>
          <w:p w14:paraId="6EF4A675" w14:textId="77777777" w:rsidR="00D1221E" w:rsidRDefault="00D1221E">
            <w:pPr>
              <w:autoSpaceDE w:val="0"/>
              <w:rPr>
                <w:bCs/>
                <w:sz w:val="22"/>
                <w:szCs w:val="22"/>
              </w:rPr>
            </w:pPr>
          </w:p>
          <w:p w14:paraId="3AA2C240" w14:textId="77777777" w:rsidR="00D1221E" w:rsidRDefault="00BE58D5">
            <w:pPr>
              <w:autoSpaceDE w:val="0"/>
              <w:rPr>
                <w:bCs/>
                <w:sz w:val="22"/>
                <w:szCs w:val="22"/>
              </w:rPr>
            </w:pPr>
            <w:r>
              <w:rPr>
                <w:bCs/>
                <w:sz w:val="22"/>
                <w:szCs w:val="22"/>
              </w:rPr>
              <w:t>………………………….</w:t>
            </w:r>
          </w:p>
          <w:p w14:paraId="1102F2E2" w14:textId="77777777" w:rsidR="00D1221E" w:rsidRDefault="00D1221E">
            <w:pPr>
              <w:autoSpaceDE w:val="0"/>
              <w:rPr>
                <w:bCs/>
                <w:sz w:val="22"/>
                <w:szCs w:val="22"/>
              </w:rPr>
            </w:pPr>
          </w:p>
          <w:p w14:paraId="392C9594" w14:textId="77777777" w:rsidR="00D1221E" w:rsidRDefault="00D1221E">
            <w:pPr>
              <w:autoSpaceDE w:val="0"/>
              <w:rPr>
                <w:bCs/>
                <w:sz w:val="22"/>
                <w:szCs w:val="22"/>
              </w:rPr>
            </w:pPr>
          </w:p>
          <w:p w14:paraId="7E73218F" w14:textId="77777777" w:rsidR="00D1221E" w:rsidRDefault="00D1221E">
            <w:pPr>
              <w:autoSpaceDE w:val="0"/>
              <w:rPr>
                <w:b/>
                <w:bCs/>
                <w:sz w:val="22"/>
                <w:szCs w:val="22"/>
              </w:rPr>
            </w:pPr>
          </w:p>
          <w:p w14:paraId="21DB6024" w14:textId="77777777" w:rsidR="00D1221E" w:rsidRDefault="00D1221E">
            <w:pPr>
              <w:autoSpaceDE w:val="0"/>
              <w:rPr>
                <w:b/>
                <w:bCs/>
                <w:sz w:val="22"/>
                <w:szCs w:val="22"/>
              </w:rPr>
            </w:pPr>
          </w:p>
        </w:tc>
        <w:tc>
          <w:tcPr>
            <w:tcW w:w="2835" w:type="dxa"/>
            <w:tcBorders>
              <w:top w:val="single" w:sz="4" w:space="0" w:color="000000"/>
              <w:left w:val="single" w:sz="4" w:space="0" w:color="000000"/>
              <w:bottom w:val="single" w:sz="4" w:space="0" w:color="000000"/>
            </w:tcBorders>
          </w:tcPr>
          <w:p w14:paraId="7803FBD9" w14:textId="77777777" w:rsidR="00D1221E" w:rsidRDefault="00D1221E">
            <w:pPr>
              <w:autoSpaceDE w:val="0"/>
              <w:snapToGrid w:val="0"/>
              <w:rPr>
                <w:b/>
                <w:bCs/>
                <w:sz w:val="22"/>
                <w:szCs w:val="22"/>
              </w:rPr>
            </w:pPr>
          </w:p>
        </w:tc>
        <w:tc>
          <w:tcPr>
            <w:tcW w:w="2835" w:type="dxa"/>
            <w:tcBorders>
              <w:top w:val="single" w:sz="4" w:space="0" w:color="000000"/>
              <w:left w:val="single" w:sz="4" w:space="0" w:color="000000"/>
              <w:bottom w:val="single" w:sz="4" w:space="0" w:color="000000"/>
            </w:tcBorders>
          </w:tcPr>
          <w:p w14:paraId="4BE1AB91" w14:textId="77777777" w:rsidR="00D1221E" w:rsidRDefault="00D1221E">
            <w:pPr>
              <w:autoSpaceDE w:val="0"/>
              <w:snapToGrid w:val="0"/>
              <w:rPr>
                <w:b/>
                <w:bCs/>
                <w:sz w:val="22"/>
                <w:szCs w:val="22"/>
              </w:rPr>
            </w:pPr>
          </w:p>
        </w:tc>
        <w:tc>
          <w:tcPr>
            <w:tcW w:w="2835" w:type="dxa"/>
            <w:tcBorders>
              <w:top w:val="single" w:sz="4" w:space="0" w:color="000000"/>
              <w:left w:val="single" w:sz="4" w:space="0" w:color="000000"/>
              <w:bottom w:val="single" w:sz="4" w:space="0" w:color="000000"/>
              <w:right w:val="single" w:sz="4" w:space="0" w:color="auto"/>
            </w:tcBorders>
          </w:tcPr>
          <w:p w14:paraId="2B7FBDB5" w14:textId="77777777" w:rsidR="00D1221E" w:rsidRDefault="00D1221E">
            <w:pPr>
              <w:autoSpaceDE w:val="0"/>
              <w:snapToGrid w:val="0"/>
              <w:rPr>
                <w:b/>
                <w:bCs/>
                <w:sz w:val="22"/>
                <w:szCs w:val="22"/>
              </w:rPr>
            </w:pPr>
          </w:p>
        </w:tc>
        <w:tc>
          <w:tcPr>
            <w:tcW w:w="2835" w:type="dxa"/>
            <w:tcBorders>
              <w:top w:val="single" w:sz="4" w:space="0" w:color="000000"/>
              <w:left w:val="single" w:sz="4" w:space="0" w:color="auto"/>
              <w:bottom w:val="single" w:sz="4" w:space="0" w:color="000000"/>
              <w:right w:val="single" w:sz="4" w:space="0" w:color="auto"/>
            </w:tcBorders>
          </w:tcPr>
          <w:p w14:paraId="5E9D8F09" w14:textId="77777777" w:rsidR="00D1221E" w:rsidRDefault="00D1221E">
            <w:pPr>
              <w:autoSpaceDE w:val="0"/>
              <w:snapToGrid w:val="0"/>
              <w:ind w:left="-391" w:firstLine="108"/>
              <w:rPr>
                <w:b/>
                <w:bCs/>
                <w:sz w:val="22"/>
                <w:szCs w:val="22"/>
              </w:rPr>
            </w:pPr>
          </w:p>
        </w:tc>
      </w:tr>
      <w:tr w:rsidR="00D1221E" w14:paraId="7FA8DC87" w14:textId="77777777">
        <w:trPr>
          <w:trHeight w:val="2268"/>
        </w:trPr>
        <w:tc>
          <w:tcPr>
            <w:tcW w:w="2835" w:type="dxa"/>
            <w:tcBorders>
              <w:top w:val="single" w:sz="4" w:space="0" w:color="000000"/>
              <w:left w:val="single" w:sz="4" w:space="0" w:color="000000"/>
              <w:bottom w:val="single" w:sz="4" w:space="0" w:color="000000"/>
            </w:tcBorders>
          </w:tcPr>
          <w:p w14:paraId="5A4178C1" w14:textId="77777777" w:rsidR="00D1221E" w:rsidRDefault="00D1221E">
            <w:pPr>
              <w:autoSpaceDE w:val="0"/>
              <w:snapToGrid w:val="0"/>
              <w:rPr>
                <w:b/>
                <w:bCs/>
                <w:sz w:val="22"/>
                <w:szCs w:val="22"/>
              </w:rPr>
            </w:pPr>
          </w:p>
          <w:p w14:paraId="1CC263A6" w14:textId="77777777" w:rsidR="00D1221E" w:rsidRDefault="00BE58D5">
            <w:pPr>
              <w:autoSpaceDE w:val="0"/>
              <w:rPr>
                <w:bCs/>
                <w:sz w:val="22"/>
                <w:szCs w:val="22"/>
              </w:rPr>
            </w:pPr>
            <w:r>
              <w:rPr>
                <w:bCs/>
                <w:sz w:val="22"/>
                <w:szCs w:val="22"/>
              </w:rPr>
              <w:t>MATERIA</w:t>
            </w:r>
          </w:p>
          <w:p w14:paraId="6875A17B" w14:textId="77777777" w:rsidR="00D1221E" w:rsidRDefault="00D1221E">
            <w:pPr>
              <w:autoSpaceDE w:val="0"/>
              <w:rPr>
                <w:bCs/>
                <w:sz w:val="22"/>
                <w:szCs w:val="22"/>
              </w:rPr>
            </w:pPr>
          </w:p>
          <w:p w14:paraId="03C0E525" w14:textId="77777777" w:rsidR="00D1221E" w:rsidRDefault="00BE58D5">
            <w:pPr>
              <w:autoSpaceDE w:val="0"/>
              <w:rPr>
                <w:bCs/>
                <w:sz w:val="22"/>
                <w:szCs w:val="22"/>
              </w:rPr>
            </w:pPr>
            <w:r>
              <w:rPr>
                <w:bCs/>
                <w:sz w:val="22"/>
                <w:szCs w:val="22"/>
              </w:rPr>
              <w:t>……………………….……</w:t>
            </w:r>
          </w:p>
          <w:p w14:paraId="1A2380C7" w14:textId="77777777" w:rsidR="00D1221E" w:rsidRDefault="00D1221E">
            <w:pPr>
              <w:autoSpaceDE w:val="0"/>
              <w:rPr>
                <w:bCs/>
                <w:sz w:val="22"/>
                <w:szCs w:val="22"/>
              </w:rPr>
            </w:pPr>
          </w:p>
          <w:p w14:paraId="5F101EF1" w14:textId="77777777" w:rsidR="00D1221E" w:rsidRDefault="00D1221E">
            <w:pPr>
              <w:autoSpaceDE w:val="0"/>
              <w:rPr>
                <w:b/>
                <w:bCs/>
                <w:sz w:val="22"/>
                <w:szCs w:val="22"/>
              </w:rPr>
            </w:pPr>
          </w:p>
          <w:p w14:paraId="087FFCCA" w14:textId="77777777" w:rsidR="00D1221E" w:rsidRDefault="00D1221E">
            <w:pPr>
              <w:autoSpaceDE w:val="0"/>
              <w:rPr>
                <w:b/>
                <w:bCs/>
                <w:sz w:val="22"/>
                <w:szCs w:val="22"/>
              </w:rPr>
            </w:pPr>
          </w:p>
        </w:tc>
        <w:tc>
          <w:tcPr>
            <w:tcW w:w="2835" w:type="dxa"/>
            <w:tcBorders>
              <w:top w:val="single" w:sz="4" w:space="0" w:color="000000"/>
              <w:left w:val="single" w:sz="4" w:space="0" w:color="000000"/>
              <w:bottom w:val="single" w:sz="4" w:space="0" w:color="000000"/>
            </w:tcBorders>
          </w:tcPr>
          <w:p w14:paraId="311180D0" w14:textId="77777777" w:rsidR="00D1221E" w:rsidRDefault="00D1221E">
            <w:pPr>
              <w:autoSpaceDE w:val="0"/>
              <w:snapToGrid w:val="0"/>
              <w:rPr>
                <w:b/>
                <w:bCs/>
                <w:sz w:val="22"/>
                <w:szCs w:val="22"/>
              </w:rPr>
            </w:pPr>
          </w:p>
        </w:tc>
        <w:tc>
          <w:tcPr>
            <w:tcW w:w="2835" w:type="dxa"/>
            <w:tcBorders>
              <w:top w:val="single" w:sz="4" w:space="0" w:color="000000"/>
              <w:left w:val="single" w:sz="4" w:space="0" w:color="000000"/>
              <w:bottom w:val="single" w:sz="4" w:space="0" w:color="000000"/>
            </w:tcBorders>
          </w:tcPr>
          <w:p w14:paraId="07878495" w14:textId="77777777" w:rsidR="00D1221E" w:rsidRDefault="00D1221E">
            <w:pPr>
              <w:autoSpaceDE w:val="0"/>
              <w:snapToGrid w:val="0"/>
              <w:rPr>
                <w:b/>
                <w:bCs/>
                <w:sz w:val="22"/>
                <w:szCs w:val="22"/>
              </w:rPr>
            </w:pPr>
          </w:p>
        </w:tc>
        <w:tc>
          <w:tcPr>
            <w:tcW w:w="2835" w:type="dxa"/>
            <w:tcBorders>
              <w:top w:val="single" w:sz="4" w:space="0" w:color="000000"/>
              <w:left w:val="single" w:sz="4" w:space="0" w:color="000000"/>
              <w:bottom w:val="single" w:sz="4" w:space="0" w:color="000000"/>
              <w:right w:val="single" w:sz="4" w:space="0" w:color="auto"/>
            </w:tcBorders>
          </w:tcPr>
          <w:p w14:paraId="74F5F382" w14:textId="77777777" w:rsidR="00D1221E" w:rsidRDefault="00D1221E">
            <w:pPr>
              <w:autoSpaceDE w:val="0"/>
              <w:snapToGrid w:val="0"/>
              <w:rPr>
                <w:b/>
                <w:bCs/>
                <w:sz w:val="22"/>
                <w:szCs w:val="22"/>
              </w:rPr>
            </w:pPr>
          </w:p>
        </w:tc>
        <w:tc>
          <w:tcPr>
            <w:tcW w:w="2835" w:type="dxa"/>
            <w:tcBorders>
              <w:top w:val="single" w:sz="4" w:space="0" w:color="000000"/>
              <w:left w:val="single" w:sz="4" w:space="0" w:color="auto"/>
              <w:bottom w:val="single" w:sz="4" w:space="0" w:color="000000"/>
              <w:right w:val="single" w:sz="4" w:space="0" w:color="auto"/>
            </w:tcBorders>
          </w:tcPr>
          <w:p w14:paraId="1A8BC8F3" w14:textId="77777777" w:rsidR="00D1221E" w:rsidRDefault="00D1221E">
            <w:pPr>
              <w:autoSpaceDE w:val="0"/>
              <w:snapToGrid w:val="0"/>
              <w:ind w:left="-391" w:firstLine="108"/>
              <w:rPr>
                <w:b/>
                <w:bCs/>
                <w:sz w:val="22"/>
                <w:szCs w:val="22"/>
              </w:rPr>
            </w:pPr>
          </w:p>
        </w:tc>
      </w:tr>
      <w:tr w:rsidR="00D1221E" w14:paraId="020A77A5" w14:textId="77777777">
        <w:trPr>
          <w:trHeight w:val="2268"/>
        </w:trPr>
        <w:tc>
          <w:tcPr>
            <w:tcW w:w="2835" w:type="dxa"/>
            <w:tcBorders>
              <w:top w:val="single" w:sz="4" w:space="0" w:color="000000"/>
              <w:left w:val="single" w:sz="4" w:space="0" w:color="000000"/>
              <w:bottom w:val="single" w:sz="4" w:space="0" w:color="000000"/>
            </w:tcBorders>
          </w:tcPr>
          <w:p w14:paraId="0C212779" w14:textId="77777777" w:rsidR="00D1221E" w:rsidRDefault="00D1221E">
            <w:pPr>
              <w:autoSpaceDE w:val="0"/>
              <w:rPr>
                <w:bCs/>
                <w:sz w:val="22"/>
                <w:szCs w:val="22"/>
              </w:rPr>
            </w:pPr>
          </w:p>
          <w:p w14:paraId="6EF40D51" w14:textId="77777777" w:rsidR="00D1221E" w:rsidRDefault="00BE58D5">
            <w:pPr>
              <w:autoSpaceDE w:val="0"/>
              <w:rPr>
                <w:bCs/>
                <w:sz w:val="22"/>
                <w:szCs w:val="22"/>
              </w:rPr>
            </w:pPr>
            <w:r>
              <w:rPr>
                <w:bCs/>
                <w:sz w:val="22"/>
                <w:szCs w:val="22"/>
              </w:rPr>
              <w:t>MATERIA</w:t>
            </w:r>
          </w:p>
          <w:p w14:paraId="23AFDDC1" w14:textId="77777777" w:rsidR="00D1221E" w:rsidRDefault="00D1221E">
            <w:pPr>
              <w:autoSpaceDE w:val="0"/>
              <w:rPr>
                <w:bCs/>
                <w:sz w:val="22"/>
                <w:szCs w:val="22"/>
              </w:rPr>
            </w:pPr>
          </w:p>
          <w:p w14:paraId="2CDAFC5F" w14:textId="77777777" w:rsidR="00D1221E" w:rsidRDefault="00BE58D5">
            <w:pPr>
              <w:autoSpaceDE w:val="0"/>
              <w:rPr>
                <w:bCs/>
                <w:sz w:val="22"/>
                <w:szCs w:val="22"/>
              </w:rPr>
            </w:pPr>
            <w:r>
              <w:rPr>
                <w:bCs/>
                <w:sz w:val="22"/>
                <w:szCs w:val="22"/>
              </w:rPr>
              <w:t>……………………..……</w:t>
            </w:r>
          </w:p>
          <w:p w14:paraId="68109862" w14:textId="77777777" w:rsidR="00D1221E" w:rsidRDefault="00D1221E">
            <w:pPr>
              <w:autoSpaceDE w:val="0"/>
              <w:snapToGrid w:val="0"/>
              <w:rPr>
                <w:b/>
                <w:bCs/>
                <w:sz w:val="22"/>
                <w:szCs w:val="22"/>
              </w:rPr>
            </w:pPr>
          </w:p>
        </w:tc>
        <w:tc>
          <w:tcPr>
            <w:tcW w:w="2835" w:type="dxa"/>
            <w:tcBorders>
              <w:top w:val="single" w:sz="4" w:space="0" w:color="000000"/>
              <w:left w:val="single" w:sz="4" w:space="0" w:color="000000"/>
              <w:bottom w:val="single" w:sz="4" w:space="0" w:color="000000"/>
            </w:tcBorders>
          </w:tcPr>
          <w:p w14:paraId="5FB2D991" w14:textId="77777777" w:rsidR="00D1221E" w:rsidRDefault="00D1221E">
            <w:pPr>
              <w:autoSpaceDE w:val="0"/>
              <w:snapToGrid w:val="0"/>
              <w:rPr>
                <w:b/>
                <w:bCs/>
                <w:sz w:val="22"/>
                <w:szCs w:val="22"/>
              </w:rPr>
            </w:pPr>
          </w:p>
        </w:tc>
        <w:tc>
          <w:tcPr>
            <w:tcW w:w="2835" w:type="dxa"/>
            <w:tcBorders>
              <w:top w:val="single" w:sz="4" w:space="0" w:color="000000"/>
              <w:left w:val="single" w:sz="4" w:space="0" w:color="000000"/>
              <w:bottom w:val="single" w:sz="4" w:space="0" w:color="000000"/>
            </w:tcBorders>
          </w:tcPr>
          <w:p w14:paraId="6B517414" w14:textId="77777777" w:rsidR="00D1221E" w:rsidRDefault="00D1221E">
            <w:pPr>
              <w:autoSpaceDE w:val="0"/>
              <w:snapToGrid w:val="0"/>
              <w:rPr>
                <w:b/>
                <w:bCs/>
                <w:sz w:val="22"/>
                <w:szCs w:val="22"/>
              </w:rPr>
            </w:pPr>
          </w:p>
        </w:tc>
        <w:tc>
          <w:tcPr>
            <w:tcW w:w="2835" w:type="dxa"/>
            <w:tcBorders>
              <w:top w:val="single" w:sz="4" w:space="0" w:color="000000"/>
              <w:left w:val="single" w:sz="4" w:space="0" w:color="000000"/>
              <w:bottom w:val="single" w:sz="4" w:space="0" w:color="000000"/>
              <w:right w:val="single" w:sz="4" w:space="0" w:color="auto"/>
            </w:tcBorders>
          </w:tcPr>
          <w:p w14:paraId="2EDF0C64" w14:textId="77777777" w:rsidR="00D1221E" w:rsidRDefault="00D1221E">
            <w:pPr>
              <w:autoSpaceDE w:val="0"/>
              <w:snapToGrid w:val="0"/>
              <w:rPr>
                <w:b/>
                <w:bCs/>
                <w:sz w:val="22"/>
                <w:szCs w:val="22"/>
              </w:rPr>
            </w:pPr>
          </w:p>
        </w:tc>
        <w:tc>
          <w:tcPr>
            <w:tcW w:w="2835" w:type="dxa"/>
            <w:tcBorders>
              <w:top w:val="single" w:sz="4" w:space="0" w:color="000000"/>
              <w:left w:val="single" w:sz="4" w:space="0" w:color="auto"/>
              <w:bottom w:val="single" w:sz="4" w:space="0" w:color="auto"/>
              <w:right w:val="single" w:sz="4" w:space="0" w:color="auto"/>
            </w:tcBorders>
          </w:tcPr>
          <w:p w14:paraId="3DEB2C2C" w14:textId="77777777" w:rsidR="00D1221E" w:rsidRDefault="00D1221E">
            <w:pPr>
              <w:autoSpaceDE w:val="0"/>
              <w:snapToGrid w:val="0"/>
              <w:ind w:left="-391" w:firstLine="108"/>
              <w:rPr>
                <w:b/>
                <w:bCs/>
                <w:sz w:val="22"/>
                <w:szCs w:val="22"/>
              </w:rPr>
            </w:pPr>
          </w:p>
        </w:tc>
      </w:tr>
    </w:tbl>
    <w:p w14:paraId="669C9861" w14:textId="77777777" w:rsidR="00D1221E" w:rsidRDefault="00D1221E"/>
    <w:tbl>
      <w:tblPr>
        <w:tblW w:w="15309" w:type="dxa"/>
        <w:tblInd w:w="108" w:type="dxa"/>
        <w:tblLayout w:type="fixed"/>
        <w:tblLook w:val="0000" w:firstRow="0" w:lastRow="0" w:firstColumn="0" w:lastColumn="0" w:noHBand="0" w:noVBand="0"/>
      </w:tblPr>
      <w:tblGrid>
        <w:gridCol w:w="2835"/>
        <w:gridCol w:w="2835"/>
        <w:gridCol w:w="2835"/>
        <w:gridCol w:w="2835"/>
        <w:gridCol w:w="3969"/>
      </w:tblGrid>
      <w:tr w:rsidR="00D1221E" w14:paraId="13CA72FD" w14:textId="77777777">
        <w:trPr>
          <w:trHeight w:val="923"/>
        </w:trPr>
        <w:tc>
          <w:tcPr>
            <w:tcW w:w="2835" w:type="dxa"/>
            <w:tcBorders>
              <w:top w:val="single" w:sz="4" w:space="0" w:color="000000"/>
              <w:left w:val="single" w:sz="4" w:space="0" w:color="000000"/>
              <w:bottom w:val="single" w:sz="4" w:space="0" w:color="000000"/>
            </w:tcBorders>
          </w:tcPr>
          <w:p w14:paraId="208EBE39" w14:textId="77777777" w:rsidR="00D1221E" w:rsidRDefault="00BE58D5">
            <w:pPr>
              <w:snapToGrid w:val="0"/>
              <w:jc w:val="center"/>
              <w:rPr>
                <w:b/>
                <w:sz w:val="22"/>
                <w:szCs w:val="22"/>
              </w:rPr>
            </w:pPr>
            <w:r>
              <w:rPr>
                <w:b/>
                <w:sz w:val="22"/>
                <w:szCs w:val="22"/>
              </w:rPr>
              <w:t>DISCIPLINA o AMBITO DISCIPLINARE</w:t>
            </w:r>
          </w:p>
        </w:tc>
        <w:tc>
          <w:tcPr>
            <w:tcW w:w="2835" w:type="dxa"/>
            <w:tcBorders>
              <w:top w:val="single" w:sz="4" w:space="0" w:color="000000"/>
              <w:left w:val="single" w:sz="4" w:space="0" w:color="000000"/>
              <w:bottom w:val="single" w:sz="4" w:space="0" w:color="000000"/>
            </w:tcBorders>
          </w:tcPr>
          <w:p w14:paraId="1F245A4A" w14:textId="77777777" w:rsidR="00D1221E" w:rsidRDefault="00D1221E">
            <w:pPr>
              <w:snapToGrid w:val="0"/>
              <w:jc w:val="center"/>
              <w:rPr>
                <w:rStyle w:val="CharacterStyle2"/>
                <w:rFonts w:ascii="Times New Roman" w:hAnsi="Times New Roman"/>
                <w:b/>
                <w:bCs/>
                <w:spacing w:val="-2"/>
                <w:w w:val="105"/>
                <w:sz w:val="20"/>
                <w:szCs w:val="20"/>
              </w:rPr>
            </w:pPr>
          </w:p>
          <w:p w14:paraId="50A88A98" w14:textId="77777777" w:rsidR="00D1221E" w:rsidRDefault="00BE58D5">
            <w:pPr>
              <w:snapToGrid w:val="0"/>
              <w:jc w:val="center"/>
              <w:rPr>
                <w:rStyle w:val="CharacterStyle2"/>
                <w:rFonts w:ascii="Times New Roman" w:hAnsi="Times New Roman"/>
                <w:b/>
                <w:bCs/>
                <w:spacing w:val="-2"/>
                <w:w w:val="105"/>
                <w:sz w:val="20"/>
                <w:szCs w:val="20"/>
              </w:rPr>
            </w:pPr>
            <w:r>
              <w:rPr>
                <w:rStyle w:val="CharacterStyle2"/>
                <w:rFonts w:ascii="Times New Roman" w:hAnsi="Times New Roman"/>
                <w:b/>
                <w:bCs/>
                <w:spacing w:val="-2"/>
                <w:w w:val="105"/>
                <w:sz w:val="20"/>
                <w:szCs w:val="20"/>
              </w:rPr>
              <w:t>MISURE DISPENSATIVE</w:t>
            </w:r>
          </w:p>
        </w:tc>
        <w:tc>
          <w:tcPr>
            <w:tcW w:w="2835" w:type="dxa"/>
            <w:tcBorders>
              <w:top w:val="single" w:sz="4" w:space="0" w:color="000000"/>
              <w:left w:val="single" w:sz="4" w:space="0" w:color="000000"/>
              <w:bottom w:val="single" w:sz="4" w:space="0" w:color="000000"/>
            </w:tcBorders>
          </w:tcPr>
          <w:p w14:paraId="6CD9CE85" w14:textId="77777777" w:rsidR="00D1221E" w:rsidRDefault="00D1221E">
            <w:pPr>
              <w:snapToGrid w:val="0"/>
              <w:jc w:val="center"/>
              <w:rPr>
                <w:rStyle w:val="CharacterStyle2"/>
                <w:rFonts w:ascii="Times New Roman" w:hAnsi="Times New Roman"/>
                <w:b/>
                <w:bCs/>
                <w:spacing w:val="-2"/>
                <w:w w:val="105"/>
                <w:sz w:val="20"/>
                <w:szCs w:val="20"/>
              </w:rPr>
            </w:pPr>
          </w:p>
          <w:p w14:paraId="7AD4B455" w14:textId="77777777" w:rsidR="00D1221E" w:rsidRDefault="00BE58D5">
            <w:pPr>
              <w:snapToGrid w:val="0"/>
              <w:jc w:val="center"/>
              <w:rPr>
                <w:rStyle w:val="CharacterStyle2"/>
                <w:rFonts w:ascii="Times New Roman" w:hAnsi="Times New Roman"/>
                <w:b/>
                <w:bCs/>
                <w:spacing w:val="-2"/>
                <w:w w:val="105"/>
                <w:sz w:val="20"/>
                <w:szCs w:val="20"/>
              </w:rPr>
            </w:pPr>
            <w:r>
              <w:rPr>
                <w:rStyle w:val="CharacterStyle2"/>
                <w:rFonts w:ascii="Times New Roman" w:hAnsi="Times New Roman"/>
                <w:b/>
                <w:bCs/>
                <w:spacing w:val="-2"/>
                <w:w w:val="105"/>
                <w:sz w:val="20"/>
                <w:szCs w:val="20"/>
              </w:rPr>
              <w:t>STRUMENTI COMPENSATIVI</w:t>
            </w:r>
          </w:p>
        </w:tc>
        <w:tc>
          <w:tcPr>
            <w:tcW w:w="2835" w:type="dxa"/>
            <w:tcBorders>
              <w:top w:val="single" w:sz="4" w:space="0" w:color="000000"/>
              <w:left w:val="single" w:sz="4" w:space="0" w:color="000000"/>
              <w:bottom w:val="single" w:sz="4" w:space="0" w:color="000000"/>
              <w:right w:val="single" w:sz="4" w:space="0" w:color="auto"/>
            </w:tcBorders>
          </w:tcPr>
          <w:p w14:paraId="4D170FFF" w14:textId="77777777" w:rsidR="00D1221E" w:rsidRDefault="00D1221E">
            <w:pPr>
              <w:snapToGrid w:val="0"/>
              <w:jc w:val="center"/>
              <w:rPr>
                <w:rStyle w:val="CharacterStyle2"/>
                <w:rFonts w:ascii="Times New Roman" w:hAnsi="Times New Roman"/>
                <w:b/>
                <w:bCs/>
                <w:spacing w:val="-2"/>
                <w:w w:val="105"/>
                <w:sz w:val="20"/>
                <w:szCs w:val="20"/>
              </w:rPr>
            </w:pPr>
          </w:p>
          <w:p w14:paraId="08CD91DE" w14:textId="77777777" w:rsidR="00D1221E" w:rsidRDefault="00BE58D5">
            <w:pPr>
              <w:snapToGrid w:val="0"/>
              <w:jc w:val="center"/>
              <w:rPr>
                <w:rStyle w:val="CharacterStyle2"/>
                <w:rFonts w:ascii="Times New Roman" w:hAnsi="Times New Roman"/>
                <w:b/>
                <w:bCs/>
                <w:spacing w:val="-2"/>
                <w:w w:val="105"/>
                <w:sz w:val="20"/>
                <w:szCs w:val="20"/>
              </w:rPr>
            </w:pPr>
            <w:r>
              <w:rPr>
                <w:rStyle w:val="CharacterStyle2"/>
                <w:rFonts w:ascii="Times New Roman" w:hAnsi="Times New Roman"/>
                <w:b/>
                <w:bCs/>
                <w:spacing w:val="-2"/>
                <w:w w:val="105"/>
                <w:sz w:val="20"/>
                <w:szCs w:val="20"/>
              </w:rPr>
              <w:t>STRATEGIE DIDATTICHE</w:t>
            </w:r>
          </w:p>
          <w:p w14:paraId="51619829" w14:textId="77777777" w:rsidR="00D1221E" w:rsidRDefault="00BE58D5">
            <w:pPr>
              <w:jc w:val="center"/>
              <w:rPr>
                <w:rStyle w:val="CharacterStyle2"/>
                <w:rFonts w:ascii="Times New Roman" w:hAnsi="Times New Roman"/>
                <w:b/>
                <w:bCs/>
                <w:spacing w:val="-2"/>
                <w:w w:val="105"/>
                <w:sz w:val="20"/>
                <w:szCs w:val="20"/>
              </w:rPr>
            </w:pPr>
            <w:r>
              <w:rPr>
                <w:rStyle w:val="CharacterStyle2"/>
                <w:rFonts w:ascii="Times New Roman" w:hAnsi="Times New Roman"/>
                <w:b/>
                <w:bCs/>
                <w:spacing w:val="-2"/>
                <w:w w:val="105"/>
                <w:sz w:val="20"/>
                <w:szCs w:val="20"/>
              </w:rPr>
              <w:t>INCLUSIVE</w:t>
            </w:r>
          </w:p>
        </w:tc>
        <w:tc>
          <w:tcPr>
            <w:tcW w:w="3969" w:type="dxa"/>
            <w:tcBorders>
              <w:top w:val="single" w:sz="4" w:space="0" w:color="auto"/>
              <w:left w:val="single" w:sz="4" w:space="0" w:color="auto"/>
              <w:bottom w:val="single" w:sz="4" w:space="0" w:color="000000"/>
              <w:right w:val="single" w:sz="4" w:space="0" w:color="auto"/>
            </w:tcBorders>
          </w:tcPr>
          <w:p w14:paraId="281744AC" w14:textId="77777777" w:rsidR="00D1221E" w:rsidRDefault="00BE58D5">
            <w:pPr>
              <w:snapToGrid w:val="0"/>
              <w:jc w:val="center"/>
              <w:rPr>
                <w:b/>
                <w:sz w:val="20"/>
                <w:szCs w:val="20"/>
              </w:rPr>
            </w:pPr>
            <w:r>
              <w:rPr>
                <w:b/>
                <w:sz w:val="20"/>
                <w:szCs w:val="20"/>
              </w:rPr>
              <w:t>OBIETTIVI DISCIPLINARI PERSONALIZZATI</w:t>
            </w:r>
          </w:p>
          <w:p w14:paraId="1FB243EB" w14:textId="77777777" w:rsidR="00D1221E" w:rsidRDefault="00BE58D5">
            <w:pPr>
              <w:jc w:val="center"/>
              <w:rPr>
                <w:b/>
                <w:sz w:val="20"/>
                <w:szCs w:val="20"/>
              </w:rPr>
            </w:pPr>
            <w:r>
              <w:rPr>
                <w:b/>
                <w:sz w:val="20"/>
                <w:szCs w:val="20"/>
              </w:rPr>
              <w:t>se necessari</w:t>
            </w:r>
          </w:p>
          <w:p w14:paraId="14E44226" w14:textId="77777777" w:rsidR="00D1221E" w:rsidRDefault="00BE58D5">
            <w:pPr>
              <w:jc w:val="center"/>
              <w:rPr>
                <w:sz w:val="20"/>
                <w:szCs w:val="20"/>
              </w:rPr>
            </w:pPr>
            <w:r>
              <w:rPr>
                <w:sz w:val="20"/>
                <w:szCs w:val="20"/>
              </w:rPr>
              <w:t>(conoscenze/competenze)</w:t>
            </w:r>
          </w:p>
        </w:tc>
      </w:tr>
      <w:tr w:rsidR="00D1221E" w14:paraId="346E97DB" w14:textId="77777777">
        <w:trPr>
          <w:trHeight w:val="2268"/>
        </w:trPr>
        <w:tc>
          <w:tcPr>
            <w:tcW w:w="2835" w:type="dxa"/>
            <w:tcBorders>
              <w:top w:val="single" w:sz="4" w:space="0" w:color="000000"/>
              <w:left w:val="single" w:sz="4" w:space="0" w:color="000000"/>
              <w:bottom w:val="single" w:sz="4" w:space="0" w:color="000000"/>
            </w:tcBorders>
          </w:tcPr>
          <w:p w14:paraId="58AA1CD0" w14:textId="77777777" w:rsidR="00D1221E" w:rsidRDefault="00D1221E">
            <w:pPr>
              <w:autoSpaceDE w:val="0"/>
              <w:snapToGrid w:val="0"/>
              <w:rPr>
                <w:b/>
                <w:bCs/>
                <w:sz w:val="22"/>
                <w:szCs w:val="22"/>
              </w:rPr>
            </w:pPr>
          </w:p>
          <w:p w14:paraId="11204DA7" w14:textId="77777777" w:rsidR="00D1221E" w:rsidRDefault="00BE58D5">
            <w:pPr>
              <w:autoSpaceDE w:val="0"/>
              <w:rPr>
                <w:bCs/>
                <w:sz w:val="22"/>
                <w:szCs w:val="22"/>
              </w:rPr>
            </w:pPr>
            <w:r>
              <w:rPr>
                <w:bCs/>
                <w:sz w:val="22"/>
                <w:szCs w:val="22"/>
              </w:rPr>
              <w:t>MATERIA</w:t>
            </w:r>
          </w:p>
          <w:p w14:paraId="1F4FBD56" w14:textId="77777777" w:rsidR="00D1221E" w:rsidRDefault="00D1221E">
            <w:pPr>
              <w:autoSpaceDE w:val="0"/>
              <w:rPr>
                <w:bCs/>
                <w:sz w:val="22"/>
                <w:szCs w:val="22"/>
              </w:rPr>
            </w:pPr>
          </w:p>
          <w:p w14:paraId="511F5286" w14:textId="77777777" w:rsidR="00D1221E" w:rsidRDefault="00BE58D5">
            <w:pPr>
              <w:autoSpaceDE w:val="0"/>
              <w:rPr>
                <w:bCs/>
                <w:sz w:val="22"/>
                <w:szCs w:val="22"/>
              </w:rPr>
            </w:pPr>
            <w:r>
              <w:rPr>
                <w:bCs/>
                <w:sz w:val="22"/>
                <w:szCs w:val="22"/>
              </w:rPr>
              <w:t>………………….……….</w:t>
            </w:r>
          </w:p>
          <w:p w14:paraId="39ADC70E" w14:textId="77777777" w:rsidR="00D1221E" w:rsidRDefault="00D1221E">
            <w:pPr>
              <w:autoSpaceDE w:val="0"/>
              <w:rPr>
                <w:bCs/>
                <w:sz w:val="22"/>
                <w:szCs w:val="22"/>
              </w:rPr>
            </w:pPr>
          </w:p>
          <w:p w14:paraId="5ABA3EE6" w14:textId="77777777" w:rsidR="00D1221E" w:rsidRDefault="00D1221E">
            <w:pPr>
              <w:autoSpaceDE w:val="0"/>
              <w:rPr>
                <w:bCs/>
                <w:sz w:val="22"/>
                <w:szCs w:val="22"/>
              </w:rPr>
            </w:pPr>
          </w:p>
          <w:p w14:paraId="360BDD17" w14:textId="77777777" w:rsidR="00D1221E" w:rsidRDefault="00D1221E">
            <w:pPr>
              <w:autoSpaceDE w:val="0"/>
              <w:rPr>
                <w:b/>
                <w:bCs/>
                <w:sz w:val="22"/>
                <w:szCs w:val="22"/>
              </w:rPr>
            </w:pPr>
          </w:p>
          <w:p w14:paraId="002D858A" w14:textId="77777777" w:rsidR="00D1221E" w:rsidRDefault="00D1221E">
            <w:pPr>
              <w:autoSpaceDE w:val="0"/>
              <w:rPr>
                <w:b/>
                <w:bCs/>
                <w:sz w:val="22"/>
                <w:szCs w:val="22"/>
              </w:rPr>
            </w:pPr>
          </w:p>
        </w:tc>
        <w:tc>
          <w:tcPr>
            <w:tcW w:w="2835" w:type="dxa"/>
            <w:tcBorders>
              <w:top w:val="single" w:sz="4" w:space="0" w:color="000000"/>
              <w:left w:val="single" w:sz="4" w:space="0" w:color="000000"/>
              <w:bottom w:val="single" w:sz="4" w:space="0" w:color="000000"/>
            </w:tcBorders>
          </w:tcPr>
          <w:p w14:paraId="6D68ABDD" w14:textId="77777777" w:rsidR="00D1221E" w:rsidRDefault="00D1221E">
            <w:pPr>
              <w:autoSpaceDE w:val="0"/>
              <w:snapToGrid w:val="0"/>
              <w:rPr>
                <w:b/>
                <w:bCs/>
                <w:sz w:val="22"/>
                <w:szCs w:val="22"/>
              </w:rPr>
            </w:pPr>
          </w:p>
        </w:tc>
        <w:tc>
          <w:tcPr>
            <w:tcW w:w="2835" w:type="dxa"/>
            <w:tcBorders>
              <w:top w:val="single" w:sz="4" w:space="0" w:color="000000"/>
              <w:left w:val="single" w:sz="4" w:space="0" w:color="000000"/>
              <w:bottom w:val="single" w:sz="4" w:space="0" w:color="000000"/>
            </w:tcBorders>
          </w:tcPr>
          <w:p w14:paraId="639627FC" w14:textId="77777777" w:rsidR="00D1221E" w:rsidRDefault="00D1221E">
            <w:pPr>
              <w:autoSpaceDE w:val="0"/>
              <w:snapToGrid w:val="0"/>
              <w:rPr>
                <w:b/>
                <w:bCs/>
                <w:sz w:val="22"/>
                <w:szCs w:val="22"/>
              </w:rPr>
            </w:pPr>
          </w:p>
        </w:tc>
        <w:tc>
          <w:tcPr>
            <w:tcW w:w="2835" w:type="dxa"/>
            <w:tcBorders>
              <w:top w:val="single" w:sz="4" w:space="0" w:color="000000"/>
              <w:left w:val="single" w:sz="4" w:space="0" w:color="000000"/>
              <w:bottom w:val="single" w:sz="4" w:space="0" w:color="000000"/>
              <w:right w:val="single" w:sz="4" w:space="0" w:color="auto"/>
            </w:tcBorders>
          </w:tcPr>
          <w:p w14:paraId="1288C996" w14:textId="77777777" w:rsidR="00D1221E" w:rsidRDefault="00D1221E">
            <w:pPr>
              <w:autoSpaceDE w:val="0"/>
              <w:snapToGrid w:val="0"/>
              <w:rPr>
                <w:b/>
                <w:bCs/>
                <w:sz w:val="22"/>
                <w:szCs w:val="22"/>
              </w:rPr>
            </w:pPr>
          </w:p>
        </w:tc>
        <w:tc>
          <w:tcPr>
            <w:tcW w:w="3969" w:type="dxa"/>
            <w:tcBorders>
              <w:top w:val="single" w:sz="4" w:space="0" w:color="000000"/>
              <w:left w:val="single" w:sz="4" w:space="0" w:color="auto"/>
              <w:bottom w:val="single" w:sz="4" w:space="0" w:color="000000"/>
              <w:right w:val="single" w:sz="4" w:space="0" w:color="auto"/>
            </w:tcBorders>
          </w:tcPr>
          <w:p w14:paraId="24AA4D92" w14:textId="77777777" w:rsidR="00D1221E" w:rsidRDefault="00D1221E">
            <w:pPr>
              <w:autoSpaceDE w:val="0"/>
              <w:snapToGrid w:val="0"/>
              <w:ind w:left="-391" w:firstLine="108"/>
              <w:rPr>
                <w:b/>
                <w:bCs/>
                <w:sz w:val="22"/>
                <w:szCs w:val="22"/>
              </w:rPr>
            </w:pPr>
          </w:p>
        </w:tc>
      </w:tr>
      <w:tr w:rsidR="00D1221E" w14:paraId="4077DF4C" w14:textId="77777777">
        <w:trPr>
          <w:trHeight w:val="2268"/>
        </w:trPr>
        <w:tc>
          <w:tcPr>
            <w:tcW w:w="2835" w:type="dxa"/>
            <w:tcBorders>
              <w:top w:val="single" w:sz="4" w:space="0" w:color="000000"/>
              <w:left w:val="single" w:sz="4" w:space="0" w:color="000000"/>
              <w:bottom w:val="single" w:sz="4" w:space="0" w:color="000000"/>
            </w:tcBorders>
          </w:tcPr>
          <w:p w14:paraId="11C480C8" w14:textId="77777777" w:rsidR="00D1221E" w:rsidRDefault="00D1221E">
            <w:pPr>
              <w:autoSpaceDE w:val="0"/>
              <w:snapToGrid w:val="0"/>
              <w:rPr>
                <w:b/>
                <w:bCs/>
                <w:sz w:val="22"/>
                <w:szCs w:val="22"/>
              </w:rPr>
            </w:pPr>
          </w:p>
          <w:p w14:paraId="3A8D326D" w14:textId="77777777" w:rsidR="00D1221E" w:rsidRDefault="00BE58D5">
            <w:pPr>
              <w:autoSpaceDE w:val="0"/>
              <w:rPr>
                <w:bCs/>
                <w:sz w:val="22"/>
                <w:szCs w:val="22"/>
              </w:rPr>
            </w:pPr>
            <w:r>
              <w:rPr>
                <w:bCs/>
                <w:sz w:val="22"/>
                <w:szCs w:val="22"/>
              </w:rPr>
              <w:t>MATERIA</w:t>
            </w:r>
          </w:p>
          <w:p w14:paraId="55D45B29" w14:textId="77777777" w:rsidR="00D1221E" w:rsidRDefault="00D1221E">
            <w:pPr>
              <w:autoSpaceDE w:val="0"/>
              <w:rPr>
                <w:bCs/>
                <w:sz w:val="22"/>
                <w:szCs w:val="22"/>
              </w:rPr>
            </w:pPr>
          </w:p>
          <w:p w14:paraId="4EBA0C62" w14:textId="77777777" w:rsidR="00D1221E" w:rsidRDefault="00BE58D5">
            <w:pPr>
              <w:autoSpaceDE w:val="0"/>
              <w:rPr>
                <w:bCs/>
                <w:sz w:val="22"/>
                <w:szCs w:val="22"/>
              </w:rPr>
            </w:pPr>
            <w:r>
              <w:rPr>
                <w:bCs/>
                <w:sz w:val="22"/>
                <w:szCs w:val="22"/>
              </w:rPr>
              <w:t>…………………..………</w:t>
            </w:r>
          </w:p>
          <w:p w14:paraId="5279F94C" w14:textId="77777777" w:rsidR="00D1221E" w:rsidRDefault="00D1221E">
            <w:pPr>
              <w:autoSpaceDE w:val="0"/>
              <w:rPr>
                <w:bCs/>
                <w:sz w:val="22"/>
                <w:szCs w:val="22"/>
              </w:rPr>
            </w:pPr>
          </w:p>
          <w:p w14:paraId="2C5DAF74" w14:textId="77777777" w:rsidR="00D1221E" w:rsidRDefault="00D1221E">
            <w:pPr>
              <w:autoSpaceDE w:val="0"/>
              <w:rPr>
                <w:b/>
                <w:bCs/>
                <w:sz w:val="22"/>
                <w:szCs w:val="22"/>
              </w:rPr>
            </w:pPr>
          </w:p>
          <w:p w14:paraId="2120BCA0" w14:textId="77777777" w:rsidR="00D1221E" w:rsidRDefault="00D1221E">
            <w:pPr>
              <w:autoSpaceDE w:val="0"/>
              <w:rPr>
                <w:b/>
                <w:bCs/>
                <w:sz w:val="22"/>
                <w:szCs w:val="22"/>
              </w:rPr>
            </w:pPr>
          </w:p>
        </w:tc>
        <w:tc>
          <w:tcPr>
            <w:tcW w:w="2835" w:type="dxa"/>
            <w:tcBorders>
              <w:top w:val="single" w:sz="4" w:space="0" w:color="000000"/>
              <w:left w:val="single" w:sz="4" w:space="0" w:color="000000"/>
              <w:bottom w:val="single" w:sz="4" w:space="0" w:color="000000"/>
            </w:tcBorders>
          </w:tcPr>
          <w:p w14:paraId="7FF10489" w14:textId="77777777" w:rsidR="00D1221E" w:rsidRDefault="00D1221E">
            <w:pPr>
              <w:autoSpaceDE w:val="0"/>
              <w:snapToGrid w:val="0"/>
              <w:rPr>
                <w:b/>
                <w:bCs/>
                <w:sz w:val="22"/>
                <w:szCs w:val="22"/>
              </w:rPr>
            </w:pPr>
          </w:p>
        </w:tc>
        <w:tc>
          <w:tcPr>
            <w:tcW w:w="2835" w:type="dxa"/>
            <w:tcBorders>
              <w:top w:val="single" w:sz="4" w:space="0" w:color="000000"/>
              <w:left w:val="single" w:sz="4" w:space="0" w:color="000000"/>
              <w:bottom w:val="single" w:sz="4" w:space="0" w:color="000000"/>
            </w:tcBorders>
          </w:tcPr>
          <w:p w14:paraId="5C4807BC" w14:textId="77777777" w:rsidR="00D1221E" w:rsidRDefault="00D1221E">
            <w:pPr>
              <w:autoSpaceDE w:val="0"/>
              <w:snapToGrid w:val="0"/>
              <w:rPr>
                <w:b/>
                <w:bCs/>
                <w:sz w:val="22"/>
                <w:szCs w:val="22"/>
              </w:rPr>
            </w:pPr>
          </w:p>
        </w:tc>
        <w:tc>
          <w:tcPr>
            <w:tcW w:w="2835" w:type="dxa"/>
            <w:tcBorders>
              <w:top w:val="single" w:sz="4" w:space="0" w:color="000000"/>
              <w:left w:val="single" w:sz="4" w:space="0" w:color="000000"/>
              <w:bottom w:val="single" w:sz="4" w:space="0" w:color="000000"/>
              <w:right w:val="single" w:sz="4" w:space="0" w:color="auto"/>
            </w:tcBorders>
          </w:tcPr>
          <w:p w14:paraId="525D9CD3" w14:textId="77777777" w:rsidR="00D1221E" w:rsidRDefault="00D1221E">
            <w:pPr>
              <w:autoSpaceDE w:val="0"/>
              <w:snapToGrid w:val="0"/>
              <w:rPr>
                <w:b/>
                <w:bCs/>
                <w:sz w:val="22"/>
                <w:szCs w:val="22"/>
              </w:rPr>
            </w:pPr>
          </w:p>
        </w:tc>
        <w:tc>
          <w:tcPr>
            <w:tcW w:w="3969" w:type="dxa"/>
            <w:tcBorders>
              <w:top w:val="single" w:sz="4" w:space="0" w:color="000000"/>
              <w:left w:val="single" w:sz="4" w:space="0" w:color="auto"/>
              <w:bottom w:val="single" w:sz="4" w:space="0" w:color="000000"/>
              <w:right w:val="single" w:sz="4" w:space="0" w:color="auto"/>
            </w:tcBorders>
          </w:tcPr>
          <w:p w14:paraId="6C562936" w14:textId="77777777" w:rsidR="00D1221E" w:rsidRDefault="00D1221E">
            <w:pPr>
              <w:autoSpaceDE w:val="0"/>
              <w:snapToGrid w:val="0"/>
              <w:ind w:left="-391" w:firstLine="108"/>
              <w:rPr>
                <w:b/>
                <w:bCs/>
                <w:sz w:val="22"/>
                <w:szCs w:val="22"/>
              </w:rPr>
            </w:pPr>
          </w:p>
        </w:tc>
      </w:tr>
      <w:tr w:rsidR="00D1221E" w14:paraId="3E135F36" w14:textId="77777777">
        <w:trPr>
          <w:trHeight w:val="2268"/>
        </w:trPr>
        <w:tc>
          <w:tcPr>
            <w:tcW w:w="2835" w:type="dxa"/>
            <w:tcBorders>
              <w:top w:val="single" w:sz="4" w:space="0" w:color="000000"/>
              <w:left w:val="single" w:sz="4" w:space="0" w:color="000000"/>
              <w:bottom w:val="single" w:sz="4" w:space="0" w:color="000000"/>
            </w:tcBorders>
          </w:tcPr>
          <w:p w14:paraId="51BE48FD" w14:textId="77777777" w:rsidR="00D1221E" w:rsidRDefault="00D1221E">
            <w:pPr>
              <w:autoSpaceDE w:val="0"/>
              <w:rPr>
                <w:bCs/>
                <w:sz w:val="22"/>
                <w:szCs w:val="22"/>
              </w:rPr>
            </w:pPr>
          </w:p>
          <w:p w14:paraId="0C02FEB6" w14:textId="77777777" w:rsidR="00D1221E" w:rsidRDefault="00BE58D5">
            <w:pPr>
              <w:autoSpaceDE w:val="0"/>
              <w:rPr>
                <w:bCs/>
                <w:sz w:val="22"/>
                <w:szCs w:val="22"/>
              </w:rPr>
            </w:pPr>
            <w:r>
              <w:rPr>
                <w:bCs/>
                <w:sz w:val="22"/>
                <w:szCs w:val="22"/>
              </w:rPr>
              <w:t>MATERIA</w:t>
            </w:r>
          </w:p>
          <w:p w14:paraId="69F235B3" w14:textId="77777777" w:rsidR="00D1221E" w:rsidRDefault="00D1221E">
            <w:pPr>
              <w:autoSpaceDE w:val="0"/>
              <w:rPr>
                <w:bCs/>
                <w:sz w:val="22"/>
                <w:szCs w:val="22"/>
              </w:rPr>
            </w:pPr>
          </w:p>
          <w:p w14:paraId="0C030CF7" w14:textId="77777777" w:rsidR="00D1221E" w:rsidRDefault="00BE58D5">
            <w:pPr>
              <w:autoSpaceDE w:val="0"/>
              <w:rPr>
                <w:bCs/>
                <w:sz w:val="22"/>
                <w:szCs w:val="22"/>
              </w:rPr>
            </w:pPr>
            <w:r>
              <w:rPr>
                <w:bCs/>
                <w:sz w:val="22"/>
                <w:szCs w:val="22"/>
              </w:rPr>
              <w:t>…………………………</w:t>
            </w:r>
          </w:p>
          <w:p w14:paraId="6C1519A6" w14:textId="77777777" w:rsidR="00D1221E" w:rsidRDefault="00D1221E">
            <w:pPr>
              <w:autoSpaceDE w:val="0"/>
              <w:snapToGrid w:val="0"/>
              <w:rPr>
                <w:b/>
                <w:bCs/>
                <w:sz w:val="22"/>
                <w:szCs w:val="22"/>
              </w:rPr>
            </w:pPr>
          </w:p>
        </w:tc>
        <w:tc>
          <w:tcPr>
            <w:tcW w:w="2835" w:type="dxa"/>
            <w:tcBorders>
              <w:top w:val="single" w:sz="4" w:space="0" w:color="000000"/>
              <w:left w:val="single" w:sz="4" w:space="0" w:color="000000"/>
              <w:bottom w:val="single" w:sz="4" w:space="0" w:color="000000"/>
            </w:tcBorders>
          </w:tcPr>
          <w:p w14:paraId="0085DECF" w14:textId="77777777" w:rsidR="00D1221E" w:rsidRDefault="00D1221E">
            <w:pPr>
              <w:autoSpaceDE w:val="0"/>
              <w:snapToGrid w:val="0"/>
              <w:rPr>
                <w:b/>
                <w:bCs/>
                <w:sz w:val="22"/>
                <w:szCs w:val="22"/>
              </w:rPr>
            </w:pPr>
          </w:p>
        </w:tc>
        <w:tc>
          <w:tcPr>
            <w:tcW w:w="2835" w:type="dxa"/>
            <w:tcBorders>
              <w:top w:val="single" w:sz="4" w:space="0" w:color="000000"/>
              <w:left w:val="single" w:sz="4" w:space="0" w:color="000000"/>
              <w:bottom w:val="single" w:sz="4" w:space="0" w:color="000000"/>
            </w:tcBorders>
          </w:tcPr>
          <w:p w14:paraId="2AC15516" w14:textId="77777777" w:rsidR="00D1221E" w:rsidRDefault="00D1221E">
            <w:pPr>
              <w:autoSpaceDE w:val="0"/>
              <w:snapToGrid w:val="0"/>
              <w:rPr>
                <w:b/>
                <w:bCs/>
                <w:sz w:val="22"/>
                <w:szCs w:val="22"/>
              </w:rPr>
            </w:pPr>
          </w:p>
        </w:tc>
        <w:tc>
          <w:tcPr>
            <w:tcW w:w="2835" w:type="dxa"/>
            <w:tcBorders>
              <w:top w:val="single" w:sz="4" w:space="0" w:color="000000"/>
              <w:left w:val="single" w:sz="4" w:space="0" w:color="000000"/>
              <w:bottom w:val="single" w:sz="4" w:space="0" w:color="000000"/>
              <w:right w:val="single" w:sz="4" w:space="0" w:color="auto"/>
            </w:tcBorders>
          </w:tcPr>
          <w:p w14:paraId="55E9F513" w14:textId="77777777" w:rsidR="00D1221E" w:rsidRDefault="00D1221E">
            <w:pPr>
              <w:autoSpaceDE w:val="0"/>
              <w:snapToGrid w:val="0"/>
              <w:rPr>
                <w:b/>
                <w:bCs/>
                <w:sz w:val="22"/>
                <w:szCs w:val="22"/>
              </w:rPr>
            </w:pPr>
          </w:p>
        </w:tc>
        <w:tc>
          <w:tcPr>
            <w:tcW w:w="3969" w:type="dxa"/>
            <w:tcBorders>
              <w:top w:val="single" w:sz="4" w:space="0" w:color="000000"/>
              <w:left w:val="single" w:sz="4" w:space="0" w:color="auto"/>
              <w:bottom w:val="single" w:sz="4" w:space="0" w:color="auto"/>
              <w:right w:val="single" w:sz="4" w:space="0" w:color="auto"/>
            </w:tcBorders>
          </w:tcPr>
          <w:p w14:paraId="0B6BB535" w14:textId="77777777" w:rsidR="00D1221E" w:rsidRDefault="00D1221E">
            <w:pPr>
              <w:autoSpaceDE w:val="0"/>
              <w:snapToGrid w:val="0"/>
              <w:ind w:left="-391" w:firstLine="108"/>
              <w:rPr>
                <w:b/>
                <w:bCs/>
                <w:sz w:val="22"/>
                <w:szCs w:val="22"/>
              </w:rPr>
            </w:pPr>
          </w:p>
        </w:tc>
      </w:tr>
    </w:tbl>
    <w:p w14:paraId="083873DC" w14:textId="77777777" w:rsidR="00D1221E" w:rsidRDefault="00D1221E"/>
    <w:p w14:paraId="78C17F35" w14:textId="77777777" w:rsidR="00D1221E" w:rsidRDefault="00D1221E"/>
    <w:p w14:paraId="323A0E9D" w14:textId="77777777" w:rsidR="00D1221E" w:rsidRDefault="00D1221E"/>
    <w:tbl>
      <w:tblPr>
        <w:tblW w:w="15309" w:type="dxa"/>
        <w:tblInd w:w="108" w:type="dxa"/>
        <w:tblLayout w:type="fixed"/>
        <w:tblLook w:val="0000" w:firstRow="0" w:lastRow="0" w:firstColumn="0" w:lastColumn="0" w:noHBand="0" w:noVBand="0"/>
      </w:tblPr>
      <w:tblGrid>
        <w:gridCol w:w="2835"/>
        <w:gridCol w:w="2835"/>
        <w:gridCol w:w="2835"/>
        <w:gridCol w:w="2835"/>
        <w:gridCol w:w="3969"/>
      </w:tblGrid>
      <w:tr w:rsidR="00D1221E" w14:paraId="6F52DC05" w14:textId="77777777">
        <w:trPr>
          <w:trHeight w:val="923"/>
        </w:trPr>
        <w:tc>
          <w:tcPr>
            <w:tcW w:w="2835" w:type="dxa"/>
            <w:tcBorders>
              <w:top w:val="single" w:sz="4" w:space="0" w:color="000000"/>
              <w:left w:val="single" w:sz="4" w:space="0" w:color="000000"/>
              <w:bottom w:val="single" w:sz="4" w:space="0" w:color="000000"/>
            </w:tcBorders>
          </w:tcPr>
          <w:p w14:paraId="784F6856" w14:textId="77777777" w:rsidR="00D1221E" w:rsidRDefault="00BE58D5">
            <w:pPr>
              <w:snapToGrid w:val="0"/>
              <w:jc w:val="center"/>
              <w:rPr>
                <w:b/>
                <w:sz w:val="22"/>
                <w:szCs w:val="22"/>
              </w:rPr>
            </w:pPr>
            <w:bookmarkStart w:id="7" w:name="__RefHeading__24_1270352503"/>
            <w:bookmarkEnd w:id="7"/>
            <w:r>
              <w:rPr>
                <w:b/>
                <w:sz w:val="22"/>
                <w:szCs w:val="22"/>
              </w:rPr>
              <w:lastRenderedPageBreak/>
              <w:t>DISCIPLINA o AMBITO DISCIPLINARE</w:t>
            </w:r>
          </w:p>
        </w:tc>
        <w:tc>
          <w:tcPr>
            <w:tcW w:w="2835" w:type="dxa"/>
            <w:tcBorders>
              <w:top w:val="single" w:sz="4" w:space="0" w:color="000000"/>
              <w:left w:val="single" w:sz="4" w:space="0" w:color="000000"/>
              <w:bottom w:val="single" w:sz="4" w:space="0" w:color="000000"/>
            </w:tcBorders>
          </w:tcPr>
          <w:p w14:paraId="19629A24" w14:textId="77777777" w:rsidR="00D1221E" w:rsidRDefault="00D1221E">
            <w:pPr>
              <w:snapToGrid w:val="0"/>
              <w:jc w:val="center"/>
              <w:rPr>
                <w:rStyle w:val="CharacterStyle2"/>
                <w:rFonts w:ascii="Times New Roman" w:hAnsi="Times New Roman"/>
                <w:b/>
                <w:bCs/>
                <w:spacing w:val="-2"/>
                <w:w w:val="105"/>
                <w:sz w:val="20"/>
                <w:szCs w:val="20"/>
              </w:rPr>
            </w:pPr>
          </w:p>
          <w:p w14:paraId="76C003F5" w14:textId="77777777" w:rsidR="00D1221E" w:rsidRDefault="00BE58D5">
            <w:pPr>
              <w:snapToGrid w:val="0"/>
              <w:jc w:val="center"/>
              <w:rPr>
                <w:rStyle w:val="CharacterStyle2"/>
                <w:rFonts w:ascii="Times New Roman" w:hAnsi="Times New Roman"/>
                <w:b/>
                <w:bCs/>
                <w:spacing w:val="-2"/>
                <w:w w:val="105"/>
                <w:sz w:val="20"/>
                <w:szCs w:val="20"/>
              </w:rPr>
            </w:pPr>
            <w:r>
              <w:rPr>
                <w:rStyle w:val="CharacterStyle2"/>
                <w:rFonts w:ascii="Times New Roman" w:hAnsi="Times New Roman"/>
                <w:b/>
                <w:bCs/>
                <w:spacing w:val="-2"/>
                <w:w w:val="105"/>
                <w:sz w:val="20"/>
                <w:szCs w:val="20"/>
              </w:rPr>
              <w:t>MISURE DISPENSATIVE</w:t>
            </w:r>
          </w:p>
        </w:tc>
        <w:tc>
          <w:tcPr>
            <w:tcW w:w="2835" w:type="dxa"/>
            <w:tcBorders>
              <w:top w:val="single" w:sz="4" w:space="0" w:color="000000"/>
              <w:left w:val="single" w:sz="4" w:space="0" w:color="000000"/>
              <w:bottom w:val="single" w:sz="4" w:space="0" w:color="000000"/>
            </w:tcBorders>
          </w:tcPr>
          <w:p w14:paraId="3F64C6A4" w14:textId="77777777" w:rsidR="00D1221E" w:rsidRDefault="00D1221E">
            <w:pPr>
              <w:snapToGrid w:val="0"/>
              <w:jc w:val="center"/>
              <w:rPr>
                <w:rStyle w:val="CharacterStyle2"/>
                <w:rFonts w:ascii="Times New Roman" w:hAnsi="Times New Roman"/>
                <w:b/>
                <w:bCs/>
                <w:spacing w:val="-2"/>
                <w:w w:val="105"/>
                <w:sz w:val="20"/>
                <w:szCs w:val="20"/>
              </w:rPr>
            </w:pPr>
          </w:p>
          <w:p w14:paraId="18254624" w14:textId="77777777" w:rsidR="00D1221E" w:rsidRDefault="00BE58D5">
            <w:pPr>
              <w:snapToGrid w:val="0"/>
              <w:jc w:val="center"/>
              <w:rPr>
                <w:rStyle w:val="CharacterStyle2"/>
                <w:rFonts w:ascii="Times New Roman" w:hAnsi="Times New Roman"/>
                <w:b/>
                <w:bCs/>
                <w:spacing w:val="-2"/>
                <w:w w:val="105"/>
                <w:sz w:val="20"/>
                <w:szCs w:val="20"/>
              </w:rPr>
            </w:pPr>
            <w:r>
              <w:rPr>
                <w:rStyle w:val="CharacterStyle2"/>
                <w:rFonts w:ascii="Times New Roman" w:hAnsi="Times New Roman"/>
                <w:b/>
                <w:bCs/>
                <w:spacing w:val="-2"/>
                <w:w w:val="105"/>
                <w:sz w:val="20"/>
                <w:szCs w:val="20"/>
              </w:rPr>
              <w:t>STRUMENTI COMPENSATIVI</w:t>
            </w:r>
          </w:p>
        </w:tc>
        <w:tc>
          <w:tcPr>
            <w:tcW w:w="2835" w:type="dxa"/>
            <w:tcBorders>
              <w:top w:val="single" w:sz="4" w:space="0" w:color="000000"/>
              <w:left w:val="single" w:sz="4" w:space="0" w:color="000000"/>
              <w:bottom w:val="single" w:sz="4" w:space="0" w:color="000000"/>
              <w:right w:val="single" w:sz="4" w:space="0" w:color="auto"/>
            </w:tcBorders>
          </w:tcPr>
          <w:p w14:paraId="69008E45" w14:textId="77777777" w:rsidR="00D1221E" w:rsidRDefault="00D1221E">
            <w:pPr>
              <w:snapToGrid w:val="0"/>
              <w:jc w:val="center"/>
              <w:rPr>
                <w:rStyle w:val="CharacterStyle2"/>
                <w:rFonts w:ascii="Times New Roman" w:hAnsi="Times New Roman"/>
                <w:b/>
                <w:bCs/>
                <w:spacing w:val="-2"/>
                <w:w w:val="105"/>
                <w:sz w:val="20"/>
                <w:szCs w:val="20"/>
              </w:rPr>
            </w:pPr>
          </w:p>
          <w:p w14:paraId="555ED9F0" w14:textId="77777777" w:rsidR="00D1221E" w:rsidRDefault="00BE58D5">
            <w:pPr>
              <w:snapToGrid w:val="0"/>
              <w:jc w:val="center"/>
              <w:rPr>
                <w:rStyle w:val="CharacterStyle2"/>
                <w:rFonts w:ascii="Times New Roman" w:hAnsi="Times New Roman"/>
                <w:b/>
                <w:bCs/>
                <w:spacing w:val="-2"/>
                <w:w w:val="105"/>
                <w:sz w:val="20"/>
                <w:szCs w:val="20"/>
              </w:rPr>
            </w:pPr>
            <w:r>
              <w:rPr>
                <w:rStyle w:val="CharacterStyle2"/>
                <w:rFonts w:ascii="Times New Roman" w:hAnsi="Times New Roman"/>
                <w:b/>
                <w:bCs/>
                <w:spacing w:val="-2"/>
                <w:w w:val="105"/>
                <w:sz w:val="20"/>
                <w:szCs w:val="20"/>
              </w:rPr>
              <w:t>STRATEGIE DIDATTICHE</w:t>
            </w:r>
          </w:p>
          <w:p w14:paraId="32DBA31B" w14:textId="77777777" w:rsidR="00D1221E" w:rsidRDefault="00BE58D5">
            <w:pPr>
              <w:jc w:val="center"/>
              <w:rPr>
                <w:rStyle w:val="CharacterStyle2"/>
                <w:rFonts w:ascii="Times New Roman" w:hAnsi="Times New Roman"/>
                <w:b/>
                <w:bCs/>
                <w:spacing w:val="-2"/>
                <w:w w:val="105"/>
                <w:sz w:val="20"/>
                <w:szCs w:val="20"/>
              </w:rPr>
            </w:pPr>
            <w:r>
              <w:rPr>
                <w:rStyle w:val="CharacterStyle2"/>
                <w:rFonts w:ascii="Times New Roman" w:hAnsi="Times New Roman"/>
                <w:b/>
                <w:bCs/>
                <w:spacing w:val="-2"/>
                <w:w w:val="105"/>
                <w:sz w:val="20"/>
                <w:szCs w:val="20"/>
              </w:rPr>
              <w:t>INCLUSIVE</w:t>
            </w:r>
          </w:p>
        </w:tc>
        <w:tc>
          <w:tcPr>
            <w:tcW w:w="3969" w:type="dxa"/>
            <w:tcBorders>
              <w:top w:val="single" w:sz="4" w:space="0" w:color="auto"/>
              <w:left w:val="single" w:sz="4" w:space="0" w:color="auto"/>
              <w:bottom w:val="single" w:sz="4" w:space="0" w:color="000000"/>
              <w:right w:val="single" w:sz="4" w:space="0" w:color="auto"/>
            </w:tcBorders>
          </w:tcPr>
          <w:p w14:paraId="2F0D1143" w14:textId="77777777" w:rsidR="00D1221E" w:rsidRDefault="00BE58D5">
            <w:pPr>
              <w:snapToGrid w:val="0"/>
              <w:jc w:val="center"/>
              <w:rPr>
                <w:b/>
                <w:sz w:val="20"/>
                <w:szCs w:val="20"/>
              </w:rPr>
            </w:pPr>
            <w:r>
              <w:rPr>
                <w:b/>
                <w:sz w:val="20"/>
                <w:szCs w:val="20"/>
              </w:rPr>
              <w:t>OBIETTIVI DISCIPLINARI PERSONALIZZATI</w:t>
            </w:r>
          </w:p>
          <w:p w14:paraId="235BF1A3" w14:textId="77777777" w:rsidR="00D1221E" w:rsidRDefault="00BE58D5">
            <w:pPr>
              <w:jc w:val="center"/>
              <w:rPr>
                <w:b/>
                <w:sz w:val="20"/>
                <w:szCs w:val="20"/>
              </w:rPr>
            </w:pPr>
            <w:r>
              <w:rPr>
                <w:b/>
                <w:sz w:val="20"/>
                <w:szCs w:val="20"/>
              </w:rPr>
              <w:t>se necessari</w:t>
            </w:r>
          </w:p>
          <w:p w14:paraId="1951B9D5" w14:textId="77777777" w:rsidR="00D1221E" w:rsidRDefault="00BE58D5">
            <w:pPr>
              <w:jc w:val="center"/>
              <w:rPr>
                <w:sz w:val="20"/>
                <w:szCs w:val="20"/>
              </w:rPr>
            </w:pPr>
            <w:r>
              <w:rPr>
                <w:sz w:val="20"/>
                <w:szCs w:val="20"/>
              </w:rPr>
              <w:t>(conoscenze/competenze)</w:t>
            </w:r>
          </w:p>
        </w:tc>
      </w:tr>
      <w:tr w:rsidR="00D1221E" w14:paraId="34F85FA4" w14:textId="77777777">
        <w:trPr>
          <w:trHeight w:val="2268"/>
        </w:trPr>
        <w:tc>
          <w:tcPr>
            <w:tcW w:w="2835" w:type="dxa"/>
            <w:tcBorders>
              <w:top w:val="single" w:sz="4" w:space="0" w:color="000000"/>
              <w:left w:val="single" w:sz="4" w:space="0" w:color="000000"/>
              <w:bottom w:val="single" w:sz="4" w:space="0" w:color="000000"/>
            </w:tcBorders>
          </w:tcPr>
          <w:p w14:paraId="58CF9C22" w14:textId="77777777" w:rsidR="00D1221E" w:rsidRDefault="00D1221E">
            <w:pPr>
              <w:autoSpaceDE w:val="0"/>
              <w:snapToGrid w:val="0"/>
              <w:rPr>
                <w:b/>
                <w:bCs/>
                <w:sz w:val="22"/>
                <w:szCs w:val="22"/>
              </w:rPr>
            </w:pPr>
          </w:p>
          <w:p w14:paraId="2FA5A8FB" w14:textId="77777777" w:rsidR="00D1221E" w:rsidRDefault="00BE58D5">
            <w:pPr>
              <w:autoSpaceDE w:val="0"/>
              <w:rPr>
                <w:bCs/>
                <w:sz w:val="22"/>
                <w:szCs w:val="22"/>
              </w:rPr>
            </w:pPr>
            <w:r>
              <w:rPr>
                <w:bCs/>
                <w:sz w:val="22"/>
                <w:szCs w:val="22"/>
              </w:rPr>
              <w:t>MATERIA</w:t>
            </w:r>
          </w:p>
          <w:p w14:paraId="01507CDB" w14:textId="77777777" w:rsidR="00D1221E" w:rsidRDefault="00D1221E">
            <w:pPr>
              <w:autoSpaceDE w:val="0"/>
              <w:rPr>
                <w:bCs/>
                <w:sz w:val="22"/>
                <w:szCs w:val="22"/>
              </w:rPr>
            </w:pPr>
          </w:p>
          <w:p w14:paraId="07D27E9B" w14:textId="77777777" w:rsidR="00D1221E" w:rsidRDefault="00BE58D5">
            <w:pPr>
              <w:autoSpaceDE w:val="0"/>
              <w:rPr>
                <w:bCs/>
                <w:sz w:val="22"/>
                <w:szCs w:val="22"/>
              </w:rPr>
            </w:pPr>
            <w:r>
              <w:rPr>
                <w:bCs/>
                <w:sz w:val="22"/>
                <w:szCs w:val="22"/>
              </w:rPr>
              <w:t>…………….…………….</w:t>
            </w:r>
          </w:p>
          <w:p w14:paraId="314FB7C2" w14:textId="77777777" w:rsidR="00D1221E" w:rsidRDefault="00D1221E">
            <w:pPr>
              <w:autoSpaceDE w:val="0"/>
              <w:rPr>
                <w:bCs/>
                <w:sz w:val="22"/>
                <w:szCs w:val="22"/>
              </w:rPr>
            </w:pPr>
          </w:p>
          <w:p w14:paraId="5A495C56" w14:textId="77777777" w:rsidR="00D1221E" w:rsidRDefault="00D1221E">
            <w:pPr>
              <w:autoSpaceDE w:val="0"/>
              <w:rPr>
                <w:bCs/>
                <w:sz w:val="22"/>
                <w:szCs w:val="22"/>
              </w:rPr>
            </w:pPr>
          </w:p>
          <w:p w14:paraId="4B68430B" w14:textId="77777777" w:rsidR="00D1221E" w:rsidRDefault="00D1221E">
            <w:pPr>
              <w:autoSpaceDE w:val="0"/>
              <w:rPr>
                <w:b/>
                <w:bCs/>
                <w:sz w:val="22"/>
                <w:szCs w:val="22"/>
              </w:rPr>
            </w:pPr>
          </w:p>
          <w:p w14:paraId="79E0DF73" w14:textId="77777777" w:rsidR="00D1221E" w:rsidRDefault="00D1221E">
            <w:pPr>
              <w:autoSpaceDE w:val="0"/>
              <w:rPr>
                <w:b/>
                <w:bCs/>
                <w:sz w:val="22"/>
                <w:szCs w:val="22"/>
              </w:rPr>
            </w:pPr>
          </w:p>
        </w:tc>
        <w:tc>
          <w:tcPr>
            <w:tcW w:w="2835" w:type="dxa"/>
            <w:tcBorders>
              <w:top w:val="single" w:sz="4" w:space="0" w:color="000000"/>
              <w:left w:val="single" w:sz="4" w:space="0" w:color="000000"/>
              <w:bottom w:val="single" w:sz="4" w:space="0" w:color="000000"/>
            </w:tcBorders>
          </w:tcPr>
          <w:p w14:paraId="42E9328B" w14:textId="77777777" w:rsidR="00D1221E" w:rsidRDefault="00D1221E">
            <w:pPr>
              <w:autoSpaceDE w:val="0"/>
              <w:snapToGrid w:val="0"/>
              <w:rPr>
                <w:b/>
                <w:bCs/>
                <w:sz w:val="22"/>
                <w:szCs w:val="22"/>
              </w:rPr>
            </w:pPr>
          </w:p>
        </w:tc>
        <w:tc>
          <w:tcPr>
            <w:tcW w:w="2835" w:type="dxa"/>
            <w:tcBorders>
              <w:top w:val="single" w:sz="4" w:space="0" w:color="000000"/>
              <w:left w:val="single" w:sz="4" w:space="0" w:color="000000"/>
              <w:bottom w:val="single" w:sz="4" w:space="0" w:color="000000"/>
            </w:tcBorders>
          </w:tcPr>
          <w:p w14:paraId="0744CA67" w14:textId="77777777" w:rsidR="00D1221E" w:rsidRDefault="00D1221E">
            <w:pPr>
              <w:autoSpaceDE w:val="0"/>
              <w:snapToGrid w:val="0"/>
              <w:rPr>
                <w:b/>
                <w:bCs/>
                <w:sz w:val="22"/>
                <w:szCs w:val="22"/>
              </w:rPr>
            </w:pPr>
          </w:p>
        </w:tc>
        <w:tc>
          <w:tcPr>
            <w:tcW w:w="2835" w:type="dxa"/>
            <w:tcBorders>
              <w:top w:val="single" w:sz="4" w:space="0" w:color="000000"/>
              <w:left w:val="single" w:sz="4" w:space="0" w:color="000000"/>
              <w:bottom w:val="single" w:sz="4" w:space="0" w:color="000000"/>
              <w:right w:val="single" w:sz="4" w:space="0" w:color="auto"/>
            </w:tcBorders>
          </w:tcPr>
          <w:p w14:paraId="751584F7" w14:textId="77777777" w:rsidR="00D1221E" w:rsidRDefault="00D1221E">
            <w:pPr>
              <w:autoSpaceDE w:val="0"/>
              <w:snapToGrid w:val="0"/>
              <w:rPr>
                <w:b/>
                <w:bCs/>
                <w:sz w:val="22"/>
                <w:szCs w:val="22"/>
              </w:rPr>
            </w:pPr>
          </w:p>
        </w:tc>
        <w:tc>
          <w:tcPr>
            <w:tcW w:w="3969" w:type="dxa"/>
            <w:tcBorders>
              <w:top w:val="single" w:sz="4" w:space="0" w:color="000000"/>
              <w:left w:val="single" w:sz="4" w:space="0" w:color="auto"/>
              <w:bottom w:val="single" w:sz="4" w:space="0" w:color="000000"/>
              <w:right w:val="single" w:sz="4" w:space="0" w:color="auto"/>
            </w:tcBorders>
          </w:tcPr>
          <w:p w14:paraId="559AF6BC" w14:textId="77777777" w:rsidR="00D1221E" w:rsidRDefault="00D1221E">
            <w:pPr>
              <w:autoSpaceDE w:val="0"/>
              <w:snapToGrid w:val="0"/>
              <w:ind w:left="-391" w:firstLine="108"/>
              <w:rPr>
                <w:b/>
                <w:bCs/>
                <w:sz w:val="22"/>
                <w:szCs w:val="22"/>
              </w:rPr>
            </w:pPr>
          </w:p>
        </w:tc>
      </w:tr>
      <w:tr w:rsidR="00D1221E" w14:paraId="1448C8F0" w14:textId="77777777">
        <w:trPr>
          <w:trHeight w:val="2268"/>
        </w:trPr>
        <w:tc>
          <w:tcPr>
            <w:tcW w:w="2835" w:type="dxa"/>
            <w:tcBorders>
              <w:top w:val="single" w:sz="4" w:space="0" w:color="000000"/>
              <w:left w:val="single" w:sz="4" w:space="0" w:color="000000"/>
              <w:bottom w:val="single" w:sz="4" w:space="0" w:color="000000"/>
            </w:tcBorders>
          </w:tcPr>
          <w:p w14:paraId="3779EC26" w14:textId="77777777" w:rsidR="00D1221E" w:rsidRDefault="00D1221E">
            <w:pPr>
              <w:autoSpaceDE w:val="0"/>
              <w:snapToGrid w:val="0"/>
              <w:rPr>
                <w:b/>
                <w:bCs/>
                <w:sz w:val="22"/>
                <w:szCs w:val="22"/>
              </w:rPr>
            </w:pPr>
          </w:p>
          <w:p w14:paraId="5B6531EA" w14:textId="77777777" w:rsidR="00D1221E" w:rsidRDefault="00BE58D5">
            <w:pPr>
              <w:autoSpaceDE w:val="0"/>
              <w:rPr>
                <w:bCs/>
                <w:sz w:val="22"/>
                <w:szCs w:val="22"/>
              </w:rPr>
            </w:pPr>
            <w:r>
              <w:rPr>
                <w:bCs/>
                <w:sz w:val="22"/>
                <w:szCs w:val="22"/>
              </w:rPr>
              <w:t>MATERIA</w:t>
            </w:r>
          </w:p>
          <w:p w14:paraId="5438BC1E" w14:textId="77777777" w:rsidR="00D1221E" w:rsidRDefault="00D1221E">
            <w:pPr>
              <w:autoSpaceDE w:val="0"/>
              <w:rPr>
                <w:bCs/>
                <w:sz w:val="22"/>
                <w:szCs w:val="22"/>
              </w:rPr>
            </w:pPr>
          </w:p>
          <w:p w14:paraId="1F95AA22" w14:textId="77777777" w:rsidR="00D1221E" w:rsidRDefault="00BE58D5">
            <w:pPr>
              <w:autoSpaceDE w:val="0"/>
              <w:rPr>
                <w:bCs/>
                <w:sz w:val="22"/>
                <w:szCs w:val="22"/>
              </w:rPr>
            </w:pPr>
            <w:r>
              <w:rPr>
                <w:bCs/>
                <w:sz w:val="22"/>
                <w:szCs w:val="22"/>
              </w:rPr>
              <w:t>……………………………</w:t>
            </w:r>
          </w:p>
          <w:p w14:paraId="4BACAF05" w14:textId="77777777" w:rsidR="00D1221E" w:rsidRDefault="00D1221E">
            <w:pPr>
              <w:autoSpaceDE w:val="0"/>
              <w:rPr>
                <w:bCs/>
                <w:sz w:val="22"/>
                <w:szCs w:val="22"/>
              </w:rPr>
            </w:pPr>
          </w:p>
          <w:p w14:paraId="3AC33666" w14:textId="77777777" w:rsidR="00D1221E" w:rsidRDefault="00D1221E">
            <w:pPr>
              <w:autoSpaceDE w:val="0"/>
              <w:rPr>
                <w:b/>
                <w:bCs/>
                <w:sz w:val="22"/>
                <w:szCs w:val="22"/>
              </w:rPr>
            </w:pPr>
          </w:p>
          <w:p w14:paraId="6E0AA9E3" w14:textId="77777777" w:rsidR="00D1221E" w:rsidRDefault="00D1221E">
            <w:pPr>
              <w:autoSpaceDE w:val="0"/>
              <w:rPr>
                <w:b/>
                <w:bCs/>
                <w:sz w:val="22"/>
                <w:szCs w:val="22"/>
              </w:rPr>
            </w:pPr>
          </w:p>
        </w:tc>
        <w:tc>
          <w:tcPr>
            <w:tcW w:w="2835" w:type="dxa"/>
            <w:tcBorders>
              <w:top w:val="single" w:sz="4" w:space="0" w:color="000000"/>
              <w:left w:val="single" w:sz="4" w:space="0" w:color="000000"/>
              <w:bottom w:val="single" w:sz="4" w:space="0" w:color="000000"/>
            </w:tcBorders>
          </w:tcPr>
          <w:p w14:paraId="2A246A91" w14:textId="77777777" w:rsidR="00D1221E" w:rsidRDefault="00D1221E">
            <w:pPr>
              <w:autoSpaceDE w:val="0"/>
              <w:snapToGrid w:val="0"/>
              <w:rPr>
                <w:b/>
                <w:bCs/>
                <w:sz w:val="22"/>
                <w:szCs w:val="22"/>
              </w:rPr>
            </w:pPr>
          </w:p>
        </w:tc>
        <w:tc>
          <w:tcPr>
            <w:tcW w:w="2835" w:type="dxa"/>
            <w:tcBorders>
              <w:top w:val="single" w:sz="4" w:space="0" w:color="000000"/>
              <w:left w:val="single" w:sz="4" w:space="0" w:color="000000"/>
              <w:bottom w:val="single" w:sz="4" w:space="0" w:color="000000"/>
            </w:tcBorders>
          </w:tcPr>
          <w:p w14:paraId="52191551" w14:textId="77777777" w:rsidR="00D1221E" w:rsidRDefault="00D1221E">
            <w:pPr>
              <w:autoSpaceDE w:val="0"/>
              <w:snapToGrid w:val="0"/>
              <w:rPr>
                <w:b/>
                <w:bCs/>
                <w:sz w:val="22"/>
                <w:szCs w:val="22"/>
              </w:rPr>
            </w:pPr>
          </w:p>
        </w:tc>
        <w:tc>
          <w:tcPr>
            <w:tcW w:w="2835" w:type="dxa"/>
            <w:tcBorders>
              <w:top w:val="single" w:sz="4" w:space="0" w:color="000000"/>
              <w:left w:val="single" w:sz="4" w:space="0" w:color="000000"/>
              <w:bottom w:val="single" w:sz="4" w:space="0" w:color="000000"/>
              <w:right w:val="single" w:sz="4" w:space="0" w:color="auto"/>
            </w:tcBorders>
          </w:tcPr>
          <w:p w14:paraId="275399B2" w14:textId="77777777" w:rsidR="00D1221E" w:rsidRDefault="00D1221E">
            <w:pPr>
              <w:autoSpaceDE w:val="0"/>
              <w:snapToGrid w:val="0"/>
              <w:rPr>
                <w:b/>
                <w:bCs/>
                <w:sz w:val="22"/>
                <w:szCs w:val="22"/>
              </w:rPr>
            </w:pPr>
          </w:p>
        </w:tc>
        <w:tc>
          <w:tcPr>
            <w:tcW w:w="3969" w:type="dxa"/>
            <w:tcBorders>
              <w:top w:val="single" w:sz="4" w:space="0" w:color="000000"/>
              <w:left w:val="single" w:sz="4" w:space="0" w:color="auto"/>
              <w:bottom w:val="single" w:sz="4" w:space="0" w:color="000000"/>
              <w:right w:val="single" w:sz="4" w:space="0" w:color="auto"/>
            </w:tcBorders>
          </w:tcPr>
          <w:p w14:paraId="4D3C1043" w14:textId="77777777" w:rsidR="00D1221E" w:rsidRDefault="00D1221E">
            <w:pPr>
              <w:autoSpaceDE w:val="0"/>
              <w:snapToGrid w:val="0"/>
              <w:ind w:left="-391" w:firstLine="108"/>
              <w:rPr>
                <w:b/>
                <w:bCs/>
                <w:sz w:val="22"/>
                <w:szCs w:val="22"/>
              </w:rPr>
            </w:pPr>
          </w:p>
        </w:tc>
      </w:tr>
      <w:tr w:rsidR="00D1221E" w14:paraId="795C2A67" w14:textId="77777777">
        <w:trPr>
          <w:trHeight w:val="2268"/>
        </w:trPr>
        <w:tc>
          <w:tcPr>
            <w:tcW w:w="2835" w:type="dxa"/>
            <w:tcBorders>
              <w:top w:val="single" w:sz="4" w:space="0" w:color="000000"/>
              <w:left w:val="single" w:sz="4" w:space="0" w:color="000000"/>
              <w:bottom w:val="single" w:sz="4" w:space="0" w:color="000000"/>
            </w:tcBorders>
          </w:tcPr>
          <w:p w14:paraId="4751568F" w14:textId="77777777" w:rsidR="00D1221E" w:rsidRDefault="00D1221E">
            <w:pPr>
              <w:autoSpaceDE w:val="0"/>
              <w:rPr>
                <w:bCs/>
                <w:sz w:val="22"/>
                <w:szCs w:val="22"/>
              </w:rPr>
            </w:pPr>
          </w:p>
          <w:p w14:paraId="16728EB5" w14:textId="77777777" w:rsidR="00D1221E" w:rsidRDefault="00BE58D5">
            <w:pPr>
              <w:autoSpaceDE w:val="0"/>
              <w:rPr>
                <w:bCs/>
                <w:sz w:val="22"/>
                <w:szCs w:val="22"/>
              </w:rPr>
            </w:pPr>
            <w:r>
              <w:rPr>
                <w:bCs/>
                <w:sz w:val="22"/>
                <w:szCs w:val="22"/>
              </w:rPr>
              <w:t>MATERIA</w:t>
            </w:r>
          </w:p>
          <w:p w14:paraId="43D978AA" w14:textId="77777777" w:rsidR="00D1221E" w:rsidRDefault="00D1221E">
            <w:pPr>
              <w:autoSpaceDE w:val="0"/>
              <w:rPr>
                <w:bCs/>
                <w:sz w:val="22"/>
                <w:szCs w:val="22"/>
              </w:rPr>
            </w:pPr>
          </w:p>
          <w:p w14:paraId="08F6F378" w14:textId="77777777" w:rsidR="00D1221E" w:rsidRDefault="00BE58D5">
            <w:pPr>
              <w:autoSpaceDE w:val="0"/>
              <w:rPr>
                <w:bCs/>
                <w:sz w:val="22"/>
                <w:szCs w:val="22"/>
              </w:rPr>
            </w:pPr>
            <w:r>
              <w:rPr>
                <w:bCs/>
                <w:sz w:val="22"/>
                <w:szCs w:val="22"/>
              </w:rPr>
              <w:t>………………………….…</w:t>
            </w:r>
          </w:p>
          <w:p w14:paraId="04E6F0AE" w14:textId="77777777" w:rsidR="00D1221E" w:rsidRDefault="00D1221E">
            <w:pPr>
              <w:autoSpaceDE w:val="0"/>
              <w:snapToGrid w:val="0"/>
              <w:rPr>
                <w:b/>
                <w:bCs/>
                <w:sz w:val="22"/>
                <w:szCs w:val="22"/>
              </w:rPr>
            </w:pPr>
          </w:p>
        </w:tc>
        <w:tc>
          <w:tcPr>
            <w:tcW w:w="2835" w:type="dxa"/>
            <w:tcBorders>
              <w:top w:val="single" w:sz="4" w:space="0" w:color="000000"/>
              <w:left w:val="single" w:sz="4" w:space="0" w:color="000000"/>
              <w:bottom w:val="single" w:sz="4" w:space="0" w:color="000000"/>
            </w:tcBorders>
          </w:tcPr>
          <w:p w14:paraId="2AABEB86" w14:textId="77777777" w:rsidR="00D1221E" w:rsidRDefault="00D1221E">
            <w:pPr>
              <w:autoSpaceDE w:val="0"/>
              <w:snapToGrid w:val="0"/>
              <w:rPr>
                <w:b/>
                <w:bCs/>
                <w:sz w:val="22"/>
                <w:szCs w:val="22"/>
              </w:rPr>
            </w:pPr>
          </w:p>
        </w:tc>
        <w:tc>
          <w:tcPr>
            <w:tcW w:w="2835" w:type="dxa"/>
            <w:tcBorders>
              <w:top w:val="single" w:sz="4" w:space="0" w:color="000000"/>
              <w:left w:val="single" w:sz="4" w:space="0" w:color="000000"/>
              <w:bottom w:val="single" w:sz="4" w:space="0" w:color="000000"/>
            </w:tcBorders>
          </w:tcPr>
          <w:p w14:paraId="207742E2" w14:textId="77777777" w:rsidR="00D1221E" w:rsidRDefault="00D1221E">
            <w:pPr>
              <w:autoSpaceDE w:val="0"/>
              <w:snapToGrid w:val="0"/>
              <w:rPr>
                <w:b/>
                <w:bCs/>
                <w:sz w:val="22"/>
                <w:szCs w:val="22"/>
              </w:rPr>
            </w:pPr>
          </w:p>
        </w:tc>
        <w:tc>
          <w:tcPr>
            <w:tcW w:w="2835" w:type="dxa"/>
            <w:tcBorders>
              <w:top w:val="single" w:sz="4" w:space="0" w:color="000000"/>
              <w:left w:val="single" w:sz="4" w:space="0" w:color="000000"/>
              <w:bottom w:val="single" w:sz="4" w:space="0" w:color="000000"/>
              <w:right w:val="single" w:sz="4" w:space="0" w:color="auto"/>
            </w:tcBorders>
          </w:tcPr>
          <w:p w14:paraId="1A4D8B5B" w14:textId="77777777" w:rsidR="00D1221E" w:rsidRDefault="00D1221E">
            <w:pPr>
              <w:autoSpaceDE w:val="0"/>
              <w:snapToGrid w:val="0"/>
              <w:rPr>
                <w:b/>
                <w:bCs/>
                <w:sz w:val="22"/>
                <w:szCs w:val="22"/>
              </w:rPr>
            </w:pPr>
          </w:p>
        </w:tc>
        <w:tc>
          <w:tcPr>
            <w:tcW w:w="3969" w:type="dxa"/>
            <w:tcBorders>
              <w:top w:val="single" w:sz="4" w:space="0" w:color="000000"/>
              <w:left w:val="single" w:sz="4" w:space="0" w:color="auto"/>
              <w:bottom w:val="single" w:sz="4" w:space="0" w:color="auto"/>
              <w:right w:val="single" w:sz="4" w:space="0" w:color="auto"/>
            </w:tcBorders>
          </w:tcPr>
          <w:p w14:paraId="2BE7DED4" w14:textId="77777777" w:rsidR="00D1221E" w:rsidRDefault="00D1221E">
            <w:pPr>
              <w:autoSpaceDE w:val="0"/>
              <w:snapToGrid w:val="0"/>
              <w:ind w:left="-391" w:firstLine="108"/>
              <w:rPr>
                <w:b/>
                <w:bCs/>
                <w:sz w:val="22"/>
                <w:szCs w:val="22"/>
              </w:rPr>
            </w:pPr>
          </w:p>
        </w:tc>
      </w:tr>
    </w:tbl>
    <w:p w14:paraId="5FD3A4E1" w14:textId="77777777" w:rsidR="00D1221E" w:rsidRDefault="00D1221E"/>
    <w:p w14:paraId="5569487E" w14:textId="77777777" w:rsidR="00D1221E" w:rsidRDefault="00D1221E"/>
    <w:p w14:paraId="430EF42C" w14:textId="77777777" w:rsidR="00D1221E" w:rsidRDefault="00D1221E"/>
    <w:p w14:paraId="2FBA1321" w14:textId="77777777" w:rsidR="00D1221E" w:rsidRDefault="00D1221E"/>
    <w:p w14:paraId="107C95FC" w14:textId="77777777" w:rsidR="00D1221E" w:rsidRDefault="00D1221E"/>
    <w:p w14:paraId="1692927B" w14:textId="77777777" w:rsidR="00D1221E" w:rsidRDefault="00D1221E"/>
    <w:p w14:paraId="100A396D" w14:textId="77777777" w:rsidR="00D1221E" w:rsidRDefault="00D1221E"/>
    <w:p w14:paraId="7349BBAC" w14:textId="77777777" w:rsidR="00D1221E" w:rsidRDefault="00BE58D5">
      <w:r>
        <w:t xml:space="preserve">ALTRO TIPO DI INTERVENTO (per esempio su area emotiva, comportamentale, </w:t>
      </w:r>
      <w:proofErr w:type="spellStart"/>
      <w:proofErr w:type="gramStart"/>
      <w:r>
        <w:t>relazionale,ecc</w:t>
      </w:r>
      <w:proofErr w:type="spellEnd"/>
      <w:proofErr w:type="gramEnd"/>
      <w:r>
        <w:t>…)</w:t>
      </w:r>
    </w:p>
    <w:p w14:paraId="6EB1B4B6" w14:textId="77777777" w:rsidR="00D1221E" w:rsidRDefault="00D1221E"/>
    <w:p w14:paraId="326E9471" w14:textId="77777777" w:rsidR="00D1221E" w:rsidRDefault="00BE58D5">
      <w:pPr>
        <w:spacing w:line="360" w:lineRule="auto"/>
        <w:rPr>
          <w:color w:val="7F7F7F"/>
        </w:rPr>
      </w:pPr>
      <w:r>
        <w:rPr>
          <w:color w:val="7F7F7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41834C" w14:textId="77777777" w:rsidR="00D1221E" w:rsidRDefault="00D1221E">
      <w:pPr>
        <w:spacing w:line="360" w:lineRule="auto"/>
        <w:rPr>
          <w:color w:val="7F7F7F"/>
        </w:rPr>
      </w:pPr>
    </w:p>
    <w:p w14:paraId="0756E90F" w14:textId="77777777" w:rsidR="00D1221E" w:rsidRDefault="00D1221E">
      <w:pPr>
        <w:spacing w:line="360" w:lineRule="auto"/>
        <w:rPr>
          <w:color w:val="7F7F7F"/>
        </w:rPr>
      </w:pPr>
    </w:p>
    <w:p w14:paraId="2C378DE3" w14:textId="77777777" w:rsidR="00D1221E" w:rsidRDefault="00D1221E">
      <w:pPr>
        <w:spacing w:line="360" w:lineRule="auto"/>
        <w:rPr>
          <w:color w:val="7F7F7F"/>
        </w:rPr>
      </w:pPr>
    </w:p>
    <w:p w14:paraId="6A4B0219" w14:textId="77777777" w:rsidR="00D1221E" w:rsidRDefault="00D1221E">
      <w:pPr>
        <w:spacing w:line="360" w:lineRule="auto"/>
        <w:rPr>
          <w:color w:val="7F7F7F"/>
        </w:rPr>
      </w:pPr>
    </w:p>
    <w:p w14:paraId="5A9C619B" w14:textId="77777777" w:rsidR="00D1221E" w:rsidRDefault="00D1221E">
      <w:pPr>
        <w:spacing w:line="360" w:lineRule="auto"/>
        <w:rPr>
          <w:color w:val="7F7F7F"/>
        </w:rPr>
      </w:pPr>
    </w:p>
    <w:p w14:paraId="3C59600F" w14:textId="77777777" w:rsidR="00D1221E" w:rsidRDefault="00D1221E">
      <w:pPr>
        <w:spacing w:line="360" w:lineRule="auto"/>
        <w:rPr>
          <w:color w:val="7F7F7F"/>
        </w:rPr>
      </w:pPr>
    </w:p>
    <w:p w14:paraId="4BC6F6BE" w14:textId="77777777" w:rsidR="00D1221E" w:rsidRDefault="00D1221E">
      <w:pPr>
        <w:spacing w:line="360" w:lineRule="auto"/>
        <w:rPr>
          <w:color w:val="7F7F7F"/>
        </w:rPr>
      </w:pPr>
    </w:p>
    <w:p w14:paraId="2AF4A1F4" w14:textId="77777777" w:rsidR="00D1221E" w:rsidRDefault="00D1221E">
      <w:pPr>
        <w:spacing w:line="360" w:lineRule="auto"/>
        <w:rPr>
          <w:color w:val="7F7F7F"/>
        </w:rPr>
      </w:pPr>
    </w:p>
    <w:p w14:paraId="05F5D9B2" w14:textId="77777777" w:rsidR="00D1221E" w:rsidRDefault="00D1221E">
      <w:pPr>
        <w:spacing w:line="360" w:lineRule="auto"/>
        <w:rPr>
          <w:color w:val="7F7F7F"/>
        </w:rPr>
      </w:pPr>
    </w:p>
    <w:p w14:paraId="43AD4327" w14:textId="77777777" w:rsidR="00D1221E" w:rsidRDefault="00D1221E">
      <w:pPr>
        <w:spacing w:line="360" w:lineRule="auto"/>
        <w:rPr>
          <w:color w:val="7F7F7F"/>
        </w:rPr>
      </w:pPr>
    </w:p>
    <w:p w14:paraId="68F5FF90" w14:textId="77777777" w:rsidR="00D1221E" w:rsidRDefault="00D1221E">
      <w:pPr>
        <w:spacing w:line="360" w:lineRule="auto"/>
        <w:rPr>
          <w:color w:val="7F7F7F"/>
        </w:rPr>
      </w:pPr>
    </w:p>
    <w:p w14:paraId="405A33B2" w14:textId="77777777" w:rsidR="00D1221E" w:rsidRDefault="00D1221E">
      <w:pPr>
        <w:spacing w:line="360" w:lineRule="auto"/>
        <w:rPr>
          <w:color w:val="7F7F7F"/>
        </w:rPr>
        <w:sectPr w:rsidR="00D1221E">
          <w:footerReference w:type="default" r:id="rId13"/>
          <w:pgSz w:w="16838" w:h="11906" w:orient="landscape"/>
          <w:pgMar w:top="1134" w:right="1387" w:bottom="1134" w:left="709" w:header="720" w:footer="261" w:gutter="0"/>
          <w:cols w:space="720"/>
          <w:docGrid w:linePitch="360"/>
        </w:sectPr>
      </w:pPr>
    </w:p>
    <w:p w14:paraId="5F7DFB38" w14:textId="77777777" w:rsidR="00D1221E" w:rsidRDefault="00BE58D5">
      <w:pPr>
        <w:pStyle w:val="Titolo1"/>
        <w:numPr>
          <w:ilvl w:val="0"/>
          <w:numId w:val="0"/>
        </w:numPr>
        <w:spacing w:before="0"/>
        <w:jc w:val="center"/>
        <w:rPr>
          <w:rFonts w:ascii="Times New Roman" w:hAnsi="Times New Roman"/>
          <w:sz w:val="28"/>
          <w:szCs w:val="28"/>
        </w:rPr>
      </w:pPr>
      <w:bookmarkStart w:id="8" w:name="__RefHeading__26_1270352503"/>
      <w:bookmarkEnd w:id="8"/>
      <w:r>
        <w:rPr>
          <w:rFonts w:ascii="Times New Roman" w:hAnsi="Times New Roman"/>
          <w:bCs w:val="0"/>
          <w:sz w:val="20"/>
          <w:szCs w:val="20"/>
        </w:rPr>
        <w:lastRenderedPageBreak/>
        <w:t>MODALITA’ DI SVOLGIMENTO DELLE PROVE DI VERIFICA SCRITTE/GRAFICHE</w:t>
      </w:r>
    </w:p>
    <w:tbl>
      <w:tblPr>
        <w:tblW w:w="0" w:type="auto"/>
        <w:tblInd w:w="-34" w:type="dxa"/>
        <w:tblLayout w:type="fixed"/>
        <w:tblLook w:val="0000" w:firstRow="0" w:lastRow="0" w:firstColumn="0" w:lastColumn="0" w:noHBand="0" w:noVBand="0"/>
      </w:tblPr>
      <w:tblGrid>
        <w:gridCol w:w="9976"/>
      </w:tblGrid>
      <w:tr w:rsidR="00D1221E" w14:paraId="5CE776D6" w14:textId="77777777">
        <w:trPr>
          <w:cantSplit/>
          <w:trHeight w:val="1836"/>
        </w:trPr>
        <w:tc>
          <w:tcPr>
            <w:tcW w:w="9976" w:type="dxa"/>
            <w:tcBorders>
              <w:top w:val="single" w:sz="4" w:space="0" w:color="000000"/>
              <w:left w:val="single" w:sz="4" w:space="0" w:color="000000"/>
              <w:bottom w:val="single" w:sz="4" w:space="0" w:color="auto"/>
              <w:right w:val="single" w:sz="4" w:space="0" w:color="000000"/>
            </w:tcBorders>
            <w:vAlign w:val="center"/>
          </w:tcPr>
          <w:p w14:paraId="7F1B7F16" w14:textId="77777777" w:rsidR="00D1221E" w:rsidRDefault="00BE58D5">
            <w:pPr>
              <w:autoSpaceDE w:val="0"/>
              <w:snapToGrid w:val="0"/>
              <w:spacing w:before="240" w:after="60" w:line="360" w:lineRule="auto"/>
              <w:rPr>
                <w:color w:val="7F7F7F"/>
                <w:sz w:val="20"/>
                <w:szCs w:val="20"/>
              </w:rPr>
            </w:pPr>
            <w:r>
              <w:rPr>
                <w:color w:val="7F7F7F"/>
                <w:sz w:val="20"/>
                <w:szCs w:val="20"/>
              </w:rPr>
              <w:t>……</w:t>
            </w:r>
            <w:r>
              <w:rPr>
                <w:color w:val="7F7F7F"/>
                <w:szCs w:val="20"/>
              </w:rPr>
              <w:t>……………………………………………………………………………………………………………………………………………………………………………………………………………………………………………………………………………………………………………………………………………………………………………………………………………………………………………………………………………………………………………………………………………………………………………………………………………………………………………………………</w:t>
            </w:r>
          </w:p>
        </w:tc>
      </w:tr>
    </w:tbl>
    <w:p w14:paraId="36C6D5B8" w14:textId="77777777" w:rsidR="00D1221E" w:rsidRDefault="00BE58D5">
      <w:r>
        <w:t>.</w:t>
      </w:r>
    </w:p>
    <w:p w14:paraId="0501D5DB" w14:textId="77777777" w:rsidR="00D1221E" w:rsidRDefault="00BE58D5">
      <w:pPr>
        <w:autoSpaceDE w:val="0"/>
        <w:snapToGrid w:val="0"/>
        <w:jc w:val="center"/>
        <w:rPr>
          <w:b/>
          <w:bCs/>
          <w:sz w:val="20"/>
          <w:szCs w:val="20"/>
        </w:rPr>
      </w:pPr>
      <w:r>
        <w:rPr>
          <w:b/>
          <w:bCs/>
          <w:sz w:val="20"/>
          <w:szCs w:val="20"/>
        </w:rPr>
        <w:t>MODALITA’ DI SVOLGIMENTO DELLE PROVE DI VERIFICA ORALI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D1221E" w14:paraId="6DA5545B" w14:textId="77777777">
        <w:tc>
          <w:tcPr>
            <w:tcW w:w="10031" w:type="dxa"/>
          </w:tcPr>
          <w:p w14:paraId="3275D627" w14:textId="77777777" w:rsidR="00D1221E" w:rsidRDefault="00BE58D5">
            <w:pPr>
              <w:spacing w:before="240" w:line="360" w:lineRule="auto"/>
              <w:rPr>
                <w:color w:val="7F7F7F"/>
              </w:rPr>
            </w:pPr>
            <w:r>
              <w:rPr>
                <w:color w:val="7F7F7F"/>
              </w:rPr>
              <w:t>……………………………………………………………………………………………………………………………………..…………………………………………………………………………………………………………………………………………………………………………………………………………………………………………………………………………………………………………………………………………………………………………………………………………………………………………………………………………………………………………………………</w:t>
            </w:r>
          </w:p>
        </w:tc>
      </w:tr>
    </w:tbl>
    <w:p w14:paraId="7AA21E1E" w14:textId="77777777" w:rsidR="00D1221E" w:rsidRDefault="00D1221E"/>
    <w:p w14:paraId="386A56DD" w14:textId="77777777" w:rsidR="00D1221E" w:rsidRDefault="00BE58D5">
      <w:pPr>
        <w:jc w:val="center"/>
      </w:pPr>
      <w:r>
        <w:rPr>
          <w:b/>
          <w:bCs/>
          <w:sz w:val="20"/>
          <w:szCs w:val="20"/>
        </w:rPr>
        <w:t>MODALITA’ DI SVOLGIMENTO DELLE PROVE DI VERIFICA PRATICHE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D1221E" w14:paraId="462868EF" w14:textId="77777777">
        <w:tc>
          <w:tcPr>
            <w:tcW w:w="10031" w:type="dxa"/>
          </w:tcPr>
          <w:p w14:paraId="629340C3" w14:textId="77777777" w:rsidR="00D1221E" w:rsidRDefault="00BE58D5">
            <w:pPr>
              <w:spacing w:before="240" w:line="360" w:lineRule="auto"/>
              <w:rPr>
                <w:color w:val="7F7F7F"/>
              </w:rPr>
            </w:pPr>
            <w:r>
              <w:rPr>
                <w:color w:val="7F7F7F"/>
              </w:rPr>
              <w:t>..................................................................................................................................................................................................................................................................................................................................................................................................................................................................................................................................................................................................................................................................................................................................................................................................................................................................................................................................................................................................................</w:t>
            </w:r>
          </w:p>
        </w:tc>
      </w:tr>
    </w:tbl>
    <w:p w14:paraId="174E687A" w14:textId="77777777" w:rsidR="00D1221E" w:rsidRDefault="00D1221E"/>
    <w:p w14:paraId="360AC705" w14:textId="77777777" w:rsidR="00D1221E" w:rsidRDefault="00BE58D5">
      <w:pPr>
        <w:jc w:val="center"/>
      </w:pPr>
      <w:r>
        <w:rPr>
          <w:b/>
          <w:sz w:val="20"/>
          <w:szCs w:val="20"/>
        </w:rPr>
        <w:t xml:space="preserve">CRITERI DI CORREZIONE E </w:t>
      </w:r>
      <w:proofErr w:type="gramStart"/>
      <w:r>
        <w:rPr>
          <w:b/>
          <w:sz w:val="20"/>
          <w:szCs w:val="20"/>
        </w:rPr>
        <w:t>DI  VALUTAZIONE</w:t>
      </w:r>
      <w:proofErr w:type="gramEnd"/>
      <w:r>
        <w:rPr>
          <w:b/>
          <w:sz w:val="20"/>
          <w:szCs w:val="20"/>
        </w:rPr>
        <w:t xml:space="preserve"> ADOTTATI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D1221E" w14:paraId="4DDDAD58" w14:textId="77777777">
        <w:tc>
          <w:tcPr>
            <w:tcW w:w="10031" w:type="dxa"/>
          </w:tcPr>
          <w:p w14:paraId="5681D538" w14:textId="77777777" w:rsidR="00D1221E" w:rsidRDefault="00BE58D5">
            <w:pPr>
              <w:spacing w:before="240" w:line="360" w:lineRule="auto"/>
              <w:rPr>
                <w:color w:val="7F7F7F"/>
              </w:rPr>
            </w:pPr>
            <w:r>
              <w:rPr>
                <w:color w:val="7F7F7F"/>
              </w:rPr>
              <w:t>……………………………………………………………………………………………………………………………………………………………………………………………………………………………………………………………………………………………………………………………………………………………………………………………………………………………………………………………………………………………………………………………………………………………………………………………………………………………………………………………….</w:t>
            </w:r>
          </w:p>
        </w:tc>
      </w:tr>
    </w:tbl>
    <w:p w14:paraId="4C4FE74E" w14:textId="77777777" w:rsidR="00D1221E" w:rsidRDefault="00D1221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D1221E" w14:paraId="56F245D7" w14:textId="77777777">
        <w:tc>
          <w:tcPr>
            <w:tcW w:w="10031" w:type="dxa"/>
          </w:tcPr>
          <w:p w14:paraId="3069691D" w14:textId="77777777" w:rsidR="00D1221E" w:rsidRDefault="00BE58D5">
            <w:pPr>
              <w:spacing w:before="240" w:line="360" w:lineRule="auto"/>
              <w:rPr>
                <w:color w:val="7F7F7F"/>
              </w:rPr>
            </w:pPr>
            <w:r>
              <w:t>Altro</w:t>
            </w:r>
            <w:r>
              <w:rPr>
                <w:color w:val="7F7F7F"/>
              </w:rPr>
              <w:t>…………………………………………………………………………………………………………………………………………………………………………………………………………………………………………………………………………………………………………………………</w:t>
            </w:r>
          </w:p>
        </w:tc>
      </w:tr>
    </w:tbl>
    <w:p w14:paraId="48E03CD5" w14:textId="77777777" w:rsidR="00D1221E" w:rsidRDefault="00D1221E">
      <w:pPr>
        <w:pBdr>
          <w:bottom w:val="single" w:sz="8" w:space="11" w:color="000000"/>
        </w:pBdr>
        <w:rPr>
          <w:rFonts w:eastAsia="Calibri"/>
          <w:sz w:val="26"/>
          <w:szCs w:val="26"/>
        </w:rPr>
      </w:pPr>
    </w:p>
    <w:p w14:paraId="5D8AA107" w14:textId="77777777" w:rsidR="00D1221E" w:rsidRDefault="00BE58D5">
      <w:pPr>
        <w:pBdr>
          <w:bottom w:val="single" w:sz="8" w:space="11" w:color="000000"/>
        </w:pBdr>
        <w:rPr>
          <w:rFonts w:eastAsia="Calibri"/>
          <w:sz w:val="26"/>
          <w:szCs w:val="26"/>
        </w:rPr>
      </w:pPr>
      <w:r>
        <w:rPr>
          <w:rFonts w:eastAsia="Calibri"/>
          <w:sz w:val="26"/>
          <w:szCs w:val="26"/>
        </w:rPr>
        <w:lastRenderedPageBreak/>
        <w:t>Le parti coinvolte si impegnano a rispettare quanto condiviso e concordato, nel presente PDP, per il successo formativo dell'alunno.</w:t>
      </w:r>
    </w:p>
    <w:p w14:paraId="2A5067BB" w14:textId="77777777" w:rsidR="00D1221E" w:rsidRDefault="00BE58D5">
      <w:pPr>
        <w:spacing w:before="240" w:after="200" w:line="276" w:lineRule="auto"/>
        <w:jc w:val="center"/>
        <w:rPr>
          <w:rFonts w:eastAsia="Calibri"/>
          <w:b/>
        </w:rPr>
      </w:pPr>
      <w:r>
        <w:rPr>
          <w:rFonts w:eastAsia="Calibri"/>
          <w:b/>
        </w:rPr>
        <w:t>FIRMA DEI DOCENTI</w:t>
      </w:r>
    </w:p>
    <w:tbl>
      <w:tblPr>
        <w:tblW w:w="0" w:type="auto"/>
        <w:tblInd w:w="-20" w:type="dxa"/>
        <w:tblLayout w:type="fixed"/>
        <w:tblLook w:val="0000" w:firstRow="0" w:lastRow="0" w:firstColumn="0" w:lastColumn="0" w:noHBand="0" w:noVBand="0"/>
      </w:tblPr>
      <w:tblGrid>
        <w:gridCol w:w="3259"/>
        <w:gridCol w:w="3259"/>
        <w:gridCol w:w="3300"/>
      </w:tblGrid>
      <w:tr w:rsidR="00D1221E" w14:paraId="51A2AB42" w14:textId="77777777">
        <w:tc>
          <w:tcPr>
            <w:tcW w:w="3259" w:type="dxa"/>
            <w:tcBorders>
              <w:top w:val="single" w:sz="4" w:space="0" w:color="000000"/>
              <w:left w:val="single" w:sz="4" w:space="0" w:color="000000"/>
              <w:bottom w:val="single" w:sz="4" w:space="0" w:color="000000"/>
            </w:tcBorders>
            <w:vAlign w:val="center"/>
          </w:tcPr>
          <w:p w14:paraId="69A830C5" w14:textId="77777777" w:rsidR="00D1221E" w:rsidRDefault="00BE58D5">
            <w:pPr>
              <w:snapToGrid w:val="0"/>
              <w:spacing w:line="276" w:lineRule="auto"/>
              <w:jc w:val="center"/>
              <w:rPr>
                <w:szCs w:val="26"/>
              </w:rPr>
            </w:pPr>
            <w:r>
              <w:rPr>
                <w:szCs w:val="26"/>
              </w:rPr>
              <w:t>COGNOME E NOME</w:t>
            </w:r>
          </w:p>
        </w:tc>
        <w:tc>
          <w:tcPr>
            <w:tcW w:w="3259" w:type="dxa"/>
            <w:tcBorders>
              <w:top w:val="single" w:sz="4" w:space="0" w:color="000000"/>
              <w:left w:val="single" w:sz="4" w:space="0" w:color="000000"/>
              <w:bottom w:val="single" w:sz="4" w:space="0" w:color="000000"/>
            </w:tcBorders>
            <w:vAlign w:val="center"/>
          </w:tcPr>
          <w:p w14:paraId="7463EC7A" w14:textId="77777777" w:rsidR="00D1221E" w:rsidRDefault="00BE58D5">
            <w:pPr>
              <w:snapToGrid w:val="0"/>
              <w:spacing w:line="276" w:lineRule="auto"/>
              <w:jc w:val="center"/>
              <w:rPr>
                <w:szCs w:val="26"/>
              </w:rPr>
            </w:pPr>
            <w:r>
              <w:rPr>
                <w:szCs w:val="26"/>
              </w:rPr>
              <w:t>DISCIPLINA</w:t>
            </w:r>
          </w:p>
        </w:tc>
        <w:tc>
          <w:tcPr>
            <w:tcW w:w="3300" w:type="dxa"/>
            <w:tcBorders>
              <w:top w:val="single" w:sz="4" w:space="0" w:color="000000"/>
              <w:left w:val="single" w:sz="4" w:space="0" w:color="000000"/>
              <w:bottom w:val="single" w:sz="4" w:space="0" w:color="000000"/>
              <w:right w:val="single" w:sz="4" w:space="0" w:color="000000"/>
            </w:tcBorders>
            <w:vAlign w:val="center"/>
          </w:tcPr>
          <w:p w14:paraId="3873E847" w14:textId="77777777" w:rsidR="00D1221E" w:rsidRDefault="00BE58D5">
            <w:pPr>
              <w:snapToGrid w:val="0"/>
              <w:spacing w:line="276" w:lineRule="auto"/>
              <w:jc w:val="center"/>
              <w:rPr>
                <w:szCs w:val="26"/>
              </w:rPr>
            </w:pPr>
            <w:r>
              <w:rPr>
                <w:szCs w:val="26"/>
              </w:rPr>
              <w:t>FIRMA</w:t>
            </w:r>
          </w:p>
        </w:tc>
      </w:tr>
      <w:tr w:rsidR="00D1221E" w14:paraId="5BD3B411" w14:textId="77777777">
        <w:trPr>
          <w:trHeight w:val="567"/>
        </w:trPr>
        <w:tc>
          <w:tcPr>
            <w:tcW w:w="3259" w:type="dxa"/>
            <w:tcBorders>
              <w:top w:val="single" w:sz="4" w:space="0" w:color="000000"/>
              <w:left w:val="single" w:sz="4" w:space="0" w:color="000000"/>
              <w:bottom w:val="single" w:sz="4" w:space="0" w:color="000000"/>
            </w:tcBorders>
          </w:tcPr>
          <w:p w14:paraId="6890D70B" w14:textId="77777777" w:rsidR="00D1221E" w:rsidRDefault="00D1221E">
            <w:pPr>
              <w:snapToGrid w:val="0"/>
              <w:spacing w:after="200" w:line="276" w:lineRule="auto"/>
              <w:rPr>
                <w:sz w:val="26"/>
                <w:szCs w:val="26"/>
              </w:rPr>
            </w:pPr>
          </w:p>
        </w:tc>
        <w:tc>
          <w:tcPr>
            <w:tcW w:w="3259" w:type="dxa"/>
            <w:tcBorders>
              <w:top w:val="single" w:sz="4" w:space="0" w:color="000000"/>
              <w:left w:val="single" w:sz="4" w:space="0" w:color="000000"/>
              <w:bottom w:val="single" w:sz="4" w:space="0" w:color="000000"/>
            </w:tcBorders>
          </w:tcPr>
          <w:p w14:paraId="1796B98F" w14:textId="77777777" w:rsidR="00D1221E" w:rsidRDefault="00D1221E">
            <w:pPr>
              <w:snapToGrid w:val="0"/>
              <w:spacing w:after="200" w:line="276" w:lineRule="auto"/>
              <w:rPr>
                <w:sz w:val="22"/>
                <w:szCs w:val="22"/>
              </w:rPr>
            </w:pPr>
          </w:p>
        </w:tc>
        <w:tc>
          <w:tcPr>
            <w:tcW w:w="3300" w:type="dxa"/>
            <w:tcBorders>
              <w:top w:val="single" w:sz="4" w:space="0" w:color="000000"/>
              <w:left w:val="single" w:sz="4" w:space="0" w:color="000000"/>
              <w:bottom w:val="single" w:sz="4" w:space="0" w:color="000000"/>
              <w:right w:val="single" w:sz="4" w:space="0" w:color="000000"/>
            </w:tcBorders>
          </w:tcPr>
          <w:p w14:paraId="0C596065" w14:textId="77777777" w:rsidR="00D1221E" w:rsidRDefault="00D1221E">
            <w:pPr>
              <w:snapToGrid w:val="0"/>
              <w:spacing w:after="200" w:line="276" w:lineRule="auto"/>
              <w:rPr>
                <w:sz w:val="22"/>
                <w:szCs w:val="22"/>
              </w:rPr>
            </w:pPr>
          </w:p>
        </w:tc>
      </w:tr>
      <w:tr w:rsidR="00D1221E" w14:paraId="6FBFC678" w14:textId="77777777">
        <w:trPr>
          <w:trHeight w:val="567"/>
        </w:trPr>
        <w:tc>
          <w:tcPr>
            <w:tcW w:w="3259" w:type="dxa"/>
            <w:tcBorders>
              <w:top w:val="single" w:sz="4" w:space="0" w:color="000000"/>
              <w:left w:val="single" w:sz="4" w:space="0" w:color="000000"/>
              <w:bottom w:val="single" w:sz="4" w:space="0" w:color="000000"/>
            </w:tcBorders>
          </w:tcPr>
          <w:p w14:paraId="63AFE4EA" w14:textId="77777777" w:rsidR="00D1221E" w:rsidRDefault="00D1221E">
            <w:pPr>
              <w:snapToGrid w:val="0"/>
              <w:spacing w:after="200" w:line="276" w:lineRule="auto"/>
              <w:rPr>
                <w:sz w:val="22"/>
                <w:szCs w:val="22"/>
              </w:rPr>
            </w:pPr>
          </w:p>
        </w:tc>
        <w:tc>
          <w:tcPr>
            <w:tcW w:w="3259" w:type="dxa"/>
            <w:tcBorders>
              <w:top w:val="single" w:sz="4" w:space="0" w:color="000000"/>
              <w:left w:val="single" w:sz="4" w:space="0" w:color="000000"/>
              <w:bottom w:val="single" w:sz="4" w:space="0" w:color="000000"/>
            </w:tcBorders>
          </w:tcPr>
          <w:p w14:paraId="6DEDBEB2" w14:textId="77777777" w:rsidR="00D1221E" w:rsidRDefault="00D1221E">
            <w:pPr>
              <w:snapToGrid w:val="0"/>
              <w:spacing w:after="200" w:line="276" w:lineRule="auto"/>
              <w:rPr>
                <w:sz w:val="22"/>
                <w:szCs w:val="22"/>
              </w:rPr>
            </w:pPr>
          </w:p>
        </w:tc>
        <w:tc>
          <w:tcPr>
            <w:tcW w:w="3300" w:type="dxa"/>
            <w:tcBorders>
              <w:top w:val="single" w:sz="4" w:space="0" w:color="000000"/>
              <w:left w:val="single" w:sz="4" w:space="0" w:color="000000"/>
              <w:bottom w:val="single" w:sz="4" w:space="0" w:color="000000"/>
              <w:right w:val="single" w:sz="4" w:space="0" w:color="000000"/>
            </w:tcBorders>
          </w:tcPr>
          <w:p w14:paraId="54B99CC3" w14:textId="77777777" w:rsidR="00D1221E" w:rsidRDefault="00D1221E">
            <w:pPr>
              <w:snapToGrid w:val="0"/>
              <w:spacing w:after="200" w:line="276" w:lineRule="auto"/>
              <w:rPr>
                <w:sz w:val="22"/>
                <w:szCs w:val="22"/>
              </w:rPr>
            </w:pPr>
          </w:p>
        </w:tc>
      </w:tr>
      <w:tr w:rsidR="00D1221E" w14:paraId="0C3B4EEA" w14:textId="77777777">
        <w:trPr>
          <w:trHeight w:val="567"/>
        </w:trPr>
        <w:tc>
          <w:tcPr>
            <w:tcW w:w="3259" w:type="dxa"/>
            <w:tcBorders>
              <w:top w:val="single" w:sz="4" w:space="0" w:color="000000"/>
              <w:left w:val="single" w:sz="4" w:space="0" w:color="000000"/>
              <w:bottom w:val="single" w:sz="4" w:space="0" w:color="000000"/>
            </w:tcBorders>
          </w:tcPr>
          <w:p w14:paraId="2B2DDD6F" w14:textId="77777777" w:rsidR="00D1221E" w:rsidRDefault="00D1221E">
            <w:pPr>
              <w:snapToGrid w:val="0"/>
              <w:spacing w:after="200" w:line="276" w:lineRule="auto"/>
              <w:rPr>
                <w:sz w:val="22"/>
                <w:szCs w:val="22"/>
              </w:rPr>
            </w:pPr>
          </w:p>
        </w:tc>
        <w:tc>
          <w:tcPr>
            <w:tcW w:w="3259" w:type="dxa"/>
            <w:tcBorders>
              <w:top w:val="single" w:sz="4" w:space="0" w:color="000000"/>
              <w:left w:val="single" w:sz="4" w:space="0" w:color="000000"/>
              <w:bottom w:val="single" w:sz="4" w:space="0" w:color="000000"/>
            </w:tcBorders>
          </w:tcPr>
          <w:p w14:paraId="1994BE46" w14:textId="77777777" w:rsidR="00D1221E" w:rsidRDefault="00D1221E">
            <w:pPr>
              <w:snapToGrid w:val="0"/>
              <w:spacing w:after="200" w:line="276" w:lineRule="auto"/>
              <w:rPr>
                <w:sz w:val="22"/>
                <w:szCs w:val="22"/>
              </w:rPr>
            </w:pPr>
          </w:p>
        </w:tc>
        <w:tc>
          <w:tcPr>
            <w:tcW w:w="3300" w:type="dxa"/>
            <w:tcBorders>
              <w:top w:val="single" w:sz="4" w:space="0" w:color="000000"/>
              <w:left w:val="single" w:sz="4" w:space="0" w:color="000000"/>
              <w:bottom w:val="single" w:sz="4" w:space="0" w:color="000000"/>
              <w:right w:val="single" w:sz="4" w:space="0" w:color="000000"/>
            </w:tcBorders>
          </w:tcPr>
          <w:p w14:paraId="7A5439D3" w14:textId="77777777" w:rsidR="00D1221E" w:rsidRDefault="00D1221E">
            <w:pPr>
              <w:snapToGrid w:val="0"/>
              <w:spacing w:after="200" w:line="276" w:lineRule="auto"/>
              <w:rPr>
                <w:sz w:val="22"/>
                <w:szCs w:val="22"/>
              </w:rPr>
            </w:pPr>
          </w:p>
        </w:tc>
      </w:tr>
      <w:tr w:rsidR="00D1221E" w14:paraId="3A35AB57" w14:textId="77777777">
        <w:trPr>
          <w:trHeight w:val="567"/>
        </w:trPr>
        <w:tc>
          <w:tcPr>
            <w:tcW w:w="3259" w:type="dxa"/>
            <w:tcBorders>
              <w:top w:val="single" w:sz="4" w:space="0" w:color="000000"/>
              <w:left w:val="single" w:sz="4" w:space="0" w:color="000000"/>
              <w:bottom w:val="single" w:sz="4" w:space="0" w:color="000000"/>
            </w:tcBorders>
          </w:tcPr>
          <w:p w14:paraId="5A4F12D7" w14:textId="77777777" w:rsidR="00D1221E" w:rsidRDefault="00D1221E">
            <w:pPr>
              <w:snapToGrid w:val="0"/>
              <w:spacing w:after="200" w:line="276" w:lineRule="auto"/>
              <w:rPr>
                <w:sz w:val="22"/>
                <w:szCs w:val="22"/>
              </w:rPr>
            </w:pPr>
          </w:p>
        </w:tc>
        <w:tc>
          <w:tcPr>
            <w:tcW w:w="3259" w:type="dxa"/>
            <w:tcBorders>
              <w:top w:val="single" w:sz="4" w:space="0" w:color="000000"/>
              <w:left w:val="single" w:sz="4" w:space="0" w:color="000000"/>
              <w:bottom w:val="single" w:sz="4" w:space="0" w:color="000000"/>
            </w:tcBorders>
          </w:tcPr>
          <w:p w14:paraId="2692A5E9" w14:textId="77777777" w:rsidR="00D1221E" w:rsidRDefault="00D1221E">
            <w:pPr>
              <w:snapToGrid w:val="0"/>
              <w:spacing w:after="200" w:line="276" w:lineRule="auto"/>
              <w:rPr>
                <w:sz w:val="22"/>
                <w:szCs w:val="22"/>
              </w:rPr>
            </w:pPr>
          </w:p>
        </w:tc>
        <w:tc>
          <w:tcPr>
            <w:tcW w:w="3300" w:type="dxa"/>
            <w:tcBorders>
              <w:top w:val="single" w:sz="4" w:space="0" w:color="000000"/>
              <w:left w:val="single" w:sz="4" w:space="0" w:color="000000"/>
              <w:bottom w:val="single" w:sz="4" w:space="0" w:color="000000"/>
              <w:right w:val="single" w:sz="4" w:space="0" w:color="000000"/>
            </w:tcBorders>
          </w:tcPr>
          <w:p w14:paraId="62F3B362" w14:textId="77777777" w:rsidR="00D1221E" w:rsidRDefault="00D1221E">
            <w:pPr>
              <w:snapToGrid w:val="0"/>
              <w:spacing w:after="200" w:line="276" w:lineRule="auto"/>
              <w:rPr>
                <w:sz w:val="22"/>
                <w:szCs w:val="22"/>
              </w:rPr>
            </w:pPr>
          </w:p>
        </w:tc>
      </w:tr>
      <w:tr w:rsidR="00D1221E" w14:paraId="5D5AB76B" w14:textId="77777777">
        <w:trPr>
          <w:trHeight w:val="567"/>
        </w:trPr>
        <w:tc>
          <w:tcPr>
            <w:tcW w:w="3259" w:type="dxa"/>
            <w:tcBorders>
              <w:top w:val="single" w:sz="4" w:space="0" w:color="000000"/>
              <w:left w:val="single" w:sz="4" w:space="0" w:color="000000"/>
              <w:bottom w:val="single" w:sz="4" w:space="0" w:color="000000"/>
            </w:tcBorders>
          </w:tcPr>
          <w:p w14:paraId="37FB024C" w14:textId="77777777" w:rsidR="00D1221E" w:rsidRDefault="00D1221E">
            <w:pPr>
              <w:snapToGrid w:val="0"/>
              <w:spacing w:after="200" w:line="276" w:lineRule="auto"/>
              <w:rPr>
                <w:sz w:val="22"/>
                <w:szCs w:val="22"/>
              </w:rPr>
            </w:pPr>
          </w:p>
        </w:tc>
        <w:tc>
          <w:tcPr>
            <w:tcW w:w="3259" w:type="dxa"/>
            <w:tcBorders>
              <w:top w:val="single" w:sz="4" w:space="0" w:color="000000"/>
              <w:left w:val="single" w:sz="4" w:space="0" w:color="000000"/>
              <w:bottom w:val="single" w:sz="4" w:space="0" w:color="000000"/>
            </w:tcBorders>
          </w:tcPr>
          <w:p w14:paraId="3393E158" w14:textId="77777777" w:rsidR="00D1221E" w:rsidRDefault="00D1221E">
            <w:pPr>
              <w:snapToGrid w:val="0"/>
              <w:spacing w:after="200" w:line="276" w:lineRule="auto"/>
              <w:rPr>
                <w:sz w:val="22"/>
                <w:szCs w:val="22"/>
              </w:rPr>
            </w:pPr>
          </w:p>
        </w:tc>
        <w:tc>
          <w:tcPr>
            <w:tcW w:w="3300" w:type="dxa"/>
            <w:tcBorders>
              <w:top w:val="single" w:sz="4" w:space="0" w:color="000000"/>
              <w:left w:val="single" w:sz="4" w:space="0" w:color="000000"/>
              <w:bottom w:val="single" w:sz="4" w:space="0" w:color="000000"/>
              <w:right w:val="single" w:sz="4" w:space="0" w:color="000000"/>
            </w:tcBorders>
          </w:tcPr>
          <w:p w14:paraId="4B38CE9A" w14:textId="77777777" w:rsidR="00D1221E" w:rsidRDefault="00D1221E">
            <w:pPr>
              <w:snapToGrid w:val="0"/>
              <w:spacing w:after="200" w:line="276" w:lineRule="auto"/>
              <w:rPr>
                <w:sz w:val="22"/>
                <w:szCs w:val="22"/>
              </w:rPr>
            </w:pPr>
          </w:p>
        </w:tc>
      </w:tr>
      <w:tr w:rsidR="00D1221E" w14:paraId="4C2934E9" w14:textId="77777777">
        <w:trPr>
          <w:trHeight w:val="567"/>
        </w:trPr>
        <w:tc>
          <w:tcPr>
            <w:tcW w:w="3259" w:type="dxa"/>
            <w:tcBorders>
              <w:top w:val="single" w:sz="4" w:space="0" w:color="000000"/>
              <w:left w:val="single" w:sz="4" w:space="0" w:color="000000"/>
              <w:bottom w:val="single" w:sz="4" w:space="0" w:color="000000"/>
            </w:tcBorders>
          </w:tcPr>
          <w:p w14:paraId="7C3B7D07" w14:textId="77777777" w:rsidR="00D1221E" w:rsidRDefault="00D1221E">
            <w:pPr>
              <w:snapToGrid w:val="0"/>
              <w:spacing w:after="200" w:line="276" w:lineRule="auto"/>
              <w:rPr>
                <w:sz w:val="22"/>
                <w:szCs w:val="22"/>
              </w:rPr>
            </w:pPr>
          </w:p>
        </w:tc>
        <w:tc>
          <w:tcPr>
            <w:tcW w:w="3259" w:type="dxa"/>
            <w:tcBorders>
              <w:top w:val="single" w:sz="4" w:space="0" w:color="000000"/>
              <w:left w:val="single" w:sz="4" w:space="0" w:color="000000"/>
              <w:bottom w:val="single" w:sz="4" w:space="0" w:color="000000"/>
            </w:tcBorders>
          </w:tcPr>
          <w:p w14:paraId="11386ABC" w14:textId="77777777" w:rsidR="00D1221E" w:rsidRDefault="00D1221E">
            <w:pPr>
              <w:snapToGrid w:val="0"/>
              <w:spacing w:after="200" w:line="276" w:lineRule="auto"/>
              <w:rPr>
                <w:sz w:val="22"/>
                <w:szCs w:val="22"/>
              </w:rPr>
            </w:pPr>
          </w:p>
        </w:tc>
        <w:tc>
          <w:tcPr>
            <w:tcW w:w="3300" w:type="dxa"/>
            <w:tcBorders>
              <w:top w:val="single" w:sz="4" w:space="0" w:color="000000"/>
              <w:left w:val="single" w:sz="4" w:space="0" w:color="000000"/>
              <w:bottom w:val="single" w:sz="4" w:space="0" w:color="000000"/>
              <w:right w:val="single" w:sz="4" w:space="0" w:color="000000"/>
            </w:tcBorders>
          </w:tcPr>
          <w:p w14:paraId="3C636512" w14:textId="77777777" w:rsidR="00D1221E" w:rsidRDefault="00D1221E">
            <w:pPr>
              <w:snapToGrid w:val="0"/>
              <w:spacing w:after="200" w:line="276" w:lineRule="auto"/>
              <w:rPr>
                <w:sz w:val="22"/>
                <w:szCs w:val="22"/>
              </w:rPr>
            </w:pPr>
          </w:p>
        </w:tc>
      </w:tr>
      <w:tr w:rsidR="00D1221E" w14:paraId="6D526131" w14:textId="77777777">
        <w:trPr>
          <w:trHeight w:val="567"/>
        </w:trPr>
        <w:tc>
          <w:tcPr>
            <w:tcW w:w="3259" w:type="dxa"/>
            <w:tcBorders>
              <w:top w:val="single" w:sz="4" w:space="0" w:color="000000"/>
              <w:left w:val="single" w:sz="4" w:space="0" w:color="000000"/>
              <w:bottom w:val="single" w:sz="4" w:space="0" w:color="000000"/>
            </w:tcBorders>
          </w:tcPr>
          <w:p w14:paraId="63DFB286" w14:textId="77777777" w:rsidR="00D1221E" w:rsidRDefault="00D1221E">
            <w:pPr>
              <w:snapToGrid w:val="0"/>
              <w:spacing w:after="200" w:line="276" w:lineRule="auto"/>
              <w:rPr>
                <w:sz w:val="22"/>
                <w:szCs w:val="22"/>
              </w:rPr>
            </w:pPr>
          </w:p>
        </w:tc>
        <w:tc>
          <w:tcPr>
            <w:tcW w:w="3259" w:type="dxa"/>
            <w:tcBorders>
              <w:top w:val="single" w:sz="4" w:space="0" w:color="000000"/>
              <w:left w:val="single" w:sz="4" w:space="0" w:color="000000"/>
              <w:bottom w:val="single" w:sz="4" w:space="0" w:color="000000"/>
            </w:tcBorders>
          </w:tcPr>
          <w:p w14:paraId="17D09D64" w14:textId="77777777" w:rsidR="00D1221E" w:rsidRDefault="00D1221E">
            <w:pPr>
              <w:snapToGrid w:val="0"/>
              <w:spacing w:after="200" w:line="276" w:lineRule="auto"/>
              <w:rPr>
                <w:sz w:val="22"/>
                <w:szCs w:val="22"/>
              </w:rPr>
            </w:pPr>
          </w:p>
        </w:tc>
        <w:tc>
          <w:tcPr>
            <w:tcW w:w="3300" w:type="dxa"/>
            <w:tcBorders>
              <w:top w:val="single" w:sz="4" w:space="0" w:color="000000"/>
              <w:left w:val="single" w:sz="4" w:space="0" w:color="000000"/>
              <w:bottom w:val="single" w:sz="4" w:space="0" w:color="000000"/>
              <w:right w:val="single" w:sz="4" w:space="0" w:color="000000"/>
            </w:tcBorders>
          </w:tcPr>
          <w:p w14:paraId="3932CF95" w14:textId="77777777" w:rsidR="00D1221E" w:rsidRDefault="00D1221E">
            <w:pPr>
              <w:snapToGrid w:val="0"/>
              <w:spacing w:after="200" w:line="276" w:lineRule="auto"/>
              <w:rPr>
                <w:sz w:val="22"/>
                <w:szCs w:val="22"/>
              </w:rPr>
            </w:pPr>
          </w:p>
        </w:tc>
      </w:tr>
      <w:tr w:rsidR="00D1221E" w14:paraId="62C2312A" w14:textId="77777777">
        <w:trPr>
          <w:trHeight w:val="567"/>
        </w:trPr>
        <w:tc>
          <w:tcPr>
            <w:tcW w:w="3259" w:type="dxa"/>
            <w:tcBorders>
              <w:top w:val="single" w:sz="4" w:space="0" w:color="000000"/>
              <w:left w:val="single" w:sz="4" w:space="0" w:color="000000"/>
              <w:bottom w:val="single" w:sz="4" w:space="0" w:color="000000"/>
            </w:tcBorders>
          </w:tcPr>
          <w:p w14:paraId="0C677B62" w14:textId="77777777" w:rsidR="00D1221E" w:rsidRDefault="00D1221E">
            <w:pPr>
              <w:snapToGrid w:val="0"/>
              <w:spacing w:after="200" w:line="276" w:lineRule="auto"/>
              <w:rPr>
                <w:sz w:val="22"/>
                <w:szCs w:val="22"/>
              </w:rPr>
            </w:pPr>
          </w:p>
        </w:tc>
        <w:tc>
          <w:tcPr>
            <w:tcW w:w="3259" w:type="dxa"/>
            <w:tcBorders>
              <w:top w:val="single" w:sz="4" w:space="0" w:color="000000"/>
              <w:left w:val="single" w:sz="4" w:space="0" w:color="000000"/>
              <w:bottom w:val="single" w:sz="4" w:space="0" w:color="000000"/>
            </w:tcBorders>
          </w:tcPr>
          <w:p w14:paraId="78F50556" w14:textId="77777777" w:rsidR="00D1221E" w:rsidRDefault="00D1221E">
            <w:pPr>
              <w:snapToGrid w:val="0"/>
              <w:spacing w:after="200" w:line="276" w:lineRule="auto"/>
              <w:rPr>
                <w:sz w:val="22"/>
                <w:szCs w:val="22"/>
              </w:rPr>
            </w:pPr>
          </w:p>
        </w:tc>
        <w:tc>
          <w:tcPr>
            <w:tcW w:w="3300" w:type="dxa"/>
            <w:tcBorders>
              <w:top w:val="single" w:sz="4" w:space="0" w:color="000000"/>
              <w:left w:val="single" w:sz="4" w:space="0" w:color="000000"/>
              <w:bottom w:val="single" w:sz="4" w:space="0" w:color="000000"/>
              <w:right w:val="single" w:sz="4" w:space="0" w:color="000000"/>
            </w:tcBorders>
          </w:tcPr>
          <w:p w14:paraId="6ADAB0EC" w14:textId="77777777" w:rsidR="00D1221E" w:rsidRDefault="00D1221E">
            <w:pPr>
              <w:snapToGrid w:val="0"/>
              <w:spacing w:after="200" w:line="276" w:lineRule="auto"/>
              <w:rPr>
                <w:sz w:val="22"/>
                <w:szCs w:val="22"/>
              </w:rPr>
            </w:pPr>
          </w:p>
        </w:tc>
      </w:tr>
      <w:tr w:rsidR="00D1221E" w14:paraId="365AC225" w14:textId="77777777">
        <w:trPr>
          <w:trHeight w:val="567"/>
        </w:trPr>
        <w:tc>
          <w:tcPr>
            <w:tcW w:w="3259" w:type="dxa"/>
            <w:tcBorders>
              <w:top w:val="single" w:sz="4" w:space="0" w:color="000000"/>
              <w:left w:val="single" w:sz="4" w:space="0" w:color="000000"/>
              <w:bottom w:val="single" w:sz="4" w:space="0" w:color="000000"/>
            </w:tcBorders>
          </w:tcPr>
          <w:p w14:paraId="4EE4F398" w14:textId="77777777" w:rsidR="00D1221E" w:rsidRDefault="00D1221E">
            <w:pPr>
              <w:snapToGrid w:val="0"/>
              <w:spacing w:after="200" w:line="276" w:lineRule="auto"/>
              <w:rPr>
                <w:sz w:val="22"/>
                <w:szCs w:val="22"/>
              </w:rPr>
            </w:pPr>
          </w:p>
        </w:tc>
        <w:tc>
          <w:tcPr>
            <w:tcW w:w="3259" w:type="dxa"/>
            <w:tcBorders>
              <w:top w:val="single" w:sz="4" w:space="0" w:color="000000"/>
              <w:left w:val="single" w:sz="4" w:space="0" w:color="000000"/>
              <w:bottom w:val="single" w:sz="4" w:space="0" w:color="000000"/>
            </w:tcBorders>
          </w:tcPr>
          <w:p w14:paraId="4061F82B" w14:textId="77777777" w:rsidR="00D1221E" w:rsidRDefault="00D1221E">
            <w:pPr>
              <w:snapToGrid w:val="0"/>
              <w:spacing w:after="200" w:line="276" w:lineRule="auto"/>
              <w:rPr>
                <w:sz w:val="22"/>
                <w:szCs w:val="22"/>
              </w:rPr>
            </w:pPr>
          </w:p>
        </w:tc>
        <w:tc>
          <w:tcPr>
            <w:tcW w:w="3300" w:type="dxa"/>
            <w:tcBorders>
              <w:top w:val="single" w:sz="4" w:space="0" w:color="000000"/>
              <w:left w:val="single" w:sz="4" w:space="0" w:color="000000"/>
              <w:bottom w:val="single" w:sz="4" w:space="0" w:color="000000"/>
              <w:right w:val="single" w:sz="4" w:space="0" w:color="000000"/>
            </w:tcBorders>
          </w:tcPr>
          <w:p w14:paraId="097A5D52" w14:textId="77777777" w:rsidR="00D1221E" w:rsidRDefault="00D1221E">
            <w:pPr>
              <w:snapToGrid w:val="0"/>
              <w:spacing w:after="200" w:line="276" w:lineRule="auto"/>
              <w:rPr>
                <w:sz w:val="22"/>
                <w:szCs w:val="22"/>
              </w:rPr>
            </w:pPr>
          </w:p>
        </w:tc>
      </w:tr>
      <w:tr w:rsidR="00D1221E" w14:paraId="642742EB" w14:textId="77777777">
        <w:trPr>
          <w:trHeight w:val="567"/>
        </w:trPr>
        <w:tc>
          <w:tcPr>
            <w:tcW w:w="3259" w:type="dxa"/>
            <w:tcBorders>
              <w:top w:val="single" w:sz="4" w:space="0" w:color="000000"/>
              <w:left w:val="single" w:sz="4" w:space="0" w:color="000000"/>
              <w:bottom w:val="single" w:sz="4" w:space="0" w:color="000000"/>
            </w:tcBorders>
          </w:tcPr>
          <w:p w14:paraId="52D6D77D" w14:textId="77777777" w:rsidR="00D1221E" w:rsidRDefault="00D1221E">
            <w:pPr>
              <w:snapToGrid w:val="0"/>
              <w:spacing w:after="200" w:line="276" w:lineRule="auto"/>
              <w:rPr>
                <w:sz w:val="22"/>
                <w:szCs w:val="22"/>
              </w:rPr>
            </w:pPr>
          </w:p>
        </w:tc>
        <w:tc>
          <w:tcPr>
            <w:tcW w:w="3259" w:type="dxa"/>
            <w:tcBorders>
              <w:top w:val="single" w:sz="4" w:space="0" w:color="000000"/>
              <w:left w:val="single" w:sz="4" w:space="0" w:color="000000"/>
              <w:bottom w:val="single" w:sz="4" w:space="0" w:color="000000"/>
            </w:tcBorders>
          </w:tcPr>
          <w:p w14:paraId="1715AC48" w14:textId="77777777" w:rsidR="00D1221E" w:rsidRDefault="00D1221E">
            <w:pPr>
              <w:snapToGrid w:val="0"/>
              <w:spacing w:after="200" w:line="276" w:lineRule="auto"/>
              <w:rPr>
                <w:sz w:val="22"/>
                <w:szCs w:val="22"/>
              </w:rPr>
            </w:pPr>
          </w:p>
        </w:tc>
        <w:tc>
          <w:tcPr>
            <w:tcW w:w="3300" w:type="dxa"/>
            <w:tcBorders>
              <w:top w:val="single" w:sz="4" w:space="0" w:color="000000"/>
              <w:left w:val="single" w:sz="4" w:space="0" w:color="000000"/>
              <w:bottom w:val="single" w:sz="4" w:space="0" w:color="000000"/>
              <w:right w:val="single" w:sz="4" w:space="0" w:color="000000"/>
            </w:tcBorders>
          </w:tcPr>
          <w:p w14:paraId="357EFFC7" w14:textId="77777777" w:rsidR="00D1221E" w:rsidRDefault="00D1221E">
            <w:pPr>
              <w:snapToGrid w:val="0"/>
              <w:spacing w:after="200" w:line="276" w:lineRule="auto"/>
              <w:rPr>
                <w:sz w:val="22"/>
                <w:szCs w:val="22"/>
              </w:rPr>
            </w:pPr>
          </w:p>
        </w:tc>
      </w:tr>
      <w:tr w:rsidR="00D1221E" w14:paraId="22197663" w14:textId="77777777">
        <w:trPr>
          <w:trHeight w:val="567"/>
        </w:trPr>
        <w:tc>
          <w:tcPr>
            <w:tcW w:w="3259" w:type="dxa"/>
            <w:tcBorders>
              <w:top w:val="single" w:sz="4" w:space="0" w:color="000000"/>
              <w:left w:val="single" w:sz="4" w:space="0" w:color="000000"/>
              <w:bottom w:val="single" w:sz="4" w:space="0" w:color="000000"/>
            </w:tcBorders>
          </w:tcPr>
          <w:p w14:paraId="513F121A" w14:textId="77777777" w:rsidR="00D1221E" w:rsidRDefault="00D1221E">
            <w:pPr>
              <w:snapToGrid w:val="0"/>
              <w:spacing w:after="200" w:line="276" w:lineRule="auto"/>
              <w:rPr>
                <w:sz w:val="22"/>
                <w:szCs w:val="22"/>
              </w:rPr>
            </w:pPr>
          </w:p>
        </w:tc>
        <w:tc>
          <w:tcPr>
            <w:tcW w:w="3259" w:type="dxa"/>
            <w:tcBorders>
              <w:top w:val="single" w:sz="4" w:space="0" w:color="000000"/>
              <w:left w:val="single" w:sz="4" w:space="0" w:color="000000"/>
              <w:bottom w:val="single" w:sz="4" w:space="0" w:color="000000"/>
            </w:tcBorders>
          </w:tcPr>
          <w:p w14:paraId="7BA65C63" w14:textId="77777777" w:rsidR="00D1221E" w:rsidRDefault="00D1221E">
            <w:pPr>
              <w:snapToGrid w:val="0"/>
              <w:spacing w:after="200" w:line="276" w:lineRule="auto"/>
              <w:rPr>
                <w:sz w:val="22"/>
                <w:szCs w:val="22"/>
              </w:rPr>
            </w:pPr>
          </w:p>
        </w:tc>
        <w:tc>
          <w:tcPr>
            <w:tcW w:w="3300" w:type="dxa"/>
            <w:tcBorders>
              <w:top w:val="single" w:sz="4" w:space="0" w:color="000000"/>
              <w:left w:val="single" w:sz="4" w:space="0" w:color="000000"/>
              <w:bottom w:val="single" w:sz="4" w:space="0" w:color="000000"/>
              <w:right w:val="single" w:sz="4" w:space="0" w:color="000000"/>
            </w:tcBorders>
          </w:tcPr>
          <w:p w14:paraId="38334637" w14:textId="77777777" w:rsidR="00D1221E" w:rsidRDefault="00D1221E">
            <w:pPr>
              <w:snapToGrid w:val="0"/>
              <w:spacing w:after="200" w:line="276" w:lineRule="auto"/>
              <w:rPr>
                <w:sz w:val="22"/>
                <w:szCs w:val="22"/>
              </w:rPr>
            </w:pPr>
          </w:p>
        </w:tc>
      </w:tr>
      <w:tr w:rsidR="00D1221E" w14:paraId="39D4BF21" w14:textId="77777777">
        <w:trPr>
          <w:trHeight w:val="567"/>
        </w:trPr>
        <w:tc>
          <w:tcPr>
            <w:tcW w:w="3259" w:type="dxa"/>
            <w:tcBorders>
              <w:top w:val="single" w:sz="4" w:space="0" w:color="000000"/>
              <w:left w:val="single" w:sz="4" w:space="0" w:color="000000"/>
              <w:bottom w:val="single" w:sz="4" w:space="0" w:color="000000"/>
            </w:tcBorders>
          </w:tcPr>
          <w:p w14:paraId="45DF759A" w14:textId="77777777" w:rsidR="00D1221E" w:rsidRDefault="00D1221E">
            <w:pPr>
              <w:snapToGrid w:val="0"/>
              <w:spacing w:after="200" w:line="276" w:lineRule="auto"/>
              <w:rPr>
                <w:sz w:val="22"/>
                <w:szCs w:val="22"/>
              </w:rPr>
            </w:pPr>
          </w:p>
        </w:tc>
        <w:tc>
          <w:tcPr>
            <w:tcW w:w="3259" w:type="dxa"/>
            <w:tcBorders>
              <w:top w:val="single" w:sz="4" w:space="0" w:color="000000"/>
              <w:left w:val="single" w:sz="4" w:space="0" w:color="000000"/>
              <w:bottom w:val="single" w:sz="4" w:space="0" w:color="000000"/>
            </w:tcBorders>
          </w:tcPr>
          <w:p w14:paraId="28AF7348" w14:textId="77777777" w:rsidR="00D1221E" w:rsidRDefault="00D1221E">
            <w:pPr>
              <w:snapToGrid w:val="0"/>
              <w:spacing w:after="200" w:line="276" w:lineRule="auto"/>
              <w:rPr>
                <w:sz w:val="22"/>
                <w:szCs w:val="22"/>
              </w:rPr>
            </w:pPr>
          </w:p>
        </w:tc>
        <w:tc>
          <w:tcPr>
            <w:tcW w:w="3300" w:type="dxa"/>
            <w:tcBorders>
              <w:top w:val="single" w:sz="4" w:space="0" w:color="000000"/>
              <w:left w:val="single" w:sz="4" w:space="0" w:color="000000"/>
              <w:bottom w:val="single" w:sz="4" w:space="0" w:color="000000"/>
              <w:right w:val="single" w:sz="4" w:space="0" w:color="000000"/>
            </w:tcBorders>
          </w:tcPr>
          <w:p w14:paraId="6DE65EEE" w14:textId="77777777" w:rsidR="00D1221E" w:rsidRDefault="00D1221E">
            <w:pPr>
              <w:snapToGrid w:val="0"/>
              <w:spacing w:after="200" w:line="276" w:lineRule="auto"/>
              <w:rPr>
                <w:sz w:val="22"/>
                <w:szCs w:val="22"/>
              </w:rPr>
            </w:pPr>
          </w:p>
        </w:tc>
      </w:tr>
      <w:tr w:rsidR="00D1221E" w14:paraId="458E8358" w14:textId="77777777">
        <w:trPr>
          <w:trHeight w:val="567"/>
        </w:trPr>
        <w:tc>
          <w:tcPr>
            <w:tcW w:w="3259" w:type="dxa"/>
            <w:tcBorders>
              <w:top w:val="single" w:sz="4" w:space="0" w:color="000000"/>
              <w:left w:val="single" w:sz="4" w:space="0" w:color="000000"/>
              <w:bottom w:val="single" w:sz="4" w:space="0" w:color="000000"/>
            </w:tcBorders>
          </w:tcPr>
          <w:p w14:paraId="31B539C5" w14:textId="77777777" w:rsidR="00D1221E" w:rsidRDefault="00D1221E">
            <w:pPr>
              <w:snapToGrid w:val="0"/>
              <w:spacing w:after="200" w:line="276" w:lineRule="auto"/>
              <w:rPr>
                <w:sz w:val="22"/>
                <w:szCs w:val="22"/>
              </w:rPr>
            </w:pPr>
          </w:p>
        </w:tc>
        <w:tc>
          <w:tcPr>
            <w:tcW w:w="3259" w:type="dxa"/>
            <w:tcBorders>
              <w:top w:val="single" w:sz="4" w:space="0" w:color="000000"/>
              <w:left w:val="single" w:sz="4" w:space="0" w:color="000000"/>
              <w:bottom w:val="single" w:sz="4" w:space="0" w:color="000000"/>
            </w:tcBorders>
          </w:tcPr>
          <w:p w14:paraId="1075F9CF" w14:textId="77777777" w:rsidR="00D1221E" w:rsidRDefault="00D1221E">
            <w:pPr>
              <w:snapToGrid w:val="0"/>
              <w:spacing w:after="200" w:line="276" w:lineRule="auto"/>
              <w:rPr>
                <w:sz w:val="22"/>
                <w:szCs w:val="22"/>
              </w:rPr>
            </w:pPr>
          </w:p>
        </w:tc>
        <w:tc>
          <w:tcPr>
            <w:tcW w:w="3300" w:type="dxa"/>
            <w:tcBorders>
              <w:top w:val="single" w:sz="4" w:space="0" w:color="000000"/>
              <w:left w:val="single" w:sz="4" w:space="0" w:color="000000"/>
              <w:bottom w:val="single" w:sz="4" w:space="0" w:color="000000"/>
              <w:right w:val="single" w:sz="4" w:space="0" w:color="000000"/>
            </w:tcBorders>
          </w:tcPr>
          <w:p w14:paraId="18FD395E" w14:textId="77777777" w:rsidR="00D1221E" w:rsidRDefault="00D1221E">
            <w:pPr>
              <w:snapToGrid w:val="0"/>
              <w:spacing w:after="200" w:line="276" w:lineRule="auto"/>
              <w:rPr>
                <w:sz w:val="22"/>
                <w:szCs w:val="22"/>
              </w:rPr>
            </w:pPr>
          </w:p>
        </w:tc>
      </w:tr>
      <w:tr w:rsidR="00D1221E" w14:paraId="04310F93" w14:textId="77777777">
        <w:trPr>
          <w:trHeight w:val="567"/>
        </w:trPr>
        <w:tc>
          <w:tcPr>
            <w:tcW w:w="3259" w:type="dxa"/>
            <w:tcBorders>
              <w:top w:val="single" w:sz="4" w:space="0" w:color="000000"/>
              <w:left w:val="single" w:sz="4" w:space="0" w:color="000000"/>
              <w:bottom w:val="single" w:sz="4" w:space="0" w:color="000000"/>
            </w:tcBorders>
          </w:tcPr>
          <w:p w14:paraId="0751A9A7" w14:textId="77777777" w:rsidR="00D1221E" w:rsidRDefault="00D1221E">
            <w:pPr>
              <w:snapToGrid w:val="0"/>
              <w:spacing w:after="200" w:line="276" w:lineRule="auto"/>
              <w:rPr>
                <w:sz w:val="22"/>
                <w:szCs w:val="22"/>
              </w:rPr>
            </w:pPr>
          </w:p>
        </w:tc>
        <w:tc>
          <w:tcPr>
            <w:tcW w:w="3259" w:type="dxa"/>
            <w:tcBorders>
              <w:top w:val="single" w:sz="4" w:space="0" w:color="000000"/>
              <w:left w:val="single" w:sz="4" w:space="0" w:color="000000"/>
              <w:bottom w:val="single" w:sz="4" w:space="0" w:color="000000"/>
            </w:tcBorders>
          </w:tcPr>
          <w:p w14:paraId="62E6279C" w14:textId="77777777" w:rsidR="00D1221E" w:rsidRDefault="00D1221E">
            <w:pPr>
              <w:snapToGrid w:val="0"/>
              <w:spacing w:after="200" w:line="276" w:lineRule="auto"/>
              <w:rPr>
                <w:sz w:val="22"/>
                <w:szCs w:val="22"/>
              </w:rPr>
            </w:pPr>
          </w:p>
        </w:tc>
        <w:tc>
          <w:tcPr>
            <w:tcW w:w="3300" w:type="dxa"/>
            <w:tcBorders>
              <w:top w:val="single" w:sz="4" w:space="0" w:color="000000"/>
              <w:left w:val="single" w:sz="4" w:space="0" w:color="000000"/>
              <w:bottom w:val="single" w:sz="4" w:space="0" w:color="000000"/>
              <w:right w:val="single" w:sz="4" w:space="0" w:color="000000"/>
            </w:tcBorders>
          </w:tcPr>
          <w:p w14:paraId="328A7180" w14:textId="77777777" w:rsidR="00D1221E" w:rsidRDefault="00D1221E">
            <w:pPr>
              <w:snapToGrid w:val="0"/>
              <w:spacing w:after="200" w:line="276" w:lineRule="auto"/>
              <w:rPr>
                <w:sz w:val="22"/>
                <w:szCs w:val="22"/>
              </w:rPr>
            </w:pPr>
          </w:p>
        </w:tc>
      </w:tr>
      <w:tr w:rsidR="00D1221E" w14:paraId="4BFBF450" w14:textId="77777777">
        <w:trPr>
          <w:trHeight w:val="567"/>
        </w:trPr>
        <w:tc>
          <w:tcPr>
            <w:tcW w:w="3259" w:type="dxa"/>
            <w:tcBorders>
              <w:top w:val="single" w:sz="4" w:space="0" w:color="000000"/>
              <w:left w:val="single" w:sz="4" w:space="0" w:color="000000"/>
              <w:bottom w:val="single" w:sz="4" w:space="0" w:color="000000"/>
            </w:tcBorders>
          </w:tcPr>
          <w:p w14:paraId="692F263C" w14:textId="77777777" w:rsidR="00D1221E" w:rsidRDefault="00D1221E">
            <w:pPr>
              <w:snapToGrid w:val="0"/>
              <w:spacing w:after="200" w:line="276" w:lineRule="auto"/>
              <w:rPr>
                <w:sz w:val="22"/>
                <w:szCs w:val="22"/>
              </w:rPr>
            </w:pPr>
          </w:p>
        </w:tc>
        <w:tc>
          <w:tcPr>
            <w:tcW w:w="3259" w:type="dxa"/>
            <w:tcBorders>
              <w:top w:val="single" w:sz="4" w:space="0" w:color="000000"/>
              <w:left w:val="single" w:sz="4" w:space="0" w:color="000000"/>
              <w:bottom w:val="single" w:sz="4" w:space="0" w:color="000000"/>
            </w:tcBorders>
          </w:tcPr>
          <w:p w14:paraId="50DAAF9A" w14:textId="77777777" w:rsidR="00D1221E" w:rsidRDefault="00D1221E">
            <w:pPr>
              <w:snapToGrid w:val="0"/>
              <w:spacing w:after="200" w:line="276" w:lineRule="auto"/>
              <w:rPr>
                <w:sz w:val="22"/>
                <w:szCs w:val="22"/>
              </w:rPr>
            </w:pPr>
          </w:p>
        </w:tc>
        <w:tc>
          <w:tcPr>
            <w:tcW w:w="3300" w:type="dxa"/>
            <w:tcBorders>
              <w:top w:val="single" w:sz="4" w:space="0" w:color="000000"/>
              <w:left w:val="single" w:sz="4" w:space="0" w:color="000000"/>
              <w:bottom w:val="single" w:sz="4" w:space="0" w:color="000000"/>
              <w:right w:val="single" w:sz="4" w:space="0" w:color="000000"/>
            </w:tcBorders>
          </w:tcPr>
          <w:p w14:paraId="708F7EAF" w14:textId="77777777" w:rsidR="00D1221E" w:rsidRDefault="00D1221E">
            <w:pPr>
              <w:snapToGrid w:val="0"/>
              <w:spacing w:after="200" w:line="276" w:lineRule="auto"/>
              <w:rPr>
                <w:sz w:val="22"/>
                <w:szCs w:val="22"/>
              </w:rPr>
            </w:pPr>
          </w:p>
        </w:tc>
      </w:tr>
      <w:tr w:rsidR="00D1221E" w14:paraId="21D11A1D" w14:textId="77777777">
        <w:trPr>
          <w:trHeight w:val="567"/>
        </w:trPr>
        <w:tc>
          <w:tcPr>
            <w:tcW w:w="3259" w:type="dxa"/>
            <w:tcBorders>
              <w:top w:val="single" w:sz="4" w:space="0" w:color="000000"/>
              <w:left w:val="single" w:sz="4" w:space="0" w:color="000000"/>
              <w:bottom w:val="single" w:sz="4" w:space="0" w:color="000000"/>
            </w:tcBorders>
          </w:tcPr>
          <w:p w14:paraId="1BD87AE7" w14:textId="77777777" w:rsidR="00D1221E" w:rsidRDefault="00D1221E">
            <w:pPr>
              <w:snapToGrid w:val="0"/>
              <w:spacing w:after="200" w:line="276" w:lineRule="auto"/>
              <w:rPr>
                <w:sz w:val="22"/>
                <w:szCs w:val="22"/>
              </w:rPr>
            </w:pPr>
          </w:p>
        </w:tc>
        <w:tc>
          <w:tcPr>
            <w:tcW w:w="3259" w:type="dxa"/>
            <w:tcBorders>
              <w:top w:val="single" w:sz="4" w:space="0" w:color="000000"/>
              <w:left w:val="single" w:sz="4" w:space="0" w:color="000000"/>
              <w:bottom w:val="single" w:sz="4" w:space="0" w:color="000000"/>
            </w:tcBorders>
          </w:tcPr>
          <w:p w14:paraId="5AEFC197" w14:textId="77777777" w:rsidR="00D1221E" w:rsidRDefault="00D1221E">
            <w:pPr>
              <w:snapToGrid w:val="0"/>
              <w:spacing w:after="200" w:line="276" w:lineRule="auto"/>
              <w:rPr>
                <w:sz w:val="22"/>
                <w:szCs w:val="22"/>
              </w:rPr>
            </w:pPr>
          </w:p>
        </w:tc>
        <w:tc>
          <w:tcPr>
            <w:tcW w:w="3300" w:type="dxa"/>
            <w:tcBorders>
              <w:top w:val="single" w:sz="4" w:space="0" w:color="000000"/>
              <w:left w:val="single" w:sz="4" w:space="0" w:color="000000"/>
              <w:bottom w:val="single" w:sz="4" w:space="0" w:color="000000"/>
              <w:right w:val="single" w:sz="4" w:space="0" w:color="000000"/>
            </w:tcBorders>
          </w:tcPr>
          <w:p w14:paraId="3AE2973F" w14:textId="77777777" w:rsidR="00D1221E" w:rsidRDefault="00D1221E">
            <w:pPr>
              <w:snapToGrid w:val="0"/>
              <w:spacing w:after="200" w:line="276" w:lineRule="auto"/>
              <w:rPr>
                <w:sz w:val="22"/>
                <w:szCs w:val="22"/>
              </w:rPr>
            </w:pPr>
          </w:p>
        </w:tc>
      </w:tr>
    </w:tbl>
    <w:p w14:paraId="6DE39649" w14:textId="77777777" w:rsidR="00D1221E" w:rsidRDefault="00D1221E">
      <w:pPr>
        <w:spacing w:after="200" w:line="216" w:lineRule="auto"/>
        <w:rPr>
          <w:rFonts w:eastAsia="Calibri"/>
          <w:sz w:val="22"/>
          <w:szCs w:val="22"/>
        </w:rPr>
      </w:pPr>
    </w:p>
    <w:p w14:paraId="4F0960DC" w14:textId="48F2F05F" w:rsidR="00D1221E" w:rsidRDefault="00BE58D5">
      <w:pPr>
        <w:spacing w:after="200" w:line="216" w:lineRule="auto"/>
        <w:rPr>
          <w:rFonts w:ascii="Arial" w:eastAsia="Calibri" w:hAnsi="Arial" w:cs="Arial"/>
          <w:sz w:val="26"/>
          <w:szCs w:val="26"/>
        </w:rPr>
      </w:pPr>
      <w:r>
        <w:rPr>
          <w:rFonts w:eastAsia="Calibri"/>
          <w:sz w:val="26"/>
          <w:szCs w:val="26"/>
        </w:rPr>
        <w:t>__________________,</w:t>
      </w:r>
      <w:r>
        <w:rPr>
          <w:rFonts w:ascii="Arial" w:eastAsia="Calibri" w:hAnsi="Arial" w:cs="Arial"/>
          <w:sz w:val="26"/>
          <w:szCs w:val="26"/>
        </w:rPr>
        <w:t xml:space="preserve"> lì ___________</w:t>
      </w:r>
    </w:p>
    <w:p w14:paraId="2AFC5A0F" w14:textId="77777777" w:rsidR="00D1026B" w:rsidRDefault="00D1026B">
      <w:pPr>
        <w:spacing w:after="200" w:line="216" w:lineRule="auto"/>
        <w:rPr>
          <w:rFonts w:ascii="Arial" w:eastAsia="Calibri" w:hAnsi="Arial" w:cs="Arial"/>
          <w:sz w:val="26"/>
          <w:szCs w:val="26"/>
        </w:rPr>
      </w:pPr>
    </w:p>
    <w:p w14:paraId="04F06ED1" w14:textId="70A4C048" w:rsidR="00D1026B" w:rsidRDefault="00BE58D5" w:rsidP="00D1026B">
      <w:pPr>
        <w:autoSpaceDE w:val="0"/>
        <w:spacing w:line="360" w:lineRule="auto"/>
      </w:pPr>
      <w:r>
        <w:rPr>
          <w:rFonts w:eastAsia="Calibri"/>
          <w:b/>
        </w:rPr>
        <w:t xml:space="preserve">FIRMA DEI GENITORI </w:t>
      </w:r>
      <w:r w:rsidR="00D1026B">
        <w:t>per accettazione e assunzione degli impegni</w:t>
      </w:r>
    </w:p>
    <w:p w14:paraId="16D7E886" w14:textId="0D21136D" w:rsidR="00D1026B" w:rsidRDefault="00D1026B" w:rsidP="00D1026B">
      <w:pPr>
        <w:autoSpaceDE w:val="0"/>
        <w:spacing w:line="360" w:lineRule="auto"/>
      </w:pPr>
      <w:r>
        <w:t>__________________________________________________________________________________</w:t>
      </w:r>
    </w:p>
    <w:p w14:paraId="35D5B8F4" w14:textId="740010AD" w:rsidR="00D1221E" w:rsidRDefault="00BE58D5">
      <w:pPr>
        <w:spacing w:after="200" w:line="276" w:lineRule="auto"/>
        <w:ind w:left="6372"/>
        <w:rPr>
          <w:rFonts w:eastAsia="Calibri"/>
          <w:b/>
        </w:rPr>
      </w:pPr>
      <w:r>
        <w:rPr>
          <w:rFonts w:eastAsia="Calibri"/>
          <w:b/>
        </w:rPr>
        <w:t xml:space="preserve">                                                </w:t>
      </w:r>
    </w:p>
    <w:p w14:paraId="28BECB7C" w14:textId="0E8FC644" w:rsidR="00D1221E" w:rsidRDefault="00BE58D5" w:rsidP="00D1026B">
      <w:pPr>
        <w:spacing w:after="200" w:line="480" w:lineRule="auto"/>
        <w:ind w:left="6372"/>
        <w:jc w:val="center"/>
        <w:rPr>
          <w:rFonts w:eastAsia="Calibri"/>
          <w:sz w:val="26"/>
          <w:szCs w:val="26"/>
        </w:rPr>
      </w:pPr>
      <w:r>
        <w:rPr>
          <w:rFonts w:eastAsia="Calibri"/>
          <w:sz w:val="26"/>
          <w:szCs w:val="26"/>
        </w:rPr>
        <w:t xml:space="preserve">                            </w:t>
      </w:r>
    </w:p>
    <w:p w14:paraId="3A911FE0" w14:textId="77777777" w:rsidR="00D1221E" w:rsidRDefault="00BE58D5">
      <w:pPr>
        <w:pStyle w:val="Titolo1"/>
        <w:numPr>
          <w:ilvl w:val="0"/>
          <w:numId w:val="0"/>
        </w:numPr>
        <w:rPr>
          <w:rFonts w:ascii="Times New Roman" w:hAnsi="Times New Roman"/>
          <w:sz w:val="28"/>
          <w:szCs w:val="28"/>
        </w:rPr>
      </w:pPr>
      <w:r>
        <w:rPr>
          <w:rFonts w:ascii="Times New Roman" w:hAnsi="Times New Roman"/>
          <w:sz w:val="28"/>
          <w:szCs w:val="28"/>
        </w:rPr>
        <w:lastRenderedPageBreak/>
        <w:t xml:space="preserve">Quadro riassuntivo degli strumenti compensativi e delle misure dispensative – strategie </w:t>
      </w:r>
      <w:proofErr w:type="gramStart"/>
      <w:r>
        <w:rPr>
          <w:rFonts w:ascii="Times New Roman" w:hAnsi="Times New Roman"/>
          <w:sz w:val="28"/>
          <w:szCs w:val="28"/>
        </w:rPr>
        <w:t>-  parametri</w:t>
      </w:r>
      <w:proofErr w:type="gramEnd"/>
      <w:r>
        <w:rPr>
          <w:rFonts w:ascii="Times New Roman" w:hAnsi="Times New Roman"/>
          <w:sz w:val="28"/>
          <w:szCs w:val="28"/>
        </w:rPr>
        <w:t xml:space="preserve"> e criteri per la verifica/valutazione</w:t>
      </w:r>
    </w:p>
    <w:p w14:paraId="6C80A751" w14:textId="77777777" w:rsidR="00D1221E" w:rsidRDefault="00D1221E">
      <w:pPr>
        <w:pStyle w:val="Style8"/>
        <w:kinsoku w:val="0"/>
        <w:autoSpaceDE/>
        <w:spacing w:before="0" w:line="240" w:lineRule="auto"/>
        <w:ind w:left="0"/>
        <w:jc w:val="both"/>
        <w:rPr>
          <w:rFonts w:ascii="Times New Roman" w:hAnsi="Times New Roman" w:cs="Times New Roman"/>
        </w:rPr>
      </w:pPr>
    </w:p>
    <w:tbl>
      <w:tblPr>
        <w:tblW w:w="10307" w:type="dxa"/>
        <w:tblInd w:w="-176" w:type="dxa"/>
        <w:tblLayout w:type="fixed"/>
        <w:tblLook w:val="0000" w:firstRow="0" w:lastRow="0" w:firstColumn="0" w:lastColumn="0" w:noHBand="0" w:noVBand="0"/>
      </w:tblPr>
      <w:tblGrid>
        <w:gridCol w:w="851"/>
        <w:gridCol w:w="9456"/>
      </w:tblGrid>
      <w:tr w:rsidR="00D1221E" w14:paraId="32ADF6C1" w14:textId="77777777">
        <w:trPr>
          <w:cantSplit/>
          <w:trHeight w:val="503"/>
        </w:trPr>
        <w:tc>
          <w:tcPr>
            <w:tcW w:w="103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E9FD18D" w14:textId="77777777" w:rsidR="00D1221E" w:rsidRDefault="00D1221E">
            <w:pPr>
              <w:autoSpaceDE w:val="0"/>
              <w:snapToGrid w:val="0"/>
              <w:jc w:val="center"/>
              <w:rPr>
                <w:b/>
                <w:bCs/>
                <w:sz w:val="18"/>
                <w:szCs w:val="18"/>
              </w:rPr>
            </w:pPr>
          </w:p>
          <w:p w14:paraId="7436E343" w14:textId="77777777" w:rsidR="00D1221E" w:rsidRDefault="00BE58D5">
            <w:pPr>
              <w:autoSpaceDE w:val="0"/>
              <w:snapToGrid w:val="0"/>
              <w:jc w:val="center"/>
              <w:rPr>
                <w:b/>
                <w:bCs/>
                <w:sz w:val="22"/>
                <w:szCs w:val="22"/>
              </w:rPr>
            </w:pPr>
            <w:r>
              <w:rPr>
                <w:b/>
                <w:bCs/>
                <w:sz w:val="22"/>
                <w:szCs w:val="22"/>
              </w:rPr>
              <w:t>MISURE DISPENSATIVE</w:t>
            </w:r>
          </w:p>
          <w:p w14:paraId="78B987C2" w14:textId="77777777" w:rsidR="00D1221E" w:rsidRDefault="00BE58D5">
            <w:pPr>
              <w:pStyle w:val="Default"/>
              <w:jc w:val="center"/>
              <w:rPr>
                <w:rFonts w:ascii="Times New Roman" w:hAnsi="Times New Roman" w:cs="Times New Roman"/>
                <w:b/>
                <w:bCs/>
                <w:sz w:val="22"/>
                <w:szCs w:val="22"/>
              </w:rPr>
            </w:pPr>
            <w:r>
              <w:rPr>
                <w:rFonts w:ascii="Times New Roman" w:hAnsi="Times New Roman" w:cs="Times New Roman"/>
                <w:b/>
                <w:bCs/>
                <w:sz w:val="22"/>
                <w:szCs w:val="22"/>
              </w:rPr>
              <w:t>E INTERVENTI DI INDIVIDUALIZZAZIONE</w:t>
            </w:r>
          </w:p>
          <w:p w14:paraId="009A1897" w14:textId="77777777" w:rsidR="00D1221E" w:rsidRDefault="00D1221E">
            <w:pPr>
              <w:autoSpaceDE w:val="0"/>
              <w:jc w:val="center"/>
              <w:rPr>
                <w:sz w:val="20"/>
                <w:szCs w:val="20"/>
              </w:rPr>
            </w:pPr>
          </w:p>
        </w:tc>
      </w:tr>
      <w:tr w:rsidR="00D1221E" w14:paraId="3F23E30D" w14:textId="77777777">
        <w:trPr>
          <w:cantSplit/>
          <w:trHeight w:val="227"/>
        </w:trPr>
        <w:tc>
          <w:tcPr>
            <w:tcW w:w="851" w:type="dxa"/>
            <w:tcBorders>
              <w:top w:val="single" w:sz="4" w:space="0" w:color="000000"/>
              <w:left w:val="single" w:sz="4" w:space="0" w:color="000000"/>
              <w:bottom w:val="single" w:sz="4" w:space="0" w:color="000000"/>
            </w:tcBorders>
            <w:shd w:val="clear" w:color="auto" w:fill="FFFFFF"/>
            <w:vAlign w:val="center"/>
          </w:tcPr>
          <w:p w14:paraId="56E00FCC" w14:textId="77777777" w:rsidR="00D1221E" w:rsidRDefault="00BE58D5">
            <w:pPr>
              <w:autoSpaceDE w:val="0"/>
              <w:snapToGrid w:val="0"/>
              <w:spacing w:before="60" w:after="60"/>
              <w:rPr>
                <w:b/>
                <w:bCs/>
                <w:sz w:val="20"/>
                <w:szCs w:val="20"/>
              </w:rPr>
            </w:pPr>
            <w:r>
              <w:rPr>
                <w:b/>
                <w:bCs/>
                <w:sz w:val="20"/>
                <w:szCs w:val="20"/>
              </w:rPr>
              <w:t>D1</w:t>
            </w:r>
          </w:p>
        </w:tc>
        <w:tc>
          <w:tcPr>
            <w:tcW w:w="94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AE79A" w14:textId="77777777" w:rsidR="00D1221E" w:rsidRDefault="00BE58D5">
            <w:pPr>
              <w:autoSpaceDE w:val="0"/>
              <w:snapToGrid w:val="0"/>
              <w:spacing w:before="60" w:after="60"/>
              <w:rPr>
                <w:sz w:val="22"/>
                <w:szCs w:val="22"/>
              </w:rPr>
            </w:pPr>
            <w:r>
              <w:rPr>
                <w:sz w:val="22"/>
                <w:szCs w:val="22"/>
              </w:rPr>
              <w:t xml:space="preserve">Dispensa dalla lettura ad alta voce </w:t>
            </w:r>
          </w:p>
        </w:tc>
      </w:tr>
      <w:tr w:rsidR="00D1221E" w14:paraId="70BF6B4D" w14:textId="77777777">
        <w:tc>
          <w:tcPr>
            <w:tcW w:w="851" w:type="dxa"/>
            <w:tcBorders>
              <w:top w:val="single" w:sz="4" w:space="0" w:color="000000"/>
              <w:left w:val="single" w:sz="4" w:space="0" w:color="000000"/>
              <w:bottom w:val="single" w:sz="4" w:space="0" w:color="000000"/>
            </w:tcBorders>
          </w:tcPr>
          <w:p w14:paraId="5ECA36F9" w14:textId="77777777" w:rsidR="00D1221E" w:rsidRDefault="00BE58D5">
            <w:pPr>
              <w:autoSpaceDE w:val="0"/>
              <w:snapToGrid w:val="0"/>
              <w:spacing w:before="60" w:after="60"/>
              <w:rPr>
                <w:b/>
                <w:bCs/>
                <w:sz w:val="20"/>
                <w:szCs w:val="20"/>
              </w:rPr>
            </w:pPr>
            <w:r>
              <w:rPr>
                <w:b/>
                <w:bCs/>
                <w:sz w:val="20"/>
                <w:szCs w:val="20"/>
              </w:rPr>
              <w:t>D2</w:t>
            </w:r>
          </w:p>
        </w:tc>
        <w:tc>
          <w:tcPr>
            <w:tcW w:w="9456" w:type="dxa"/>
            <w:tcBorders>
              <w:top w:val="single" w:sz="4" w:space="0" w:color="000000"/>
              <w:left w:val="single" w:sz="4" w:space="0" w:color="000000"/>
              <w:bottom w:val="single" w:sz="4" w:space="0" w:color="000000"/>
              <w:right w:val="single" w:sz="4" w:space="0" w:color="000000"/>
            </w:tcBorders>
          </w:tcPr>
          <w:p w14:paraId="0EABD2B7" w14:textId="77777777" w:rsidR="00D1221E" w:rsidRDefault="00BE58D5">
            <w:pPr>
              <w:autoSpaceDE w:val="0"/>
              <w:snapToGrid w:val="0"/>
              <w:spacing w:before="60" w:after="60"/>
              <w:rPr>
                <w:sz w:val="22"/>
                <w:szCs w:val="22"/>
              </w:rPr>
            </w:pPr>
            <w:r>
              <w:rPr>
                <w:sz w:val="22"/>
                <w:szCs w:val="22"/>
              </w:rPr>
              <w:t>Dispensa dall’uso dei quattro caratteri di scrittura (scuola primaria)</w:t>
            </w:r>
          </w:p>
        </w:tc>
      </w:tr>
      <w:tr w:rsidR="00D1221E" w14:paraId="20FE591D" w14:textId="77777777">
        <w:tc>
          <w:tcPr>
            <w:tcW w:w="851" w:type="dxa"/>
            <w:tcBorders>
              <w:top w:val="single" w:sz="4" w:space="0" w:color="000000"/>
              <w:left w:val="single" w:sz="4" w:space="0" w:color="000000"/>
              <w:bottom w:val="single" w:sz="4" w:space="0" w:color="000000"/>
            </w:tcBorders>
          </w:tcPr>
          <w:p w14:paraId="7A846B58" w14:textId="77777777" w:rsidR="00D1221E" w:rsidRDefault="00BE58D5">
            <w:pPr>
              <w:autoSpaceDE w:val="0"/>
              <w:snapToGrid w:val="0"/>
              <w:spacing w:before="60" w:after="60"/>
              <w:rPr>
                <w:b/>
                <w:bCs/>
                <w:sz w:val="20"/>
                <w:szCs w:val="20"/>
              </w:rPr>
            </w:pPr>
            <w:r>
              <w:rPr>
                <w:b/>
                <w:bCs/>
                <w:sz w:val="20"/>
                <w:szCs w:val="20"/>
              </w:rPr>
              <w:t>D3</w:t>
            </w:r>
          </w:p>
        </w:tc>
        <w:tc>
          <w:tcPr>
            <w:tcW w:w="9456" w:type="dxa"/>
            <w:tcBorders>
              <w:top w:val="single" w:sz="4" w:space="0" w:color="000000"/>
              <w:left w:val="single" w:sz="4" w:space="0" w:color="000000"/>
              <w:bottom w:val="single" w:sz="4" w:space="0" w:color="000000"/>
              <w:right w:val="single" w:sz="4" w:space="0" w:color="000000"/>
            </w:tcBorders>
          </w:tcPr>
          <w:p w14:paraId="45171145" w14:textId="77777777" w:rsidR="00D1221E" w:rsidRDefault="00BE58D5">
            <w:pPr>
              <w:autoSpaceDE w:val="0"/>
              <w:snapToGrid w:val="0"/>
              <w:spacing w:before="60" w:after="60"/>
              <w:rPr>
                <w:sz w:val="22"/>
                <w:szCs w:val="22"/>
              </w:rPr>
            </w:pPr>
            <w:r>
              <w:rPr>
                <w:sz w:val="22"/>
                <w:szCs w:val="22"/>
              </w:rPr>
              <w:t>Dispensa dall’uso del corsivo e dello stampato minuscolo (scuola primaria)</w:t>
            </w:r>
          </w:p>
        </w:tc>
      </w:tr>
      <w:tr w:rsidR="00D1221E" w14:paraId="27A64428" w14:textId="77777777">
        <w:tc>
          <w:tcPr>
            <w:tcW w:w="851" w:type="dxa"/>
            <w:tcBorders>
              <w:top w:val="single" w:sz="4" w:space="0" w:color="000000"/>
              <w:left w:val="single" w:sz="4" w:space="0" w:color="000000"/>
              <w:bottom w:val="single" w:sz="4" w:space="0" w:color="000000"/>
            </w:tcBorders>
          </w:tcPr>
          <w:p w14:paraId="58AD673B" w14:textId="77777777" w:rsidR="00D1221E" w:rsidRDefault="00BE58D5">
            <w:pPr>
              <w:autoSpaceDE w:val="0"/>
              <w:snapToGrid w:val="0"/>
              <w:spacing w:before="60" w:after="60"/>
              <w:rPr>
                <w:b/>
                <w:bCs/>
                <w:sz w:val="20"/>
                <w:szCs w:val="20"/>
              </w:rPr>
            </w:pPr>
            <w:r>
              <w:rPr>
                <w:b/>
                <w:bCs/>
                <w:sz w:val="20"/>
                <w:szCs w:val="20"/>
              </w:rPr>
              <w:t>D4</w:t>
            </w:r>
          </w:p>
        </w:tc>
        <w:tc>
          <w:tcPr>
            <w:tcW w:w="9456" w:type="dxa"/>
            <w:tcBorders>
              <w:top w:val="single" w:sz="4" w:space="0" w:color="000000"/>
              <w:left w:val="single" w:sz="4" w:space="0" w:color="000000"/>
              <w:bottom w:val="single" w:sz="4" w:space="0" w:color="000000"/>
              <w:right w:val="single" w:sz="4" w:space="0" w:color="000000"/>
            </w:tcBorders>
          </w:tcPr>
          <w:p w14:paraId="0F5E1708" w14:textId="77777777" w:rsidR="00D1221E" w:rsidRDefault="00BE58D5">
            <w:pPr>
              <w:autoSpaceDE w:val="0"/>
              <w:snapToGrid w:val="0"/>
              <w:spacing w:before="60" w:after="60"/>
              <w:rPr>
                <w:sz w:val="22"/>
                <w:szCs w:val="22"/>
              </w:rPr>
            </w:pPr>
            <w:r>
              <w:rPr>
                <w:sz w:val="22"/>
                <w:szCs w:val="22"/>
              </w:rPr>
              <w:t xml:space="preserve">Dispensa dalla scrittura sotto dettatura </w:t>
            </w:r>
          </w:p>
        </w:tc>
      </w:tr>
      <w:tr w:rsidR="00D1221E" w14:paraId="754EAA03" w14:textId="77777777">
        <w:tc>
          <w:tcPr>
            <w:tcW w:w="851" w:type="dxa"/>
            <w:tcBorders>
              <w:top w:val="single" w:sz="4" w:space="0" w:color="000000"/>
              <w:left w:val="single" w:sz="4" w:space="0" w:color="000000"/>
              <w:bottom w:val="single" w:sz="4" w:space="0" w:color="000000"/>
            </w:tcBorders>
          </w:tcPr>
          <w:p w14:paraId="3091797D" w14:textId="77777777" w:rsidR="00D1221E" w:rsidRDefault="00BE58D5">
            <w:pPr>
              <w:autoSpaceDE w:val="0"/>
              <w:snapToGrid w:val="0"/>
              <w:spacing w:before="60" w:after="60"/>
              <w:rPr>
                <w:b/>
                <w:bCs/>
                <w:sz w:val="20"/>
                <w:szCs w:val="20"/>
              </w:rPr>
            </w:pPr>
            <w:r>
              <w:rPr>
                <w:b/>
                <w:bCs/>
                <w:sz w:val="20"/>
                <w:szCs w:val="20"/>
              </w:rPr>
              <w:t>D5</w:t>
            </w:r>
          </w:p>
        </w:tc>
        <w:tc>
          <w:tcPr>
            <w:tcW w:w="9456" w:type="dxa"/>
            <w:tcBorders>
              <w:top w:val="single" w:sz="4" w:space="0" w:color="000000"/>
              <w:left w:val="single" w:sz="4" w:space="0" w:color="000000"/>
              <w:bottom w:val="single" w:sz="4" w:space="0" w:color="000000"/>
              <w:right w:val="single" w:sz="4" w:space="0" w:color="000000"/>
            </w:tcBorders>
          </w:tcPr>
          <w:p w14:paraId="57EE8AC6" w14:textId="77777777" w:rsidR="00D1221E" w:rsidRDefault="00BE58D5">
            <w:pPr>
              <w:autoSpaceDE w:val="0"/>
              <w:snapToGrid w:val="0"/>
              <w:spacing w:before="60" w:after="60"/>
              <w:rPr>
                <w:sz w:val="22"/>
                <w:szCs w:val="22"/>
              </w:rPr>
            </w:pPr>
            <w:r>
              <w:rPr>
                <w:sz w:val="22"/>
                <w:szCs w:val="22"/>
              </w:rPr>
              <w:t xml:space="preserve">Dispensa dal </w:t>
            </w:r>
            <w:proofErr w:type="gramStart"/>
            <w:r>
              <w:rPr>
                <w:sz w:val="22"/>
                <w:szCs w:val="22"/>
              </w:rPr>
              <w:t>ricopiare  dalla</w:t>
            </w:r>
            <w:proofErr w:type="gramEnd"/>
            <w:r>
              <w:rPr>
                <w:sz w:val="22"/>
                <w:szCs w:val="22"/>
              </w:rPr>
              <w:t xml:space="preserve"> lavagna </w:t>
            </w:r>
          </w:p>
        </w:tc>
      </w:tr>
      <w:tr w:rsidR="00D1221E" w14:paraId="7A18D087" w14:textId="77777777">
        <w:tc>
          <w:tcPr>
            <w:tcW w:w="851" w:type="dxa"/>
            <w:tcBorders>
              <w:top w:val="single" w:sz="4" w:space="0" w:color="000000"/>
              <w:left w:val="single" w:sz="4" w:space="0" w:color="000000"/>
              <w:bottom w:val="single" w:sz="4" w:space="0" w:color="000000"/>
            </w:tcBorders>
          </w:tcPr>
          <w:p w14:paraId="65DD3E5B" w14:textId="77777777" w:rsidR="00D1221E" w:rsidRDefault="00BE58D5">
            <w:pPr>
              <w:autoSpaceDE w:val="0"/>
              <w:snapToGrid w:val="0"/>
              <w:spacing w:before="60" w:after="60"/>
              <w:rPr>
                <w:b/>
                <w:bCs/>
                <w:sz w:val="20"/>
                <w:szCs w:val="20"/>
              </w:rPr>
            </w:pPr>
            <w:r>
              <w:rPr>
                <w:b/>
                <w:bCs/>
                <w:sz w:val="20"/>
                <w:szCs w:val="20"/>
              </w:rPr>
              <w:t>D6</w:t>
            </w:r>
          </w:p>
        </w:tc>
        <w:tc>
          <w:tcPr>
            <w:tcW w:w="9456" w:type="dxa"/>
            <w:tcBorders>
              <w:top w:val="single" w:sz="4" w:space="0" w:color="000000"/>
              <w:left w:val="single" w:sz="4" w:space="0" w:color="000000"/>
              <w:bottom w:val="single" w:sz="4" w:space="0" w:color="000000"/>
              <w:right w:val="single" w:sz="4" w:space="0" w:color="000000"/>
            </w:tcBorders>
          </w:tcPr>
          <w:p w14:paraId="73AE2044" w14:textId="77777777" w:rsidR="00D1221E" w:rsidRDefault="00BE58D5">
            <w:pPr>
              <w:autoSpaceDE w:val="0"/>
              <w:snapToGrid w:val="0"/>
              <w:spacing w:before="60" w:after="60"/>
              <w:rPr>
                <w:sz w:val="22"/>
                <w:szCs w:val="22"/>
              </w:rPr>
            </w:pPr>
            <w:r>
              <w:rPr>
                <w:sz w:val="22"/>
                <w:szCs w:val="22"/>
              </w:rPr>
              <w:t xml:space="preserve">Dispensa dallo studio mnemonico delle tabelline, dei verbi, delle poesie </w:t>
            </w:r>
          </w:p>
        </w:tc>
      </w:tr>
      <w:tr w:rsidR="00D1221E" w14:paraId="7728B2C4" w14:textId="77777777">
        <w:tc>
          <w:tcPr>
            <w:tcW w:w="851" w:type="dxa"/>
            <w:tcBorders>
              <w:top w:val="single" w:sz="4" w:space="0" w:color="000000"/>
              <w:left w:val="single" w:sz="4" w:space="0" w:color="000000"/>
              <w:bottom w:val="single" w:sz="4" w:space="0" w:color="000000"/>
            </w:tcBorders>
          </w:tcPr>
          <w:p w14:paraId="2504C6C0" w14:textId="77777777" w:rsidR="00D1221E" w:rsidRDefault="00BE58D5">
            <w:pPr>
              <w:autoSpaceDE w:val="0"/>
              <w:snapToGrid w:val="0"/>
              <w:spacing w:before="60" w:after="60"/>
              <w:rPr>
                <w:b/>
                <w:bCs/>
                <w:sz w:val="20"/>
                <w:szCs w:val="20"/>
              </w:rPr>
            </w:pPr>
            <w:r>
              <w:rPr>
                <w:b/>
                <w:bCs/>
                <w:sz w:val="20"/>
                <w:szCs w:val="20"/>
              </w:rPr>
              <w:t>D7</w:t>
            </w:r>
          </w:p>
        </w:tc>
        <w:tc>
          <w:tcPr>
            <w:tcW w:w="9456" w:type="dxa"/>
            <w:tcBorders>
              <w:top w:val="single" w:sz="4" w:space="0" w:color="000000"/>
              <w:left w:val="single" w:sz="4" w:space="0" w:color="000000"/>
              <w:bottom w:val="single" w:sz="4" w:space="0" w:color="000000"/>
              <w:right w:val="single" w:sz="4" w:space="0" w:color="000000"/>
            </w:tcBorders>
          </w:tcPr>
          <w:p w14:paraId="43498965" w14:textId="77777777" w:rsidR="00D1221E" w:rsidRDefault="00BE58D5">
            <w:pPr>
              <w:autoSpaceDE w:val="0"/>
              <w:snapToGrid w:val="0"/>
              <w:spacing w:before="60" w:after="60"/>
              <w:rPr>
                <w:sz w:val="22"/>
                <w:szCs w:val="22"/>
              </w:rPr>
            </w:pPr>
            <w:r>
              <w:rPr>
                <w:sz w:val="22"/>
                <w:szCs w:val="22"/>
              </w:rPr>
              <w:t>Riduzione delle consegne senza modificare gli obiettivi</w:t>
            </w:r>
          </w:p>
        </w:tc>
      </w:tr>
      <w:tr w:rsidR="00D1221E" w14:paraId="5A8C6B41" w14:textId="77777777">
        <w:tc>
          <w:tcPr>
            <w:tcW w:w="851" w:type="dxa"/>
            <w:tcBorders>
              <w:top w:val="single" w:sz="4" w:space="0" w:color="000000"/>
              <w:left w:val="single" w:sz="4" w:space="0" w:color="000000"/>
              <w:bottom w:val="single" w:sz="4" w:space="0" w:color="000000"/>
            </w:tcBorders>
          </w:tcPr>
          <w:p w14:paraId="6F5F098D" w14:textId="77777777" w:rsidR="00D1221E" w:rsidRDefault="00BE58D5">
            <w:pPr>
              <w:autoSpaceDE w:val="0"/>
              <w:snapToGrid w:val="0"/>
              <w:spacing w:before="60" w:after="60"/>
              <w:rPr>
                <w:b/>
                <w:bCs/>
                <w:sz w:val="20"/>
                <w:szCs w:val="20"/>
              </w:rPr>
            </w:pPr>
            <w:r>
              <w:rPr>
                <w:b/>
                <w:bCs/>
                <w:sz w:val="20"/>
                <w:szCs w:val="20"/>
              </w:rPr>
              <w:t>D8</w:t>
            </w:r>
          </w:p>
        </w:tc>
        <w:tc>
          <w:tcPr>
            <w:tcW w:w="9456" w:type="dxa"/>
            <w:tcBorders>
              <w:top w:val="single" w:sz="4" w:space="0" w:color="000000"/>
              <w:left w:val="single" w:sz="4" w:space="0" w:color="000000"/>
              <w:bottom w:val="single" w:sz="4" w:space="0" w:color="000000"/>
              <w:right w:val="single" w:sz="4" w:space="0" w:color="000000"/>
            </w:tcBorders>
          </w:tcPr>
          <w:p w14:paraId="2BFE6C45" w14:textId="77777777" w:rsidR="00D1221E" w:rsidRDefault="00BE58D5">
            <w:pPr>
              <w:autoSpaceDE w:val="0"/>
              <w:snapToGrid w:val="0"/>
              <w:spacing w:before="60" w:after="60"/>
              <w:rPr>
                <w:sz w:val="22"/>
                <w:szCs w:val="22"/>
              </w:rPr>
            </w:pPr>
            <w:r>
              <w:rPr>
                <w:sz w:val="22"/>
                <w:szCs w:val="22"/>
              </w:rPr>
              <w:t>Dispensa da un eccessivo carico di compiti con riadattamento e riduzione delle pagine da studiare, senza modificare gli obiettivi</w:t>
            </w:r>
          </w:p>
        </w:tc>
      </w:tr>
      <w:tr w:rsidR="00D1221E" w14:paraId="2AA9B7AC" w14:textId="77777777">
        <w:trPr>
          <w:trHeight w:val="133"/>
        </w:trPr>
        <w:tc>
          <w:tcPr>
            <w:tcW w:w="851" w:type="dxa"/>
            <w:tcBorders>
              <w:top w:val="single" w:sz="4" w:space="0" w:color="000000"/>
              <w:left w:val="single" w:sz="4" w:space="0" w:color="000000"/>
              <w:bottom w:val="single" w:sz="4" w:space="0" w:color="000000"/>
            </w:tcBorders>
          </w:tcPr>
          <w:p w14:paraId="57FB94CC" w14:textId="77777777" w:rsidR="00D1221E" w:rsidRDefault="00BE58D5">
            <w:pPr>
              <w:autoSpaceDE w:val="0"/>
              <w:snapToGrid w:val="0"/>
              <w:spacing w:before="60" w:after="60"/>
              <w:rPr>
                <w:b/>
                <w:bCs/>
                <w:sz w:val="20"/>
                <w:szCs w:val="20"/>
              </w:rPr>
            </w:pPr>
            <w:r>
              <w:rPr>
                <w:b/>
                <w:bCs/>
                <w:sz w:val="20"/>
                <w:szCs w:val="20"/>
              </w:rPr>
              <w:t>D9</w:t>
            </w:r>
          </w:p>
        </w:tc>
        <w:tc>
          <w:tcPr>
            <w:tcW w:w="9456" w:type="dxa"/>
            <w:tcBorders>
              <w:top w:val="single" w:sz="4" w:space="0" w:color="000000"/>
              <w:left w:val="single" w:sz="4" w:space="0" w:color="000000"/>
              <w:bottom w:val="single" w:sz="4" w:space="0" w:color="000000"/>
              <w:right w:val="single" w:sz="4" w:space="0" w:color="000000"/>
            </w:tcBorders>
          </w:tcPr>
          <w:p w14:paraId="69883D6F" w14:textId="77777777" w:rsidR="00D1221E" w:rsidRDefault="00BE58D5">
            <w:pPr>
              <w:autoSpaceDE w:val="0"/>
              <w:snapToGrid w:val="0"/>
              <w:spacing w:before="60" w:after="60"/>
              <w:rPr>
                <w:sz w:val="22"/>
                <w:szCs w:val="22"/>
              </w:rPr>
            </w:pPr>
            <w:r>
              <w:rPr>
                <w:sz w:val="22"/>
                <w:szCs w:val="22"/>
              </w:rPr>
              <w:t xml:space="preserve">Dispensa dalla sovrapposizione di compiti e interrogazioni di </w:t>
            </w:r>
            <w:proofErr w:type="gramStart"/>
            <w:r>
              <w:rPr>
                <w:sz w:val="22"/>
                <w:szCs w:val="22"/>
              </w:rPr>
              <w:t>più  materie</w:t>
            </w:r>
            <w:proofErr w:type="gramEnd"/>
          </w:p>
        </w:tc>
      </w:tr>
      <w:tr w:rsidR="00D1221E" w14:paraId="7CC5A780" w14:textId="77777777">
        <w:tc>
          <w:tcPr>
            <w:tcW w:w="851" w:type="dxa"/>
            <w:tcBorders>
              <w:top w:val="single" w:sz="4" w:space="0" w:color="000000"/>
              <w:left w:val="single" w:sz="4" w:space="0" w:color="000000"/>
              <w:bottom w:val="single" w:sz="4" w:space="0" w:color="000000"/>
            </w:tcBorders>
          </w:tcPr>
          <w:p w14:paraId="4BF80DFC" w14:textId="77777777" w:rsidR="00D1221E" w:rsidRDefault="00BE58D5">
            <w:pPr>
              <w:autoSpaceDE w:val="0"/>
              <w:snapToGrid w:val="0"/>
              <w:spacing w:before="60" w:after="60"/>
              <w:rPr>
                <w:b/>
                <w:bCs/>
                <w:sz w:val="20"/>
                <w:szCs w:val="20"/>
              </w:rPr>
            </w:pPr>
            <w:r>
              <w:rPr>
                <w:b/>
                <w:bCs/>
                <w:sz w:val="20"/>
                <w:szCs w:val="20"/>
              </w:rPr>
              <w:t>D10</w:t>
            </w:r>
          </w:p>
        </w:tc>
        <w:tc>
          <w:tcPr>
            <w:tcW w:w="9456" w:type="dxa"/>
            <w:tcBorders>
              <w:top w:val="single" w:sz="4" w:space="0" w:color="000000"/>
              <w:left w:val="single" w:sz="4" w:space="0" w:color="000000"/>
              <w:bottom w:val="single" w:sz="4" w:space="0" w:color="000000"/>
              <w:right w:val="single" w:sz="4" w:space="0" w:color="000000"/>
            </w:tcBorders>
          </w:tcPr>
          <w:p w14:paraId="063D67D9" w14:textId="77777777" w:rsidR="00D1221E" w:rsidRDefault="00BE58D5">
            <w:pPr>
              <w:autoSpaceDE w:val="0"/>
              <w:snapToGrid w:val="0"/>
              <w:spacing w:before="60" w:after="60"/>
              <w:rPr>
                <w:sz w:val="22"/>
                <w:szCs w:val="22"/>
              </w:rPr>
            </w:pPr>
            <w:r>
              <w:rPr>
                <w:sz w:val="22"/>
                <w:szCs w:val="22"/>
              </w:rPr>
              <w:t>Dispensa parziale dallo studio della lingua straniera in forma scritta</w:t>
            </w:r>
          </w:p>
        </w:tc>
      </w:tr>
      <w:tr w:rsidR="00D1221E" w14:paraId="34736F3E" w14:textId="77777777">
        <w:tc>
          <w:tcPr>
            <w:tcW w:w="851" w:type="dxa"/>
            <w:tcBorders>
              <w:top w:val="single" w:sz="4" w:space="0" w:color="000000"/>
              <w:left w:val="single" w:sz="4" w:space="0" w:color="000000"/>
              <w:bottom w:val="single" w:sz="4" w:space="0" w:color="000000"/>
            </w:tcBorders>
          </w:tcPr>
          <w:p w14:paraId="45B7D821" w14:textId="77777777" w:rsidR="00D1221E" w:rsidRDefault="00BE58D5">
            <w:pPr>
              <w:autoSpaceDE w:val="0"/>
              <w:snapToGrid w:val="0"/>
              <w:spacing w:before="60" w:after="60"/>
              <w:rPr>
                <w:b/>
                <w:bCs/>
                <w:sz w:val="20"/>
                <w:szCs w:val="20"/>
              </w:rPr>
            </w:pPr>
            <w:r>
              <w:rPr>
                <w:b/>
                <w:bCs/>
                <w:sz w:val="20"/>
                <w:szCs w:val="20"/>
              </w:rPr>
              <w:t>D11</w:t>
            </w:r>
          </w:p>
        </w:tc>
        <w:tc>
          <w:tcPr>
            <w:tcW w:w="9456" w:type="dxa"/>
            <w:tcBorders>
              <w:top w:val="single" w:sz="4" w:space="0" w:color="000000"/>
              <w:left w:val="single" w:sz="4" w:space="0" w:color="000000"/>
              <w:bottom w:val="single" w:sz="4" w:space="0" w:color="000000"/>
              <w:right w:val="single" w:sz="4" w:space="0" w:color="000000"/>
            </w:tcBorders>
          </w:tcPr>
          <w:p w14:paraId="38EB42EE" w14:textId="77777777" w:rsidR="00D1221E" w:rsidRDefault="00BE58D5">
            <w:pPr>
              <w:autoSpaceDE w:val="0"/>
              <w:snapToGrid w:val="0"/>
              <w:spacing w:before="60" w:after="60"/>
              <w:rPr>
                <w:sz w:val="22"/>
                <w:szCs w:val="22"/>
              </w:rPr>
            </w:pPr>
            <w:proofErr w:type="gramStart"/>
            <w:r>
              <w:rPr>
                <w:sz w:val="22"/>
                <w:szCs w:val="22"/>
              </w:rPr>
              <w:t>Concordare  modalità</w:t>
            </w:r>
            <w:proofErr w:type="gramEnd"/>
            <w:r>
              <w:rPr>
                <w:sz w:val="22"/>
                <w:szCs w:val="22"/>
              </w:rPr>
              <w:t xml:space="preserve"> e i tempi delle verifiche scritte con possibilità di utilizzare supporti multimediali</w:t>
            </w:r>
          </w:p>
        </w:tc>
      </w:tr>
      <w:tr w:rsidR="00D1221E" w14:paraId="35A6E259" w14:textId="77777777">
        <w:trPr>
          <w:trHeight w:val="150"/>
        </w:trPr>
        <w:tc>
          <w:tcPr>
            <w:tcW w:w="851" w:type="dxa"/>
            <w:tcBorders>
              <w:top w:val="single" w:sz="4" w:space="0" w:color="000000"/>
              <w:left w:val="single" w:sz="4" w:space="0" w:color="000000"/>
              <w:bottom w:val="single" w:sz="4" w:space="0" w:color="000000"/>
            </w:tcBorders>
          </w:tcPr>
          <w:p w14:paraId="4B7F5BA3" w14:textId="77777777" w:rsidR="00D1221E" w:rsidRDefault="00BE58D5">
            <w:pPr>
              <w:autoSpaceDE w:val="0"/>
              <w:snapToGrid w:val="0"/>
              <w:spacing w:before="60" w:after="60"/>
              <w:rPr>
                <w:b/>
                <w:bCs/>
                <w:sz w:val="20"/>
                <w:szCs w:val="20"/>
              </w:rPr>
            </w:pPr>
            <w:r>
              <w:rPr>
                <w:b/>
                <w:bCs/>
                <w:sz w:val="20"/>
                <w:szCs w:val="20"/>
              </w:rPr>
              <w:t>D12</w:t>
            </w:r>
          </w:p>
        </w:tc>
        <w:tc>
          <w:tcPr>
            <w:tcW w:w="9456" w:type="dxa"/>
            <w:tcBorders>
              <w:top w:val="single" w:sz="4" w:space="0" w:color="000000"/>
              <w:left w:val="single" w:sz="4" w:space="0" w:color="000000"/>
              <w:bottom w:val="single" w:sz="4" w:space="0" w:color="000000"/>
              <w:right w:val="single" w:sz="4" w:space="0" w:color="000000"/>
            </w:tcBorders>
          </w:tcPr>
          <w:p w14:paraId="6FEB6C4E" w14:textId="77777777" w:rsidR="00D1221E" w:rsidRDefault="00BE58D5">
            <w:pPr>
              <w:autoSpaceDE w:val="0"/>
              <w:snapToGrid w:val="0"/>
              <w:spacing w:before="60" w:after="60"/>
              <w:rPr>
                <w:sz w:val="22"/>
                <w:szCs w:val="22"/>
              </w:rPr>
            </w:pPr>
            <w:proofErr w:type="spellStart"/>
            <w:r>
              <w:rPr>
                <w:sz w:val="22"/>
                <w:szCs w:val="22"/>
              </w:rPr>
              <w:t>Conocrdare</w:t>
            </w:r>
            <w:proofErr w:type="spellEnd"/>
            <w:r>
              <w:rPr>
                <w:sz w:val="22"/>
                <w:szCs w:val="22"/>
              </w:rPr>
              <w:t xml:space="preserve"> tempi </w:t>
            </w:r>
            <w:proofErr w:type="gramStart"/>
            <w:r>
              <w:rPr>
                <w:sz w:val="22"/>
                <w:szCs w:val="22"/>
              </w:rPr>
              <w:t>e  modalità</w:t>
            </w:r>
            <w:proofErr w:type="gramEnd"/>
            <w:r>
              <w:rPr>
                <w:sz w:val="22"/>
                <w:szCs w:val="22"/>
              </w:rPr>
              <w:t xml:space="preserve"> delle interrogazioni</w:t>
            </w:r>
          </w:p>
        </w:tc>
      </w:tr>
      <w:tr w:rsidR="00D1221E" w14:paraId="66B5789C" w14:textId="77777777">
        <w:tc>
          <w:tcPr>
            <w:tcW w:w="851" w:type="dxa"/>
            <w:tcBorders>
              <w:top w:val="single" w:sz="4" w:space="0" w:color="000000"/>
              <w:left w:val="single" w:sz="4" w:space="0" w:color="000000"/>
              <w:bottom w:val="single" w:sz="4" w:space="0" w:color="000000"/>
            </w:tcBorders>
          </w:tcPr>
          <w:p w14:paraId="5E464D77" w14:textId="77777777" w:rsidR="00D1221E" w:rsidRDefault="00BE58D5">
            <w:pPr>
              <w:autoSpaceDE w:val="0"/>
              <w:snapToGrid w:val="0"/>
              <w:spacing w:before="60" w:after="60"/>
              <w:rPr>
                <w:b/>
                <w:bCs/>
                <w:sz w:val="20"/>
                <w:szCs w:val="20"/>
              </w:rPr>
            </w:pPr>
            <w:r>
              <w:rPr>
                <w:b/>
                <w:bCs/>
                <w:sz w:val="20"/>
                <w:szCs w:val="20"/>
              </w:rPr>
              <w:t>D13</w:t>
            </w:r>
          </w:p>
        </w:tc>
        <w:tc>
          <w:tcPr>
            <w:tcW w:w="9456" w:type="dxa"/>
            <w:tcBorders>
              <w:top w:val="single" w:sz="4" w:space="0" w:color="000000"/>
              <w:left w:val="single" w:sz="4" w:space="0" w:color="000000"/>
              <w:bottom w:val="single" w:sz="4" w:space="0" w:color="000000"/>
              <w:right w:val="single" w:sz="4" w:space="0" w:color="000000"/>
            </w:tcBorders>
          </w:tcPr>
          <w:p w14:paraId="4A16C5F7" w14:textId="77777777" w:rsidR="00D1221E" w:rsidRDefault="00BE58D5">
            <w:pPr>
              <w:autoSpaceDE w:val="0"/>
              <w:snapToGrid w:val="0"/>
              <w:spacing w:before="60" w:after="60"/>
              <w:rPr>
                <w:sz w:val="22"/>
                <w:szCs w:val="22"/>
              </w:rPr>
            </w:pPr>
            <w:r>
              <w:rPr>
                <w:sz w:val="22"/>
                <w:szCs w:val="22"/>
              </w:rPr>
              <w:t>Nelle verifiche, riduzione e adattamento del numero degli esercizi senza modificare gli obiettivi</w:t>
            </w:r>
          </w:p>
        </w:tc>
      </w:tr>
      <w:tr w:rsidR="00D1221E" w14:paraId="4A626F9F" w14:textId="77777777">
        <w:tc>
          <w:tcPr>
            <w:tcW w:w="851" w:type="dxa"/>
            <w:tcBorders>
              <w:top w:val="single" w:sz="4" w:space="0" w:color="000000"/>
              <w:left w:val="single" w:sz="4" w:space="0" w:color="000000"/>
              <w:bottom w:val="single" w:sz="4" w:space="0" w:color="000000"/>
            </w:tcBorders>
          </w:tcPr>
          <w:p w14:paraId="5AE0D761" w14:textId="77777777" w:rsidR="00D1221E" w:rsidRDefault="00BE58D5">
            <w:pPr>
              <w:autoSpaceDE w:val="0"/>
              <w:snapToGrid w:val="0"/>
              <w:spacing w:before="60" w:after="60"/>
              <w:rPr>
                <w:b/>
                <w:bCs/>
                <w:sz w:val="20"/>
                <w:szCs w:val="20"/>
              </w:rPr>
            </w:pPr>
            <w:r>
              <w:rPr>
                <w:b/>
                <w:bCs/>
                <w:sz w:val="20"/>
                <w:szCs w:val="20"/>
              </w:rPr>
              <w:t>D14</w:t>
            </w:r>
          </w:p>
        </w:tc>
        <w:tc>
          <w:tcPr>
            <w:tcW w:w="9456" w:type="dxa"/>
            <w:tcBorders>
              <w:top w:val="single" w:sz="4" w:space="0" w:color="000000"/>
              <w:left w:val="single" w:sz="4" w:space="0" w:color="000000"/>
              <w:bottom w:val="single" w:sz="4" w:space="0" w:color="000000"/>
              <w:right w:val="single" w:sz="4" w:space="0" w:color="000000"/>
            </w:tcBorders>
          </w:tcPr>
          <w:p w14:paraId="7EB394DA" w14:textId="77777777" w:rsidR="00D1221E" w:rsidRDefault="00BE58D5">
            <w:pPr>
              <w:autoSpaceDE w:val="0"/>
              <w:snapToGrid w:val="0"/>
              <w:spacing w:before="60" w:after="60"/>
              <w:rPr>
                <w:sz w:val="22"/>
                <w:szCs w:val="22"/>
              </w:rPr>
            </w:pPr>
            <w:r>
              <w:rPr>
                <w:sz w:val="22"/>
                <w:szCs w:val="22"/>
              </w:rPr>
              <w:t>Nelle verifiche scritte, utilizzo di domande a risposta multipla e riduzione al minimo delle domande a risposte aperte</w:t>
            </w:r>
          </w:p>
        </w:tc>
      </w:tr>
      <w:tr w:rsidR="00D1221E" w14:paraId="30A4DCFC" w14:textId="77777777">
        <w:tc>
          <w:tcPr>
            <w:tcW w:w="851" w:type="dxa"/>
            <w:tcBorders>
              <w:top w:val="single" w:sz="4" w:space="0" w:color="000000"/>
              <w:left w:val="single" w:sz="4" w:space="0" w:color="000000"/>
              <w:bottom w:val="single" w:sz="4" w:space="0" w:color="000000"/>
            </w:tcBorders>
          </w:tcPr>
          <w:p w14:paraId="3D610D7D" w14:textId="77777777" w:rsidR="00D1221E" w:rsidRDefault="00BE58D5">
            <w:pPr>
              <w:autoSpaceDE w:val="0"/>
              <w:snapToGrid w:val="0"/>
              <w:spacing w:before="60" w:after="60"/>
              <w:rPr>
                <w:b/>
                <w:bCs/>
                <w:sz w:val="20"/>
                <w:szCs w:val="20"/>
              </w:rPr>
            </w:pPr>
            <w:r>
              <w:rPr>
                <w:b/>
                <w:bCs/>
                <w:sz w:val="20"/>
                <w:szCs w:val="20"/>
              </w:rPr>
              <w:t>D15</w:t>
            </w:r>
          </w:p>
        </w:tc>
        <w:tc>
          <w:tcPr>
            <w:tcW w:w="9456" w:type="dxa"/>
            <w:tcBorders>
              <w:top w:val="single" w:sz="4" w:space="0" w:color="000000"/>
              <w:left w:val="single" w:sz="4" w:space="0" w:color="000000"/>
              <w:bottom w:val="single" w:sz="4" w:space="0" w:color="000000"/>
              <w:right w:val="single" w:sz="4" w:space="0" w:color="000000"/>
            </w:tcBorders>
          </w:tcPr>
          <w:p w14:paraId="4F4F4F5F" w14:textId="77777777" w:rsidR="00D1221E" w:rsidRDefault="00BE58D5">
            <w:pPr>
              <w:autoSpaceDE w:val="0"/>
              <w:snapToGrid w:val="0"/>
              <w:spacing w:before="60" w:after="60"/>
              <w:rPr>
                <w:sz w:val="22"/>
                <w:szCs w:val="22"/>
              </w:rPr>
            </w:pPr>
            <w:r>
              <w:rPr>
                <w:sz w:val="22"/>
                <w:szCs w:val="22"/>
              </w:rPr>
              <w:t>Parziale sostituzione o completamento delle verifiche scritte con prove orali consentendo l’uso di schemi riadattati e/o mappe durante l’interrogazione</w:t>
            </w:r>
          </w:p>
        </w:tc>
      </w:tr>
      <w:tr w:rsidR="00D1221E" w14:paraId="13FB8F7C" w14:textId="77777777">
        <w:tc>
          <w:tcPr>
            <w:tcW w:w="851" w:type="dxa"/>
            <w:tcBorders>
              <w:top w:val="single" w:sz="4" w:space="0" w:color="000000"/>
              <w:left w:val="single" w:sz="4" w:space="0" w:color="000000"/>
              <w:bottom w:val="single" w:sz="4" w:space="0" w:color="000000"/>
            </w:tcBorders>
          </w:tcPr>
          <w:p w14:paraId="3FBE717C" w14:textId="77777777" w:rsidR="00D1221E" w:rsidRDefault="00BE58D5">
            <w:pPr>
              <w:autoSpaceDE w:val="0"/>
              <w:snapToGrid w:val="0"/>
              <w:spacing w:before="60" w:after="60"/>
              <w:rPr>
                <w:b/>
                <w:bCs/>
                <w:sz w:val="20"/>
                <w:szCs w:val="20"/>
              </w:rPr>
            </w:pPr>
            <w:r>
              <w:rPr>
                <w:b/>
                <w:bCs/>
                <w:sz w:val="20"/>
                <w:szCs w:val="20"/>
              </w:rPr>
              <w:t>D16</w:t>
            </w:r>
          </w:p>
        </w:tc>
        <w:tc>
          <w:tcPr>
            <w:tcW w:w="9456" w:type="dxa"/>
            <w:tcBorders>
              <w:top w:val="single" w:sz="4" w:space="0" w:color="000000"/>
              <w:left w:val="single" w:sz="4" w:space="0" w:color="000000"/>
              <w:bottom w:val="single" w:sz="4" w:space="0" w:color="000000"/>
              <w:right w:val="single" w:sz="4" w:space="0" w:color="000000"/>
            </w:tcBorders>
          </w:tcPr>
          <w:p w14:paraId="081475E5" w14:textId="77777777" w:rsidR="00D1221E" w:rsidRDefault="00BE58D5">
            <w:pPr>
              <w:autoSpaceDE w:val="0"/>
              <w:snapToGrid w:val="0"/>
              <w:spacing w:before="60" w:after="60"/>
              <w:rPr>
                <w:sz w:val="22"/>
                <w:szCs w:val="22"/>
              </w:rPr>
            </w:pPr>
            <w:r>
              <w:rPr>
                <w:sz w:val="22"/>
                <w:szCs w:val="22"/>
              </w:rPr>
              <w:t>Valutazione dei procedimenti e non dei calcoli nella risoluzione dei problemi</w:t>
            </w:r>
          </w:p>
        </w:tc>
      </w:tr>
      <w:tr w:rsidR="00D1221E" w14:paraId="1A827A81" w14:textId="77777777">
        <w:tc>
          <w:tcPr>
            <w:tcW w:w="851" w:type="dxa"/>
            <w:tcBorders>
              <w:top w:val="single" w:sz="4" w:space="0" w:color="000000"/>
              <w:left w:val="single" w:sz="4" w:space="0" w:color="000000"/>
              <w:bottom w:val="single" w:sz="4" w:space="0" w:color="000000"/>
            </w:tcBorders>
          </w:tcPr>
          <w:p w14:paraId="34BC51DA" w14:textId="77777777" w:rsidR="00D1221E" w:rsidRDefault="00BE58D5">
            <w:pPr>
              <w:autoSpaceDE w:val="0"/>
              <w:snapToGrid w:val="0"/>
              <w:spacing w:before="60" w:after="60"/>
              <w:rPr>
                <w:b/>
                <w:bCs/>
                <w:sz w:val="20"/>
                <w:szCs w:val="20"/>
              </w:rPr>
            </w:pPr>
            <w:r>
              <w:rPr>
                <w:b/>
                <w:bCs/>
                <w:sz w:val="20"/>
                <w:szCs w:val="20"/>
              </w:rPr>
              <w:t>D17</w:t>
            </w:r>
          </w:p>
        </w:tc>
        <w:tc>
          <w:tcPr>
            <w:tcW w:w="9456" w:type="dxa"/>
            <w:tcBorders>
              <w:top w:val="single" w:sz="4" w:space="0" w:color="000000"/>
              <w:left w:val="single" w:sz="4" w:space="0" w:color="000000"/>
              <w:bottom w:val="single" w:sz="4" w:space="0" w:color="000000"/>
              <w:right w:val="single" w:sz="4" w:space="0" w:color="000000"/>
            </w:tcBorders>
          </w:tcPr>
          <w:p w14:paraId="379CEED0" w14:textId="77777777" w:rsidR="00D1221E" w:rsidRDefault="00BE58D5">
            <w:pPr>
              <w:autoSpaceDE w:val="0"/>
              <w:snapToGrid w:val="0"/>
              <w:spacing w:before="60" w:after="60"/>
              <w:rPr>
                <w:sz w:val="22"/>
                <w:szCs w:val="22"/>
              </w:rPr>
            </w:pPr>
            <w:r>
              <w:rPr>
                <w:sz w:val="22"/>
                <w:szCs w:val="22"/>
              </w:rPr>
              <w:t>Valutazione del contenuto e non degli errori ortografici</w:t>
            </w:r>
          </w:p>
        </w:tc>
      </w:tr>
      <w:tr w:rsidR="00D1221E" w14:paraId="2D735A2E" w14:textId="77777777">
        <w:tc>
          <w:tcPr>
            <w:tcW w:w="851" w:type="dxa"/>
            <w:tcBorders>
              <w:top w:val="single" w:sz="4" w:space="0" w:color="000000"/>
              <w:left w:val="single" w:sz="4" w:space="0" w:color="000000"/>
              <w:bottom w:val="single" w:sz="4" w:space="0" w:color="000000"/>
            </w:tcBorders>
          </w:tcPr>
          <w:p w14:paraId="1AA271A5" w14:textId="77777777" w:rsidR="00D1221E" w:rsidRDefault="00BE58D5">
            <w:pPr>
              <w:autoSpaceDE w:val="0"/>
              <w:snapToGrid w:val="0"/>
              <w:spacing w:before="60" w:after="60"/>
              <w:rPr>
                <w:b/>
                <w:bCs/>
                <w:sz w:val="20"/>
                <w:szCs w:val="20"/>
              </w:rPr>
            </w:pPr>
            <w:r>
              <w:rPr>
                <w:b/>
                <w:bCs/>
                <w:sz w:val="20"/>
                <w:szCs w:val="20"/>
              </w:rPr>
              <w:t>D18</w:t>
            </w:r>
          </w:p>
        </w:tc>
        <w:tc>
          <w:tcPr>
            <w:tcW w:w="9456" w:type="dxa"/>
            <w:tcBorders>
              <w:top w:val="single" w:sz="4" w:space="0" w:color="000000"/>
              <w:left w:val="single" w:sz="4" w:space="0" w:color="000000"/>
              <w:bottom w:val="single" w:sz="4" w:space="0" w:color="000000"/>
              <w:right w:val="single" w:sz="4" w:space="0" w:color="000000"/>
            </w:tcBorders>
          </w:tcPr>
          <w:p w14:paraId="64EE850E" w14:textId="77777777" w:rsidR="00D1221E" w:rsidRDefault="00BE58D5">
            <w:pPr>
              <w:autoSpaceDE w:val="0"/>
              <w:snapToGrid w:val="0"/>
              <w:spacing w:before="60" w:after="60"/>
              <w:rPr>
                <w:sz w:val="22"/>
                <w:szCs w:val="22"/>
              </w:rPr>
            </w:pPr>
            <w:r>
              <w:rPr>
                <w:sz w:val="22"/>
                <w:szCs w:val="22"/>
              </w:rPr>
              <w:t>Altro………………………………………………………………………………………………………...</w:t>
            </w:r>
          </w:p>
        </w:tc>
      </w:tr>
    </w:tbl>
    <w:p w14:paraId="3D57665C" w14:textId="77777777" w:rsidR="00D1221E" w:rsidRDefault="00D1221E">
      <w:pPr>
        <w:pStyle w:val="Style8"/>
        <w:kinsoku w:val="0"/>
        <w:autoSpaceDE/>
        <w:spacing w:before="0" w:line="240" w:lineRule="auto"/>
        <w:ind w:left="0"/>
        <w:jc w:val="both"/>
        <w:rPr>
          <w:rFonts w:ascii="Times New Roman" w:hAnsi="Times New Roman" w:cs="Times New Roman"/>
        </w:rPr>
      </w:pPr>
    </w:p>
    <w:p w14:paraId="5CFEB47B" w14:textId="77777777" w:rsidR="00D1221E" w:rsidRDefault="00D1221E">
      <w:pPr>
        <w:pStyle w:val="Style8"/>
        <w:kinsoku w:val="0"/>
        <w:autoSpaceDE/>
        <w:spacing w:before="0" w:line="240" w:lineRule="auto"/>
        <w:ind w:left="0"/>
        <w:jc w:val="both"/>
        <w:rPr>
          <w:rFonts w:ascii="Times New Roman" w:hAnsi="Times New Roman" w:cs="Times New Roman"/>
        </w:rPr>
      </w:pPr>
    </w:p>
    <w:p w14:paraId="325EC374" w14:textId="77777777" w:rsidR="00D1221E" w:rsidRDefault="00D1221E">
      <w:pPr>
        <w:pStyle w:val="Default"/>
        <w:rPr>
          <w:rFonts w:ascii="Times New Roman" w:hAnsi="Times New Roman" w:cs="Times New Roman"/>
          <w:b/>
          <w:bCs/>
          <w:w w:val="105"/>
          <w:sz w:val="22"/>
        </w:rPr>
      </w:pPr>
    </w:p>
    <w:tbl>
      <w:tblPr>
        <w:tblW w:w="10349" w:type="dxa"/>
        <w:tblInd w:w="-176" w:type="dxa"/>
        <w:tblLayout w:type="fixed"/>
        <w:tblLook w:val="0000" w:firstRow="0" w:lastRow="0" w:firstColumn="0" w:lastColumn="0" w:noHBand="0" w:noVBand="0"/>
      </w:tblPr>
      <w:tblGrid>
        <w:gridCol w:w="851"/>
        <w:gridCol w:w="9498"/>
      </w:tblGrid>
      <w:tr w:rsidR="00D1221E" w14:paraId="270D60F5" w14:textId="77777777">
        <w:trPr>
          <w:cantSplit/>
          <w:trHeight w:val="687"/>
        </w:trPr>
        <w:tc>
          <w:tcPr>
            <w:tcW w:w="10349" w:type="dxa"/>
            <w:gridSpan w:val="2"/>
            <w:tcBorders>
              <w:top w:val="single" w:sz="4" w:space="0" w:color="000000"/>
              <w:left w:val="single" w:sz="4" w:space="0" w:color="000000"/>
              <w:bottom w:val="single" w:sz="4" w:space="0" w:color="000000"/>
              <w:right w:val="single" w:sz="4" w:space="0" w:color="000000"/>
            </w:tcBorders>
          </w:tcPr>
          <w:p w14:paraId="787CFAC6" w14:textId="77777777" w:rsidR="00D1221E" w:rsidRDefault="00D1221E">
            <w:pPr>
              <w:autoSpaceDE w:val="0"/>
              <w:snapToGrid w:val="0"/>
              <w:jc w:val="center"/>
              <w:rPr>
                <w:b/>
                <w:bCs/>
                <w:sz w:val="18"/>
                <w:szCs w:val="18"/>
              </w:rPr>
            </w:pPr>
          </w:p>
          <w:p w14:paraId="6DAD82A0" w14:textId="77777777" w:rsidR="00D1221E" w:rsidRDefault="00BE58D5">
            <w:pPr>
              <w:autoSpaceDE w:val="0"/>
              <w:snapToGrid w:val="0"/>
              <w:jc w:val="center"/>
              <w:rPr>
                <w:b/>
                <w:bCs/>
                <w:sz w:val="22"/>
                <w:szCs w:val="22"/>
              </w:rPr>
            </w:pPr>
            <w:r>
              <w:rPr>
                <w:b/>
                <w:bCs/>
                <w:sz w:val="22"/>
                <w:szCs w:val="22"/>
              </w:rPr>
              <w:t xml:space="preserve">STRUMENTI COMPENSATIVI </w:t>
            </w:r>
          </w:p>
          <w:p w14:paraId="34792857" w14:textId="77777777" w:rsidR="00D1221E" w:rsidRDefault="00D1221E">
            <w:pPr>
              <w:autoSpaceDE w:val="0"/>
              <w:snapToGrid w:val="0"/>
              <w:jc w:val="center"/>
              <w:rPr>
                <w:b/>
                <w:bCs/>
                <w:sz w:val="22"/>
                <w:szCs w:val="22"/>
              </w:rPr>
            </w:pPr>
          </w:p>
        </w:tc>
      </w:tr>
      <w:tr w:rsidR="00D1221E" w14:paraId="2E9B8871" w14:textId="77777777">
        <w:trPr>
          <w:cantSplit/>
          <w:trHeight w:val="227"/>
        </w:trPr>
        <w:tc>
          <w:tcPr>
            <w:tcW w:w="851" w:type="dxa"/>
            <w:tcBorders>
              <w:top w:val="single" w:sz="4" w:space="0" w:color="000000"/>
              <w:left w:val="single" w:sz="4" w:space="0" w:color="000000"/>
              <w:bottom w:val="single" w:sz="4" w:space="0" w:color="000000"/>
            </w:tcBorders>
            <w:vAlign w:val="center"/>
          </w:tcPr>
          <w:p w14:paraId="474D5831" w14:textId="77777777" w:rsidR="00D1221E" w:rsidRDefault="00BE58D5">
            <w:pPr>
              <w:autoSpaceDE w:val="0"/>
              <w:snapToGrid w:val="0"/>
              <w:spacing w:before="60" w:after="60"/>
              <w:rPr>
                <w:b/>
                <w:bCs/>
                <w:sz w:val="22"/>
                <w:szCs w:val="22"/>
              </w:rPr>
            </w:pPr>
            <w:r>
              <w:rPr>
                <w:b/>
                <w:bCs/>
                <w:sz w:val="22"/>
                <w:szCs w:val="22"/>
              </w:rPr>
              <w:t>C1</w:t>
            </w:r>
          </w:p>
        </w:tc>
        <w:tc>
          <w:tcPr>
            <w:tcW w:w="94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D2AAF" w14:textId="77777777" w:rsidR="00D1221E" w:rsidRDefault="00BE58D5">
            <w:pPr>
              <w:autoSpaceDE w:val="0"/>
              <w:snapToGrid w:val="0"/>
              <w:spacing w:before="60" w:after="60"/>
              <w:rPr>
                <w:sz w:val="22"/>
                <w:szCs w:val="22"/>
              </w:rPr>
            </w:pPr>
            <w:r>
              <w:rPr>
                <w:sz w:val="22"/>
                <w:szCs w:val="22"/>
              </w:rPr>
              <w:t xml:space="preserve">Utilizzo di </w:t>
            </w:r>
            <w:proofErr w:type="gramStart"/>
            <w:r>
              <w:rPr>
                <w:sz w:val="22"/>
                <w:szCs w:val="22"/>
              </w:rPr>
              <w:t>computer ,</w:t>
            </w:r>
            <w:proofErr w:type="gramEnd"/>
            <w:r>
              <w:rPr>
                <w:sz w:val="22"/>
                <w:szCs w:val="22"/>
              </w:rPr>
              <w:t xml:space="preserve"> tablet, scanner</w:t>
            </w:r>
          </w:p>
        </w:tc>
      </w:tr>
      <w:tr w:rsidR="00D1221E" w14:paraId="3E5010C1" w14:textId="77777777">
        <w:tc>
          <w:tcPr>
            <w:tcW w:w="851" w:type="dxa"/>
            <w:tcBorders>
              <w:top w:val="single" w:sz="4" w:space="0" w:color="000000"/>
              <w:left w:val="single" w:sz="4" w:space="0" w:color="000000"/>
              <w:bottom w:val="single" w:sz="4" w:space="0" w:color="000000"/>
            </w:tcBorders>
            <w:vAlign w:val="center"/>
          </w:tcPr>
          <w:p w14:paraId="1FCE1D1C" w14:textId="77777777" w:rsidR="00D1221E" w:rsidRDefault="00BE58D5">
            <w:pPr>
              <w:autoSpaceDE w:val="0"/>
              <w:snapToGrid w:val="0"/>
              <w:spacing w:before="60" w:after="60"/>
              <w:rPr>
                <w:b/>
                <w:bCs/>
                <w:sz w:val="22"/>
                <w:szCs w:val="22"/>
              </w:rPr>
            </w:pPr>
            <w:r>
              <w:rPr>
                <w:b/>
                <w:bCs/>
                <w:sz w:val="22"/>
                <w:szCs w:val="22"/>
              </w:rPr>
              <w:t>C2</w:t>
            </w:r>
          </w:p>
        </w:tc>
        <w:tc>
          <w:tcPr>
            <w:tcW w:w="9498" w:type="dxa"/>
            <w:tcBorders>
              <w:top w:val="single" w:sz="4" w:space="0" w:color="000000"/>
              <w:left w:val="single" w:sz="4" w:space="0" w:color="000000"/>
              <w:bottom w:val="single" w:sz="4" w:space="0" w:color="000000"/>
              <w:right w:val="single" w:sz="4" w:space="0" w:color="000000"/>
            </w:tcBorders>
            <w:vAlign w:val="center"/>
          </w:tcPr>
          <w:p w14:paraId="413F8EA4" w14:textId="77777777" w:rsidR="00D1221E" w:rsidRDefault="00BE58D5">
            <w:pPr>
              <w:autoSpaceDE w:val="0"/>
              <w:snapToGrid w:val="0"/>
              <w:spacing w:before="60" w:after="60"/>
              <w:rPr>
                <w:sz w:val="22"/>
                <w:szCs w:val="22"/>
              </w:rPr>
            </w:pPr>
            <w:r>
              <w:rPr>
                <w:sz w:val="22"/>
                <w:szCs w:val="22"/>
              </w:rPr>
              <w:t xml:space="preserve">Utilizzo di programmi di video-scrittura con correttore ortografico (possibilmente </w:t>
            </w:r>
            <w:proofErr w:type="gramStart"/>
            <w:r>
              <w:rPr>
                <w:sz w:val="22"/>
                <w:szCs w:val="22"/>
              </w:rPr>
              <w:t>vocale)  e</w:t>
            </w:r>
            <w:proofErr w:type="gramEnd"/>
            <w:r>
              <w:rPr>
                <w:sz w:val="22"/>
                <w:szCs w:val="22"/>
              </w:rPr>
              <w:t xml:space="preserve"> con tecnologie di sintesi vocale (anche per le lingue straniere)</w:t>
            </w:r>
          </w:p>
        </w:tc>
      </w:tr>
      <w:tr w:rsidR="00D1221E" w14:paraId="30A9A8C9" w14:textId="77777777">
        <w:trPr>
          <w:trHeight w:val="260"/>
        </w:trPr>
        <w:tc>
          <w:tcPr>
            <w:tcW w:w="851" w:type="dxa"/>
            <w:tcBorders>
              <w:top w:val="single" w:sz="4" w:space="0" w:color="000000"/>
              <w:left w:val="single" w:sz="4" w:space="0" w:color="000000"/>
              <w:bottom w:val="single" w:sz="4" w:space="0" w:color="000000"/>
            </w:tcBorders>
            <w:vAlign w:val="center"/>
          </w:tcPr>
          <w:p w14:paraId="209F9A86" w14:textId="77777777" w:rsidR="00D1221E" w:rsidRDefault="00BE58D5">
            <w:pPr>
              <w:autoSpaceDE w:val="0"/>
              <w:snapToGrid w:val="0"/>
              <w:spacing w:before="60" w:after="60"/>
              <w:rPr>
                <w:b/>
                <w:bCs/>
                <w:sz w:val="22"/>
                <w:szCs w:val="22"/>
              </w:rPr>
            </w:pPr>
            <w:r>
              <w:rPr>
                <w:b/>
                <w:bCs/>
                <w:sz w:val="22"/>
                <w:szCs w:val="22"/>
              </w:rPr>
              <w:t>C3</w:t>
            </w:r>
          </w:p>
        </w:tc>
        <w:tc>
          <w:tcPr>
            <w:tcW w:w="9498" w:type="dxa"/>
            <w:tcBorders>
              <w:top w:val="single" w:sz="4" w:space="0" w:color="000000"/>
              <w:left w:val="single" w:sz="4" w:space="0" w:color="000000"/>
              <w:bottom w:val="single" w:sz="4" w:space="0" w:color="000000"/>
              <w:right w:val="single" w:sz="4" w:space="0" w:color="000000"/>
            </w:tcBorders>
            <w:vAlign w:val="center"/>
          </w:tcPr>
          <w:p w14:paraId="25F7DB6D" w14:textId="77777777" w:rsidR="00D1221E" w:rsidRDefault="00BE58D5">
            <w:pPr>
              <w:autoSpaceDE w:val="0"/>
              <w:snapToGrid w:val="0"/>
              <w:spacing w:before="60" w:after="60"/>
              <w:rPr>
                <w:sz w:val="22"/>
                <w:szCs w:val="22"/>
              </w:rPr>
            </w:pPr>
            <w:r>
              <w:rPr>
                <w:sz w:val="22"/>
                <w:szCs w:val="22"/>
              </w:rPr>
              <w:t xml:space="preserve">Utilizzo di risorse audio (file audio digitali, audiolibri…). </w:t>
            </w:r>
          </w:p>
        </w:tc>
      </w:tr>
      <w:tr w:rsidR="00D1221E" w14:paraId="636EE930" w14:textId="77777777">
        <w:tc>
          <w:tcPr>
            <w:tcW w:w="851" w:type="dxa"/>
            <w:tcBorders>
              <w:top w:val="single" w:sz="4" w:space="0" w:color="000000"/>
              <w:left w:val="single" w:sz="4" w:space="0" w:color="000000"/>
              <w:bottom w:val="single" w:sz="4" w:space="0" w:color="000000"/>
            </w:tcBorders>
            <w:vAlign w:val="center"/>
          </w:tcPr>
          <w:p w14:paraId="77BCE5BB" w14:textId="77777777" w:rsidR="00D1221E" w:rsidRDefault="00BE58D5">
            <w:pPr>
              <w:autoSpaceDE w:val="0"/>
              <w:snapToGrid w:val="0"/>
              <w:spacing w:before="60" w:after="60"/>
              <w:rPr>
                <w:b/>
                <w:bCs/>
                <w:sz w:val="22"/>
                <w:szCs w:val="22"/>
              </w:rPr>
            </w:pPr>
            <w:r>
              <w:rPr>
                <w:b/>
                <w:bCs/>
                <w:sz w:val="22"/>
                <w:szCs w:val="22"/>
              </w:rPr>
              <w:t>C4</w:t>
            </w:r>
          </w:p>
        </w:tc>
        <w:tc>
          <w:tcPr>
            <w:tcW w:w="9498" w:type="dxa"/>
            <w:tcBorders>
              <w:top w:val="single" w:sz="4" w:space="0" w:color="000000"/>
              <w:left w:val="single" w:sz="4" w:space="0" w:color="000000"/>
              <w:bottom w:val="single" w:sz="4" w:space="0" w:color="000000"/>
              <w:right w:val="single" w:sz="4" w:space="0" w:color="000000"/>
            </w:tcBorders>
            <w:vAlign w:val="center"/>
          </w:tcPr>
          <w:p w14:paraId="24C63869" w14:textId="77777777" w:rsidR="00D1221E" w:rsidRDefault="00BE58D5">
            <w:pPr>
              <w:autoSpaceDE w:val="0"/>
              <w:snapToGrid w:val="0"/>
              <w:spacing w:before="60" w:after="60"/>
              <w:rPr>
                <w:sz w:val="22"/>
                <w:szCs w:val="22"/>
              </w:rPr>
            </w:pPr>
            <w:r>
              <w:rPr>
                <w:sz w:val="22"/>
                <w:szCs w:val="22"/>
              </w:rPr>
              <w:t xml:space="preserve">Utilizzo del registratore </w:t>
            </w:r>
          </w:p>
        </w:tc>
      </w:tr>
      <w:tr w:rsidR="00D1221E" w14:paraId="14E4B48C" w14:textId="77777777">
        <w:tc>
          <w:tcPr>
            <w:tcW w:w="851" w:type="dxa"/>
            <w:tcBorders>
              <w:top w:val="single" w:sz="4" w:space="0" w:color="000000"/>
              <w:left w:val="single" w:sz="4" w:space="0" w:color="000000"/>
              <w:bottom w:val="single" w:sz="4" w:space="0" w:color="000000"/>
            </w:tcBorders>
            <w:vAlign w:val="center"/>
          </w:tcPr>
          <w:p w14:paraId="30F4B67F" w14:textId="77777777" w:rsidR="00D1221E" w:rsidRDefault="00BE58D5">
            <w:pPr>
              <w:autoSpaceDE w:val="0"/>
              <w:snapToGrid w:val="0"/>
              <w:spacing w:before="60" w:after="60"/>
              <w:rPr>
                <w:b/>
                <w:bCs/>
                <w:sz w:val="22"/>
                <w:szCs w:val="22"/>
              </w:rPr>
            </w:pPr>
            <w:r>
              <w:rPr>
                <w:b/>
                <w:bCs/>
                <w:sz w:val="22"/>
                <w:szCs w:val="22"/>
              </w:rPr>
              <w:t>C5</w:t>
            </w:r>
          </w:p>
        </w:tc>
        <w:tc>
          <w:tcPr>
            <w:tcW w:w="9498" w:type="dxa"/>
            <w:tcBorders>
              <w:top w:val="single" w:sz="4" w:space="0" w:color="000000"/>
              <w:left w:val="single" w:sz="4" w:space="0" w:color="000000"/>
              <w:bottom w:val="single" w:sz="4" w:space="0" w:color="000000"/>
              <w:right w:val="single" w:sz="4" w:space="0" w:color="000000"/>
            </w:tcBorders>
            <w:vAlign w:val="center"/>
          </w:tcPr>
          <w:p w14:paraId="3709FABB" w14:textId="77777777" w:rsidR="00D1221E" w:rsidRDefault="00BE58D5">
            <w:pPr>
              <w:autoSpaceDE w:val="0"/>
              <w:snapToGrid w:val="0"/>
              <w:spacing w:before="60" w:after="60"/>
              <w:rPr>
                <w:sz w:val="22"/>
                <w:szCs w:val="22"/>
              </w:rPr>
            </w:pPr>
            <w:r>
              <w:rPr>
                <w:sz w:val="22"/>
                <w:szCs w:val="22"/>
              </w:rPr>
              <w:t xml:space="preserve">Utilizzo di </w:t>
            </w:r>
            <w:proofErr w:type="gramStart"/>
            <w:r>
              <w:rPr>
                <w:sz w:val="22"/>
                <w:szCs w:val="22"/>
              </w:rPr>
              <w:t>ausili  per</w:t>
            </w:r>
            <w:proofErr w:type="gramEnd"/>
            <w:r>
              <w:rPr>
                <w:sz w:val="22"/>
                <w:szCs w:val="22"/>
              </w:rPr>
              <w:t xml:space="preserve"> il calcolo (tavola pitagorica, linee dei numeri…) ed eventualmente della  calcolatrice con foglio di calcolo </w:t>
            </w:r>
          </w:p>
        </w:tc>
      </w:tr>
      <w:tr w:rsidR="00D1221E" w14:paraId="31C0FBF9" w14:textId="77777777">
        <w:tc>
          <w:tcPr>
            <w:tcW w:w="851" w:type="dxa"/>
            <w:tcBorders>
              <w:top w:val="single" w:sz="4" w:space="0" w:color="000000"/>
              <w:left w:val="single" w:sz="4" w:space="0" w:color="000000"/>
              <w:bottom w:val="single" w:sz="4" w:space="0" w:color="000000"/>
            </w:tcBorders>
            <w:vAlign w:val="center"/>
          </w:tcPr>
          <w:p w14:paraId="24EF25D2" w14:textId="77777777" w:rsidR="00D1221E" w:rsidRDefault="00BE58D5">
            <w:pPr>
              <w:autoSpaceDE w:val="0"/>
              <w:snapToGrid w:val="0"/>
              <w:spacing w:before="60" w:after="60"/>
              <w:rPr>
                <w:b/>
                <w:bCs/>
                <w:sz w:val="22"/>
                <w:szCs w:val="22"/>
              </w:rPr>
            </w:pPr>
            <w:r>
              <w:rPr>
                <w:b/>
                <w:bCs/>
                <w:sz w:val="22"/>
                <w:szCs w:val="22"/>
              </w:rPr>
              <w:t>C6</w:t>
            </w:r>
          </w:p>
        </w:tc>
        <w:tc>
          <w:tcPr>
            <w:tcW w:w="9498" w:type="dxa"/>
            <w:tcBorders>
              <w:top w:val="single" w:sz="4" w:space="0" w:color="000000"/>
              <w:left w:val="single" w:sz="4" w:space="0" w:color="000000"/>
              <w:bottom w:val="single" w:sz="4" w:space="0" w:color="000000"/>
              <w:right w:val="single" w:sz="4" w:space="0" w:color="000000"/>
            </w:tcBorders>
            <w:vAlign w:val="center"/>
          </w:tcPr>
          <w:p w14:paraId="058A9D4B" w14:textId="77777777" w:rsidR="00D1221E" w:rsidRDefault="00BE58D5">
            <w:pPr>
              <w:autoSpaceDE w:val="0"/>
              <w:snapToGrid w:val="0"/>
              <w:spacing w:before="60" w:after="60"/>
              <w:rPr>
                <w:sz w:val="22"/>
                <w:szCs w:val="22"/>
              </w:rPr>
            </w:pPr>
            <w:r>
              <w:rPr>
                <w:sz w:val="22"/>
                <w:szCs w:val="22"/>
              </w:rPr>
              <w:t>Utilizzo di schemi, tabelle, mappe e diagrammi di flusso come supporto durante compiti e verifiche scritte</w:t>
            </w:r>
          </w:p>
        </w:tc>
      </w:tr>
      <w:tr w:rsidR="00D1221E" w14:paraId="74770A4B" w14:textId="77777777">
        <w:tc>
          <w:tcPr>
            <w:tcW w:w="851" w:type="dxa"/>
            <w:tcBorders>
              <w:top w:val="single" w:sz="4" w:space="0" w:color="000000"/>
              <w:left w:val="single" w:sz="4" w:space="0" w:color="000000"/>
              <w:bottom w:val="single" w:sz="4" w:space="0" w:color="000000"/>
            </w:tcBorders>
            <w:vAlign w:val="center"/>
          </w:tcPr>
          <w:p w14:paraId="538F3C00" w14:textId="77777777" w:rsidR="00D1221E" w:rsidRDefault="00BE58D5">
            <w:pPr>
              <w:autoSpaceDE w:val="0"/>
              <w:snapToGrid w:val="0"/>
              <w:spacing w:before="60" w:after="60"/>
              <w:rPr>
                <w:b/>
                <w:bCs/>
                <w:sz w:val="22"/>
                <w:szCs w:val="22"/>
              </w:rPr>
            </w:pPr>
            <w:r>
              <w:rPr>
                <w:b/>
                <w:bCs/>
                <w:sz w:val="22"/>
                <w:szCs w:val="22"/>
              </w:rPr>
              <w:t>C7</w:t>
            </w:r>
          </w:p>
        </w:tc>
        <w:tc>
          <w:tcPr>
            <w:tcW w:w="9498" w:type="dxa"/>
            <w:tcBorders>
              <w:top w:val="single" w:sz="4" w:space="0" w:color="000000"/>
              <w:left w:val="single" w:sz="4" w:space="0" w:color="000000"/>
              <w:bottom w:val="single" w:sz="4" w:space="0" w:color="000000"/>
              <w:right w:val="single" w:sz="4" w:space="0" w:color="000000"/>
            </w:tcBorders>
            <w:vAlign w:val="center"/>
          </w:tcPr>
          <w:p w14:paraId="38FD9CD9" w14:textId="77777777" w:rsidR="00D1221E" w:rsidRDefault="00BE58D5">
            <w:pPr>
              <w:autoSpaceDE w:val="0"/>
              <w:snapToGrid w:val="0"/>
              <w:spacing w:before="60" w:after="60"/>
              <w:rPr>
                <w:sz w:val="22"/>
                <w:szCs w:val="22"/>
              </w:rPr>
            </w:pPr>
            <w:r>
              <w:rPr>
                <w:sz w:val="22"/>
                <w:szCs w:val="22"/>
              </w:rPr>
              <w:t>Utilizzo di   formulari e di schemi e/o mappe delle varie discipline scientifiche come supporto durante compiti e verifiche scritte</w:t>
            </w:r>
          </w:p>
        </w:tc>
      </w:tr>
      <w:tr w:rsidR="00D1221E" w14:paraId="68201FD0" w14:textId="77777777">
        <w:trPr>
          <w:trHeight w:val="612"/>
        </w:trPr>
        <w:tc>
          <w:tcPr>
            <w:tcW w:w="851" w:type="dxa"/>
            <w:tcBorders>
              <w:top w:val="single" w:sz="4" w:space="0" w:color="000000"/>
              <w:left w:val="single" w:sz="4" w:space="0" w:color="000000"/>
              <w:bottom w:val="single" w:sz="4" w:space="0" w:color="000000"/>
            </w:tcBorders>
            <w:vAlign w:val="center"/>
          </w:tcPr>
          <w:p w14:paraId="15D2DACE" w14:textId="77777777" w:rsidR="00D1221E" w:rsidRDefault="00BE58D5">
            <w:pPr>
              <w:autoSpaceDE w:val="0"/>
              <w:snapToGrid w:val="0"/>
              <w:spacing w:before="60" w:after="60"/>
              <w:rPr>
                <w:b/>
                <w:bCs/>
                <w:sz w:val="22"/>
                <w:szCs w:val="22"/>
              </w:rPr>
            </w:pPr>
            <w:r>
              <w:rPr>
                <w:b/>
                <w:bCs/>
                <w:sz w:val="22"/>
                <w:szCs w:val="22"/>
              </w:rPr>
              <w:lastRenderedPageBreak/>
              <w:t>C8</w:t>
            </w:r>
          </w:p>
        </w:tc>
        <w:tc>
          <w:tcPr>
            <w:tcW w:w="9498" w:type="dxa"/>
            <w:tcBorders>
              <w:top w:val="single" w:sz="4" w:space="0" w:color="000000"/>
              <w:left w:val="single" w:sz="4" w:space="0" w:color="000000"/>
              <w:bottom w:val="single" w:sz="4" w:space="0" w:color="000000"/>
              <w:right w:val="single" w:sz="4" w:space="0" w:color="000000"/>
            </w:tcBorders>
            <w:vAlign w:val="center"/>
          </w:tcPr>
          <w:p w14:paraId="5520D88B" w14:textId="77777777" w:rsidR="00D1221E" w:rsidRDefault="00BE58D5">
            <w:pPr>
              <w:autoSpaceDE w:val="0"/>
              <w:snapToGrid w:val="0"/>
              <w:spacing w:before="60" w:after="60"/>
              <w:rPr>
                <w:sz w:val="22"/>
                <w:szCs w:val="22"/>
              </w:rPr>
            </w:pPr>
            <w:r>
              <w:rPr>
                <w:sz w:val="22"/>
                <w:szCs w:val="22"/>
              </w:rPr>
              <w:t xml:space="preserve">Utilizzo di mappe e schemi durante le interrogazioni, eventualmente anche su supporto digitalizzato (presentazioni multimediali), per facilitare il recupero delle informazioni </w:t>
            </w:r>
          </w:p>
        </w:tc>
      </w:tr>
      <w:tr w:rsidR="00D1221E" w14:paraId="7EB3E9A3" w14:textId="77777777">
        <w:tc>
          <w:tcPr>
            <w:tcW w:w="851" w:type="dxa"/>
            <w:tcBorders>
              <w:top w:val="single" w:sz="4" w:space="0" w:color="000000"/>
              <w:left w:val="single" w:sz="4" w:space="0" w:color="000000"/>
              <w:bottom w:val="single" w:sz="4" w:space="0" w:color="000000"/>
            </w:tcBorders>
            <w:vAlign w:val="center"/>
          </w:tcPr>
          <w:p w14:paraId="33716E2B" w14:textId="77777777" w:rsidR="00D1221E" w:rsidRDefault="00BE58D5">
            <w:pPr>
              <w:autoSpaceDE w:val="0"/>
              <w:snapToGrid w:val="0"/>
              <w:spacing w:before="60" w:after="60"/>
              <w:rPr>
                <w:b/>
                <w:bCs/>
                <w:sz w:val="22"/>
                <w:szCs w:val="22"/>
              </w:rPr>
            </w:pPr>
            <w:r>
              <w:rPr>
                <w:b/>
                <w:bCs/>
                <w:sz w:val="22"/>
                <w:szCs w:val="22"/>
              </w:rPr>
              <w:t>C9</w:t>
            </w:r>
          </w:p>
        </w:tc>
        <w:tc>
          <w:tcPr>
            <w:tcW w:w="9498" w:type="dxa"/>
            <w:tcBorders>
              <w:top w:val="single" w:sz="4" w:space="0" w:color="000000"/>
              <w:left w:val="single" w:sz="4" w:space="0" w:color="000000"/>
              <w:bottom w:val="single" w:sz="4" w:space="0" w:color="000000"/>
              <w:right w:val="single" w:sz="4" w:space="0" w:color="000000"/>
            </w:tcBorders>
            <w:vAlign w:val="center"/>
          </w:tcPr>
          <w:p w14:paraId="219C27E9" w14:textId="77777777" w:rsidR="00D1221E" w:rsidRDefault="00BE58D5">
            <w:pPr>
              <w:autoSpaceDE w:val="0"/>
              <w:snapToGrid w:val="0"/>
              <w:spacing w:before="60" w:after="60"/>
              <w:rPr>
                <w:sz w:val="22"/>
                <w:szCs w:val="22"/>
              </w:rPr>
            </w:pPr>
            <w:r>
              <w:rPr>
                <w:sz w:val="22"/>
                <w:szCs w:val="22"/>
              </w:rPr>
              <w:t xml:space="preserve">Utilizzo di dizionari digitali (cd rom, risorse </w:t>
            </w:r>
            <w:r>
              <w:rPr>
                <w:i/>
                <w:sz w:val="22"/>
                <w:szCs w:val="22"/>
              </w:rPr>
              <w:t>on line</w:t>
            </w:r>
            <w:r>
              <w:rPr>
                <w:sz w:val="22"/>
                <w:szCs w:val="22"/>
              </w:rPr>
              <w:t>)</w:t>
            </w:r>
          </w:p>
        </w:tc>
      </w:tr>
      <w:tr w:rsidR="00D1221E" w14:paraId="14BD5936" w14:textId="77777777">
        <w:tc>
          <w:tcPr>
            <w:tcW w:w="851" w:type="dxa"/>
            <w:tcBorders>
              <w:top w:val="single" w:sz="4" w:space="0" w:color="000000"/>
              <w:left w:val="single" w:sz="4" w:space="0" w:color="000000"/>
              <w:bottom w:val="single" w:sz="4" w:space="0" w:color="000000"/>
            </w:tcBorders>
            <w:vAlign w:val="center"/>
          </w:tcPr>
          <w:p w14:paraId="571703CE" w14:textId="77777777" w:rsidR="00D1221E" w:rsidRDefault="00BE58D5">
            <w:pPr>
              <w:autoSpaceDE w:val="0"/>
              <w:snapToGrid w:val="0"/>
              <w:spacing w:before="60" w:after="60"/>
              <w:rPr>
                <w:b/>
                <w:bCs/>
                <w:sz w:val="22"/>
                <w:szCs w:val="22"/>
              </w:rPr>
            </w:pPr>
            <w:r>
              <w:rPr>
                <w:b/>
                <w:bCs/>
                <w:sz w:val="22"/>
                <w:szCs w:val="22"/>
              </w:rPr>
              <w:t>C10</w:t>
            </w:r>
          </w:p>
        </w:tc>
        <w:tc>
          <w:tcPr>
            <w:tcW w:w="9498" w:type="dxa"/>
            <w:tcBorders>
              <w:top w:val="single" w:sz="4" w:space="0" w:color="000000"/>
              <w:left w:val="single" w:sz="4" w:space="0" w:color="000000"/>
              <w:bottom w:val="single" w:sz="4" w:space="0" w:color="000000"/>
              <w:right w:val="single" w:sz="4" w:space="0" w:color="000000"/>
            </w:tcBorders>
            <w:vAlign w:val="center"/>
          </w:tcPr>
          <w:p w14:paraId="28F9DDC3" w14:textId="77777777" w:rsidR="00D1221E" w:rsidRDefault="00BE58D5">
            <w:pPr>
              <w:autoSpaceDE w:val="0"/>
              <w:snapToGrid w:val="0"/>
              <w:spacing w:before="60" w:after="60"/>
              <w:rPr>
                <w:sz w:val="22"/>
                <w:szCs w:val="22"/>
              </w:rPr>
            </w:pPr>
            <w:r>
              <w:rPr>
                <w:sz w:val="22"/>
                <w:szCs w:val="22"/>
              </w:rPr>
              <w:t>Utilizzo di software didattici e compensativi (</w:t>
            </w:r>
            <w:r>
              <w:rPr>
                <w:i/>
                <w:sz w:val="22"/>
                <w:szCs w:val="22"/>
              </w:rPr>
              <w:t>free</w:t>
            </w:r>
            <w:r>
              <w:rPr>
                <w:sz w:val="22"/>
                <w:szCs w:val="22"/>
              </w:rPr>
              <w:t xml:space="preserve"> e/o commerciali) </w:t>
            </w:r>
          </w:p>
        </w:tc>
      </w:tr>
      <w:tr w:rsidR="00D1221E" w14:paraId="79139F4E" w14:textId="77777777">
        <w:tc>
          <w:tcPr>
            <w:tcW w:w="851" w:type="dxa"/>
            <w:tcBorders>
              <w:top w:val="single" w:sz="4" w:space="0" w:color="000000"/>
              <w:left w:val="single" w:sz="4" w:space="0" w:color="000000"/>
              <w:bottom w:val="single" w:sz="4" w:space="0" w:color="000000"/>
            </w:tcBorders>
            <w:vAlign w:val="center"/>
          </w:tcPr>
          <w:p w14:paraId="3F141827" w14:textId="77777777" w:rsidR="00D1221E" w:rsidRDefault="00BE58D5">
            <w:pPr>
              <w:autoSpaceDE w:val="0"/>
              <w:snapToGrid w:val="0"/>
              <w:spacing w:before="60" w:after="60"/>
              <w:rPr>
                <w:b/>
                <w:bCs/>
                <w:sz w:val="22"/>
                <w:szCs w:val="22"/>
              </w:rPr>
            </w:pPr>
            <w:r>
              <w:rPr>
                <w:b/>
                <w:bCs/>
                <w:sz w:val="22"/>
                <w:szCs w:val="22"/>
              </w:rPr>
              <w:t>C11</w:t>
            </w:r>
          </w:p>
        </w:tc>
        <w:tc>
          <w:tcPr>
            <w:tcW w:w="9498" w:type="dxa"/>
            <w:tcBorders>
              <w:top w:val="single" w:sz="4" w:space="0" w:color="000000"/>
              <w:left w:val="single" w:sz="4" w:space="0" w:color="000000"/>
              <w:bottom w:val="single" w:sz="4" w:space="0" w:color="000000"/>
              <w:right w:val="single" w:sz="4" w:space="0" w:color="000000"/>
            </w:tcBorders>
            <w:vAlign w:val="center"/>
          </w:tcPr>
          <w:p w14:paraId="00EF581A" w14:textId="77777777" w:rsidR="00D1221E" w:rsidRDefault="00BE58D5">
            <w:pPr>
              <w:autoSpaceDE w:val="0"/>
              <w:snapToGrid w:val="0"/>
              <w:spacing w:before="60" w:after="60"/>
              <w:rPr>
                <w:sz w:val="22"/>
                <w:szCs w:val="22"/>
              </w:rPr>
            </w:pPr>
            <w:r>
              <w:rPr>
                <w:sz w:val="22"/>
                <w:szCs w:val="22"/>
              </w:rPr>
              <w:t>Altro…………………………………………………………………………………………………</w:t>
            </w:r>
            <w:proofErr w:type="gramStart"/>
            <w:r>
              <w:rPr>
                <w:sz w:val="22"/>
                <w:szCs w:val="22"/>
              </w:rPr>
              <w:t>…….</w:t>
            </w:r>
            <w:proofErr w:type="gramEnd"/>
          </w:p>
        </w:tc>
      </w:tr>
    </w:tbl>
    <w:p w14:paraId="00D36695" w14:textId="77777777" w:rsidR="00D1221E" w:rsidRDefault="00D1221E">
      <w:pPr>
        <w:widowControl w:val="0"/>
        <w:suppressAutoHyphens w:val="0"/>
        <w:kinsoku w:val="0"/>
        <w:rPr>
          <w:b/>
          <w:bCs/>
          <w:w w:val="105"/>
          <w:sz w:val="22"/>
          <w:szCs w:val="22"/>
        </w:rPr>
      </w:pPr>
    </w:p>
    <w:p w14:paraId="491308B7" w14:textId="77777777" w:rsidR="00D1221E" w:rsidRDefault="00D1221E">
      <w:pPr>
        <w:pStyle w:val="Default"/>
        <w:rPr>
          <w:rFonts w:ascii="Times New Roman" w:hAnsi="Times New Roman" w:cs="Times New Roman"/>
          <w:b/>
          <w:bCs/>
          <w:w w:val="105"/>
          <w:sz w:val="22"/>
        </w:rPr>
      </w:pPr>
    </w:p>
    <w:tbl>
      <w:tblPr>
        <w:tblW w:w="10349" w:type="dxa"/>
        <w:tblInd w:w="-176" w:type="dxa"/>
        <w:tblLayout w:type="fixed"/>
        <w:tblLook w:val="0000" w:firstRow="0" w:lastRow="0" w:firstColumn="0" w:lastColumn="0" w:noHBand="0" w:noVBand="0"/>
      </w:tblPr>
      <w:tblGrid>
        <w:gridCol w:w="851"/>
        <w:gridCol w:w="9498"/>
      </w:tblGrid>
      <w:tr w:rsidR="00D1221E" w14:paraId="7384A4C9" w14:textId="77777777">
        <w:trPr>
          <w:cantSplit/>
          <w:trHeight w:val="687"/>
        </w:trPr>
        <w:tc>
          <w:tcPr>
            <w:tcW w:w="10349" w:type="dxa"/>
            <w:gridSpan w:val="2"/>
            <w:tcBorders>
              <w:top w:val="single" w:sz="4" w:space="0" w:color="000000"/>
              <w:left w:val="single" w:sz="4" w:space="0" w:color="000000"/>
              <w:bottom w:val="single" w:sz="4" w:space="0" w:color="000000"/>
              <w:right w:val="single" w:sz="4" w:space="0" w:color="000000"/>
            </w:tcBorders>
          </w:tcPr>
          <w:p w14:paraId="7A424339" w14:textId="77777777" w:rsidR="00D1221E" w:rsidRDefault="00D1221E">
            <w:pPr>
              <w:autoSpaceDE w:val="0"/>
              <w:snapToGrid w:val="0"/>
              <w:jc w:val="center"/>
              <w:rPr>
                <w:b/>
                <w:bCs/>
                <w:sz w:val="18"/>
                <w:szCs w:val="18"/>
              </w:rPr>
            </w:pPr>
          </w:p>
          <w:p w14:paraId="5B19D8D7" w14:textId="77777777" w:rsidR="00D1221E" w:rsidRDefault="00BE58D5">
            <w:pPr>
              <w:autoSpaceDE w:val="0"/>
              <w:snapToGrid w:val="0"/>
              <w:jc w:val="center"/>
              <w:rPr>
                <w:b/>
                <w:bCs/>
                <w:sz w:val="22"/>
                <w:szCs w:val="22"/>
              </w:rPr>
            </w:pPr>
            <w:r>
              <w:rPr>
                <w:b/>
                <w:bCs/>
                <w:sz w:val="22"/>
                <w:szCs w:val="22"/>
              </w:rPr>
              <w:t>STRATEGIE UTILIZZATE</w:t>
            </w:r>
          </w:p>
          <w:p w14:paraId="09A0A91E" w14:textId="77777777" w:rsidR="00D1221E" w:rsidRDefault="00D1221E">
            <w:pPr>
              <w:autoSpaceDE w:val="0"/>
              <w:snapToGrid w:val="0"/>
              <w:jc w:val="center"/>
              <w:rPr>
                <w:b/>
                <w:bCs/>
                <w:sz w:val="22"/>
                <w:szCs w:val="22"/>
              </w:rPr>
            </w:pPr>
          </w:p>
        </w:tc>
      </w:tr>
      <w:tr w:rsidR="00D1221E" w14:paraId="408624A4" w14:textId="77777777">
        <w:trPr>
          <w:cantSplit/>
          <w:trHeight w:val="227"/>
        </w:trPr>
        <w:tc>
          <w:tcPr>
            <w:tcW w:w="851" w:type="dxa"/>
            <w:tcBorders>
              <w:top w:val="single" w:sz="4" w:space="0" w:color="000000"/>
              <w:left w:val="single" w:sz="4" w:space="0" w:color="000000"/>
              <w:bottom w:val="single" w:sz="4" w:space="0" w:color="000000"/>
            </w:tcBorders>
            <w:vAlign w:val="center"/>
          </w:tcPr>
          <w:p w14:paraId="42B29866" w14:textId="77777777" w:rsidR="00D1221E" w:rsidRDefault="00BE58D5">
            <w:pPr>
              <w:autoSpaceDE w:val="0"/>
              <w:snapToGrid w:val="0"/>
              <w:spacing w:before="60" w:after="60"/>
              <w:rPr>
                <w:b/>
                <w:bCs/>
                <w:sz w:val="22"/>
                <w:szCs w:val="22"/>
              </w:rPr>
            </w:pPr>
            <w:r>
              <w:rPr>
                <w:b/>
                <w:bCs/>
                <w:sz w:val="22"/>
                <w:szCs w:val="22"/>
              </w:rPr>
              <w:t>S1</w:t>
            </w:r>
          </w:p>
        </w:tc>
        <w:tc>
          <w:tcPr>
            <w:tcW w:w="94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D51C0" w14:textId="77777777" w:rsidR="00D1221E" w:rsidRDefault="00BE58D5">
            <w:pPr>
              <w:autoSpaceDE w:val="0"/>
              <w:snapToGrid w:val="0"/>
              <w:spacing w:before="60" w:after="60"/>
              <w:rPr>
                <w:sz w:val="22"/>
                <w:szCs w:val="22"/>
              </w:rPr>
            </w:pPr>
            <w:r>
              <w:rPr>
                <w:sz w:val="22"/>
                <w:szCs w:val="22"/>
              </w:rPr>
              <w:t>Apprendimento collaborativo e lavori di gruppo</w:t>
            </w:r>
          </w:p>
        </w:tc>
      </w:tr>
      <w:tr w:rsidR="00D1221E" w14:paraId="69C703C9" w14:textId="77777777">
        <w:trPr>
          <w:trHeight w:val="227"/>
        </w:trPr>
        <w:tc>
          <w:tcPr>
            <w:tcW w:w="851" w:type="dxa"/>
            <w:tcBorders>
              <w:top w:val="single" w:sz="4" w:space="0" w:color="000000"/>
              <w:left w:val="single" w:sz="4" w:space="0" w:color="000000"/>
              <w:bottom w:val="single" w:sz="4" w:space="0" w:color="000000"/>
            </w:tcBorders>
            <w:vAlign w:val="center"/>
          </w:tcPr>
          <w:p w14:paraId="75388503" w14:textId="77777777" w:rsidR="00D1221E" w:rsidRDefault="00BE58D5">
            <w:pPr>
              <w:autoSpaceDE w:val="0"/>
              <w:snapToGrid w:val="0"/>
              <w:spacing w:before="60" w:after="60"/>
              <w:rPr>
                <w:b/>
                <w:bCs/>
                <w:sz w:val="22"/>
                <w:szCs w:val="22"/>
              </w:rPr>
            </w:pPr>
            <w:r>
              <w:rPr>
                <w:b/>
                <w:bCs/>
                <w:sz w:val="22"/>
                <w:szCs w:val="22"/>
              </w:rPr>
              <w:t>S2</w:t>
            </w:r>
          </w:p>
        </w:tc>
        <w:tc>
          <w:tcPr>
            <w:tcW w:w="9498" w:type="dxa"/>
            <w:tcBorders>
              <w:top w:val="single" w:sz="4" w:space="0" w:color="000000"/>
              <w:left w:val="single" w:sz="4" w:space="0" w:color="000000"/>
              <w:bottom w:val="single" w:sz="4" w:space="0" w:color="000000"/>
              <w:right w:val="single" w:sz="4" w:space="0" w:color="000000"/>
            </w:tcBorders>
            <w:vAlign w:val="center"/>
          </w:tcPr>
          <w:p w14:paraId="1453B157" w14:textId="77777777" w:rsidR="00D1221E" w:rsidRDefault="00BE58D5">
            <w:pPr>
              <w:autoSpaceDE w:val="0"/>
              <w:snapToGrid w:val="0"/>
              <w:spacing w:before="60" w:after="60"/>
              <w:rPr>
                <w:sz w:val="22"/>
                <w:szCs w:val="22"/>
              </w:rPr>
            </w:pPr>
            <w:r>
              <w:rPr>
                <w:sz w:val="22"/>
                <w:szCs w:val="22"/>
              </w:rPr>
              <w:t>Tutoraggio tra pari</w:t>
            </w:r>
          </w:p>
        </w:tc>
      </w:tr>
      <w:tr w:rsidR="00D1221E" w14:paraId="1D3584FB" w14:textId="77777777">
        <w:trPr>
          <w:trHeight w:val="227"/>
        </w:trPr>
        <w:tc>
          <w:tcPr>
            <w:tcW w:w="851" w:type="dxa"/>
            <w:tcBorders>
              <w:top w:val="single" w:sz="4" w:space="0" w:color="000000"/>
              <w:left w:val="single" w:sz="4" w:space="0" w:color="000000"/>
              <w:bottom w:val="single" w:sz="4" w:space="0" w:color="000000"/>
            </w:tcBorders>
            <w:vAlign w:val="center"/>
          </w:tcPr>
          <w:p w14:paraId="12E9242B" w14:textId="77777777" w:rsidR="00D1221E" w:rsidRDefault="00BE58D5">
            <w:pPr>
              <w:autoSpaceDE w:val="0"/>
              <w:snapToGrid w:val="0"/>
              <w:spacing w:before="60" w:after="60"/>
              <w:rPr>
                <w:b/>
                <w:bCs/>
                <w:sz w:val="22"/>
                <w:szCs w:val="22"/>
              </w:rPr>
            </w:pPr>
            <w:r>
              <w:rPr>
                <w:b/>
                <w:bCs/>
                <w:sz w:val="22"/>
                <w:szCs w:val="22"/>
              </w:rPr>
              <w:t>S3</w:t>
            </w:r>
          </w:p>
        </w:tc>
        <w:tc>
          <w:tcPr>
            <w:tcW w:w="9498" w:type="dxa"/>
            <w:tcBorders>
              <w:top w:val="single" w:sz="4" w:space="0" w:color="000000"/>
              <w:left w:val="single" w:sz="4" w:space="0" w:color="000000"/>
              <w:bottom w:val="single" w:sz="4" w:space="0" w:color="000000"/>
              <w:right w:val="single" w:sz="4" w:space="0" w:color="000000"/>
            </w:tcBorders>
            <w:vAlign w:val="center"/>
          </w:tcPr>
          <w:p w14:paraId="151D398D" w14:textId="77777777" w:rsidR="00D1221E" w:rsidRDefault="00BE58D5">
            <w:pPr>
              <w:autoSpaceDE w:val="0"/>
              <w:snapToGrid w:val="0"/>
              <w:spacing w:before="60" w:after="60"/>
              <w:rPr>
                <w:sz w:val="22"/>
                <w:szCs w:val="22"/>
              </w:rPr>
            </w:pPr>
            <w:r>
              <w:rPr>
                <w:sz w:val="22"/>
                <w:szCs w:val="22"/>
              </w:rPr>
              <w:t>Facilitazioni sui contenuti con uso di schemi, sintesi, immagini, ecc.</w:t>
            </w:r>
          </w:p>
        </w:tc>
      </w:tr>
      <w:tr w:rsidR="00D1221E" w14:paraId="4E8E0752" w14:textId="77777777">
        <w:trPr>
          <w:trHeight w:val="227"/>
        </w:trPr>
        <w:tc>
          <w:tcPr>
            <w:tcW w:w="851" w:type="dxa"/>
            <w:tcBorders>
              <w:top w:val="single" w:sz="4" w:space="0" w:color="000000"/>
              <w:left w:val="single" w:sz="4" w:space="0" w:color="000000"/>
              <w:bottom w:val="single" w:sz="4" w:space="0" w:color="000000"/>
            </w:tcBorders>
            <w:vAlign w:val="center"/>
          </w:tcPr>
          <w:p w14:paraId="293B51D9" w14:textId="77777777" w:rsidR="00D1221E" w:rsidRDefault="00BE58D5">
            <w:pPr>
              <w:autoSpaceDE w:val="0"/>
              <w:snapToGrid w:val="0"/>
              <w:spacing w:before="60" w:after="60"/>
              <w:rPr>
                <w:b/>
                <w:bCs/>
                <w:sz w:val="22"/>
                <w:szCs w:val="22"/>
              </w:rPr>
            </w:pPr>
            <w:r>
              <w:rPr>
                <w:b/>
                <w:bCs/>
                <w:sz w:val="22"/>
                <w:szCs w:val="22"/>
              </w:rPr>
              <w:t>S4</w:t>
            </w:r>
          </w:p>
        </w:tc>
        <w:tc>
          <w:tcPr>
            <w:tcW w:w="9498" w:type="dxa"/>
            <w:tcBorders>
              <w:top w:val="single" w:sz="4" w:space="0" w:color="000000"/>
              <w:left w:val="single" w:sz="4" w:space="0" w:color="000000"/>
              <w:bottom w:val="single" w:sz="4" w:space="0" w:color="000000"/>
              <w:right w:val="single" w:sz="4" w:space="0" w:color="000000"/>
            </w:tcBorders>
            <w:vAlign w:val="center"/>
          </w:tcPr>
          <w:p w14:paraId="63BFC24E" w14:textId="77777777" w:rsidR="00D1221E" w:rsidRDefault="00BE58D5">
            <w:pPr>
              <w:autoSpaceDE w:val="0"/>
              <w:snapToGrid w:val="0"/>
              <w:spacing w:before="60" w:after="60"/>
              <w:rPr>
                <w:sz w:val="22"/>
                <w:szCs w:val="22"/>
              </w:rPr>
            </w:pPr>
            <w:r>
              <w:rPr>
                <w:sz w:val="22"/>
                <w:szCs w:val="22"/>
              </w:rPr>
              <w:t>Uso di mappe</w:t>
            </w:r>
          </w:p>
        </w:tc>
      </w:tr>
      <w:tr w:rsidR="00D1221E" w14:paraId="69D2A0FE" w14:textId="77777777">
        <w:trPr>
          <w:trHeight w:val="227"/>
        </w:trPr>
        <w:tc>
          <w:tcPr>
            <w:tcW w:w="851" w:type="dxa"/>
            <w:tcBorders>
              <w:top w:val="single" w:sz="4" w:space="0" w:color="000000"/>
              <w:left w:val="single" w:sz="4" w:space="0" w:color="000000"/>
              <w:bottom w:val="single" w:sz="4" w:space="0" w:color="000000"/>
            </w:tcBorders>
            <w:vAlign w:val="center"/>
          </w:tcPr>
          <w:p w14:paraId="39BBBE97" w14:textId="77777777" w:rsidR="00D1221E" w:rsidRDefault="00BE58D5">
            <w:pPr>
              <w:autoSpaceDE w:val="0"/>
              <w:snapToGrid w:val="0"/>
              <w:spacing w:before="60" w:after="60"/>
              <w:rPr>
                <w:b/>
                <w:bCs/>
                <w:sz w:val="22"/>
                <w:szCs w:val="22"/>
              </w:rPr>
            </w:pPr>
            <w:r>
              <w:rPr>
                <w:b/>
                <w:bCs/>
                <w:sz w:val="22"/>
                <w:szCs w:val="22"/>
              </w:rPr>
              <w:t>S5</w:t>
            </w:r>
          </w:p>
        </w:tc>
        <w:tc>
          <w:tcPr>
            <w:tcW w:w="9498" w:type="dxa"/>
            <w:tcBorders>
              <w:top w:val="single" w:sz="4" w:space="0" w:color="000000"/>
              <w:left w:val="single" w:sz="4" w:space="0" w:color="000000"/>
              <w:bottom w:val="single" w:sz="4" w:space="0" w:color="000000"/>
              <w:right w:val="single" w:sz="4" w:space="0" w:color="000000"/>
            </w:tcBorders>
            <w:vAlign w:val="center"/>
          </w:tcPr>
          <w:p w14:paraId="728B6C9C" w14:textId="77777777" w:rsidR="00D1221E" w:rsidRDefault="00BE58D5">
            <w:pPr>
              <w:autoSpaceDE w:val="0"/>
              <w:snapToGrid w:val="0"/>
              <w:spacing w:before="60" w:after="60"/>
              <w:rPr>
                <w:sz w:val="22"/>
                <w:szCs w:val="22"/>
              </w:rPr>
            </w:pPr>
            <w:r>
              <w:rPr>
                <w:sz w:val="22"/>
                <w:szCs w:val="22"/>
              </w:rPr>
              <w:t>Uso di strategie e canali multimediali</w:t>
            </w:r>
          </w:p>
        </w:tc>
      </w:tr>
      <w:tr w:rsidR="00D1221E" w14:paraId="506B5AE8" w14:textId="77777777">
        <w:trPr>
          <w:trHeight w:val="20"/>
        </w:trPr>
        <w:tc>
          <w:tcPr>
            <w:tcW w:w="851" w:type="dxa"/>
            <w:tcBorders>
              <w:top w:val="single" w:sz="4" w:space="0" w:color="000000"/>
              <w:left w:val="single" w:sz="4" w:space="0" w:color="000000"/>
              <w:bottom w:val="single" w:sz="4" w:space="0" w:color="000000"/>
            </w:tcBorders>
            <w:vAlign w:val="center"/>
          </w:tcPr>
          <w:p w14:paraId="50772815" w14:textId="77777777" w:rsidR="00D1221E" w:rsidRDefault="00BE58D5">
            <w:pPr>
              <w:autoSpaceDE w:val="0"/>
              <w:snapToGrid w:val="0"/>
              <w:spacing w:before="60" w:after="60"/>
              <w:rPr>
                <w:b/>
                <w:bCs/>
                <w:sz w:val="22"/>
                <w:szCs w:val="22"/>
              </w:rPr>
            </w:pPr>
            <w:r>
              <w:rPr>
                <w:b/>
                <w:bCs/>
                <w:sz w:val="22"/>
                <w:szCs w:val="22"/>
              </w:rPr>
              <w:t>S6</w:t>
            </w:r>
          </w:p>
        </w:tc>
        <w:tc>
          <w:tcPr>
            <w:tcW w:w="9498" w:type="dxa"/>
            <w:tcBorders>
              <w:top w:val="single" w:sz="4" w:space="0" w:color="000000"/>
              <w:left w:val="single" w:sz="4" w:space="0" w:color="000000"/>
              <w:bottom w:val="single" w:sz="4" w:space="0" w:color="000000"/>
              <w:right w:val="single" w:sz="4" w:space="0" w:color="000000"/>
            </w:tcBorders>
            <w:vAlign w:val="center"/>
          </w:tcPr>
          <w:p w14:paraId="0649987B" w14:textId="77777777" w:rsidR="00D1221E" w:rsidRDefault="00BE58D5">
            <w:pPr>
              <w:autoSpaceDE w:val="0"/>
              <w:snapToGrid w:val="0"/>
              <w:spacing w:before="60" w:after="60"/>
              <w:rPr>
                <w:sz w:val="22"/>
                <w:szCs w:val="22"/>
              </w:rPr>
            </w:pPr>
            <w:r>
              <w:rPr>
                <w:sz w:val="22"/>
                <w:szCs w:val="22"/>
              </w:rPr>
              <w:t xml:space="preserve">Indicazioni sul metodo di studio (sottolineare parole chiave, note a margine, </w:t>
            </w:r>
            <w:proofErr w:type="spellStart"/>
            <w:r>
              <w:rPr>
                <w:sz w:val="22"/>
                <w:szCs w:val="22"/>
              </w:rPr>
              <w:t>ecc</w:t>
            </w:r>
            <w:proofErr w:type="spellEnd"/>
            <w:r>
              <w:rPr>
                <w:sz w:val="22"/>
                <w:szCs w:val="22"/>
              </w:rPr>
              <w:t>…)</w:t>
            </w:r>
          </w:p>
        </w:tc>
      </w:tr>
      <w:tr w:rsidR="00D1221E" w14:paraId="237C286E" w14:textId="77777777">
        <w:trPr>
          <w:trHeight w:val="20"/>
        </w:trPr>
        <w:tc>
          <w:tcPr>
            <w:tcW w:w="851" w:type="dxa"/>
            <w:tcBorders>
              <w:top w:val="single" w:sz="4" w:space="0" w:color="000000"/>
              <w:left w:val="single" w:sz="4" w:space="0" w:color="000000"/>
              <w:bottom w:val="single" w:sz="4" w:space="0" w:color="000000"/>
            </w:tcBorders>
            <w:vAlign w:val="center"/>
          </w:tcPr>
          <w:p w14:paraId="418B6746" w14:textId="77777777" w:rsidR="00D1221E" w:rsidRDefault="00BE58D5">
            <w:pPr>
              <w:autoSpaceDE w:val="0"/>
              <w:snapToGrid w:val="0"/>
              <w:spacing w:before="60" w:after="60"/>
              <w:rPr>
                <w:b/>
                <w:bCs/>
                <w:sz w:val="22"/>
                <w:szCs w:val="22"/>
              </w:rPr>
            </w:pPr>
            <w:r>
              <w:rPr>
                <w:b/>
                <w:bCs/>
                <w:sz w:val="22"/>
                <w:szCs w:val="22"/>
              </w:rPr>
              <w:t>S7</w:t>
            </w:r>
          </w:p>
        </w:tc>
        <w:tc>
          <w:tcPr>
            <w:tcW w:w="9498" w:type="dxa"/>
            <w:tcBorders>
              <w:top w:val="single" w:sz="4" w:space="0" w:color="000000"/>
              <w:left w:val="single" w:sz="4" w:space="0" w:color="000000"/>
              <w:bottom w:val="single" w:sz="4" w:space="0" w:color="000000"/>
              <w:right w:val="single" w:sz="4" w:space="0" w:color="000000"/>
            </w:tcBorders>
            <w:vAlign w:val="center"/>
          </w:tcPr>
          <w:p w14:paraId="1C05BEF9" w14:textId="77777777" w:rsidR="00D1221E" w:rsidRDefault="00BE58D5">
            <w:pPr>
              <w:autoSpaceDE w:val="0"/>
              <w:snapToGrid w:val="0"/>
              <w:spacing w:before="60" w:after="60"/>
              <w:rPr>
                <w:sz w:val="22"/>
                <w:szCs w:val="22"/>
              </w:rPr>
            </w:pPr>
            <w:r>
              <w:rPr>
                <w:sz w:val="22"/>
                <w:szCs w:val="22"/>
              </w:rPr>
              <w:t>Sintesi di spiegazione fatta al termine della lezione</w:t>
            </w:r>
          </w:p>
        </w:tc>
      </w:tr>
      <w:tr w:rsidR="00D1221E" w14:paraId="11ACA7CC" w14:textId="77777777">
        <w:trPr>
          <w:trHeight w:val="20"/>
        </w:trPr>
        <w:tc>
          <w:tcPr>
            <w:tcW w:w="851" w:type="dxa"/>
            <w:tcBorders>
              <w:top w:val="single" w:sz="4" w:space="0" w:color="000000"/>
              <w:left w:val="single" w:sz="4" w:space="0" w:color="000000"/>
              <w:bottom w:val="single" w:sz="4" w:space="0" w:color="000000"/>
            </w:tcBorders>
            <w:vAlign w:val="center"/>
          </w:tcPr>
          <w:p w14:paraId="6D27D2DC" w14:textId="77777777" w:rsidR="00D1221E" w:rsidRDefault="00BE58D5">
            <w:pPr>
              <w:autoSpaceDE w:val="0"/>
              <w:snapToGrid w:val="0"/>
              <w:spacing w:before="60" w:after="60"/>
              <w:rPr>
                <w:b/>
                <w:bCs/>
                <w:sz w:val="22"/>
                <w:szCs w:val="22"/>
              </w:rPr>
            </w:pPr>
            <w:r>
              <w:rPr>
                <w:b/>
                <w:bCs/>
                <w:sz w:val="22"/>
                <w:szCs w:val="22"/>
              </w:rPr>
              <w:t>S8</w:t>
            </w:r>
          </w:p>
        </w:tc>
        <w:tc>
          <w:tcPr>
            <w:tcW w:w="9498" w:type="dxa"/>
            <w:tcBorders>
              <w:top w:val="single" w:sz="4" w:space="0" w:color="000000"/>
              <w:left w:val="single" w:sz="4" w:space="0" w:color="000000"/>
              <w:bottom w:val="single" w:sz="4" w:space="0" w:color="000000"/>
              <w:right w:val="single" w:sz="4" w:space="0" w:color="000000"/>
            </w:tcBorders>
            <w:vAlign w:val="center"/>
          </w:tcPr>
          <w:p w14:paraId="2BD12607" w14:textId="77777777" w:rsidR="00D1221E" w:rsidRDefault="00BE58D5">
            <w:pPr>
              <w:autoSpaceDE w:val="0"/>
              <w:snapToGrid w:val="0"/>
              <w:spacing w:before="60" w:after="60"/>
              <w:rPr>
                <w:sz w:val="22"/>
                <w:szCs w:val="22"/>
              </w:rPr>
            </w:pPr>
            <w:r>
              <w:rPr>
                <w:sz w:val="22"/>
                <w:szCs w:val="22"/>
              </w:rPr>
              <w:t>Prima di iniziare la nuova lezione spendere qualche minuto a rivedere la lezione precedente, effettuando i dovuti collegamenti</w:t>
            </w:r>
          </w:p>
        </w:tc>
      </w:tr>
      <w:tr w:rsidR="00D1221E" w14:paraId="362AAF73" w14:textId="77777777">
        <w:trPr>
          <w:trHeight w:val="20"/>
        </w:trPr>
        <w:tc>
          <w:tcPr>
            <w:tcW w:w="851" w:type="dxa"/>
            <w:tcBorders>
              <w:top w:val="single" w:sz="4" w:space="0" w:color="000000"/>
              <w:left w:val="single" w:sz="4" w:space="0" w:color="000000"/>
              <w:bottom w:val="single" w:sz="4" w:space="0" w:color="000000"/>
            </w:tcBorders>
            <w:vAlign w:val="center"/>
          </w:tcPr>
          <w:p w14:paraId="27ADFB01" w14:textId="77777777" w:rsidR="00D1221E" w:rsidRDefault="00BE58D5">
            <w:pPr>
              <w:autoSpaceDE w:val="0"/>
              <w:snapToGrid w:val="0"/>
              <w:spacing w:before="60" w:after="60"/>
              <w:rPr>
                <w:b/>
                <w:bCs/>
                <w:sz w:val="22"/>
                <w:szCs w:val="22"/>
              </w:rPr>
            </w:pPr>
            <w:r>
              <w:rPr>
                <w:b/>
                <w:bCs/>
                <w:sz w:val="22"/>
                <w:szCs w:val="22"/>
              </w:rPr>
              <w:t>S9</w:t>
            </w:r>
          </w:p>
        </w:tc>
        <w:tc>
          <w:tcPr>
            <w:tcW w:w="9498" w:type="dxa"/>
            <w:tcBorders>
              <w:top w:val="single" w:sz="4" w:space="0" w:color="000000"/>
              <w:left w:val="single" w:sz="4" w:space="0" w:color="000000"/>
              <w:bottom w:val="single" w:sz="4" w:space="0" w:color="000000"/>
              <w:right w:val="single" w:sz="4" w:space="0" w:color="000000"/>
            </w:tcBorders>
            <w:vAlign w:val="center"/>
          </w:tcPr>
          <w:p w14:paraId="58830A30" w14:textId="77777777" w:rsidR="00D1221E" w:rsidRDefault="00BE58D5">
            <w:pPr>
              <w:autoSpaceDE w:val="0"/>
              <w:snapToGrid w:val="0"/>
              <w:spacing w:before="60" w:after="60"/>
              <w:rPr>
                <w:sz w:val="22"/>
                <w:szCs w:val="22"/>
              </w:rPr>
            </w:pPr>
            <w:r>
              <w:rPr>
                <w:sz w:val="22"/>
                <w:szCs w:val="22"/>
              </w:rPr>
              <w:t>Interrogazione programmata</w:t>
            </w:r>
          </w:p>
        </w:tc>
      </w:tr>
      <w:tr w:rsidR="00D1221E" w14:paraId="418C2BDE" w14:textId="77777777">
        <w:trPr>
          <w:trHeight w:val="20"/>
        </w:trPr>
        <w:tc>
          <w:tcPr>
            <w:tcW w:w="851" w:type="dxa"/>
            <w:tcBorders>
              <w:top w:val="single" w:sz="4" w:space="0" w:color="000000"/>
              <w:left w:val="single" w:sz="4" w:space="0" w:color="000000"/>
              <w:bottom w:val="single" w:sz="4" w:space="0" w:color="000000"/>
            </w:tcBorders>
            <w:vAlign w:val="center"/>
          </w:tcPr>
          <w:p w14:paraId="1E99AAB7" w14:textId="77777777" w:rsidR="00D1221E" w:rsidRDefault="00BE58D5">
            <w:pPr>
              <w:autoSpaceDE w:val="0"/>
              <w:snapToGrid w:val="0"/>
              <w:spacing w:before="60" w:after="60"/>
              <w:rPr>
                <w:b/>
                <w:bCs/>
                <w:sz w:val="22"/>
                <w:szCs w:val="22"/>
              </w:rPr>
            </w:pPr>
            <w:r>
              <w:rPr>
                <w:b/>
                <w:bCs/>
                <w:sz w:val="22"/>
                <w:szCs w:val="22"/>
              </w:rPr>
              <w:t xml:space="preserve">S10 </w:t>
            </w:r>
          </w:p>
        </w:tc>
        <w:tc>
          <w:tcPr>
            <w:tcW w:w="9498" w:type="dxa"/>
            <w:tcBorders>
              <w:top w:val="single" w:sz="4" w:space="0" w:color="000000"/>
              <w:left w:val="single" w:sz="4" w:space="0" w:color="000000"/>
              <w:bottom w:val="single" w:sz="4" w:space="0" w:color="000000"/>
              <w:right w:val="single" w:sz="4" w:space="0" w:color="000000"/>
            </w:tcBorders>
            <w:vAlign w:val="center"/>
          </w:tcPr>
          <w:p w14:paraId="08370374" w14:textId="77777777" w:rsidR="00D1221E" w:rsidRDefault="00BE58D5">
            <w:pPr>
              <w:autoSpaceDE w:val="0"/>
              <w:snapToGrid w:val="0"/>
              <w:spacing w:before="60" w:after="60"/>
              <w:rPr>
                <w:sz w:val="22"/>
                <w:szCs w:val="22"/>
              </w:rPr>
            </w:pPr>
            <w:r>
              <w:rPr>
                <w:sz w:val="22"/>
                <w:szCs w:val="22"/>
              </w:rPr>
              <w:t>Didattica laboratoriale</w:t>
            </w:r>
          </w:p>
        </w:tc>
      </w:tr>
      <w:tr w:rsidR="00D1221E" w14:paraId="2E0468A9" w14:textId="77777777">
        <w:trPr>
          <w:trHeight w:val="20"/>
        </w:trPr>
        <w:tc>
          <w:tcPr>
            <w:tcW w:w="851" w:type="dxa"/>
            <w:tcBorders>
              <w:top w:val="single" w:sz="4" w:space="0" w:color="000000"/>
              <w:left w:val="single" w:sz="4" w:space="0" w:color="000000"/>
              <w:bottom w:val="single" w:sz="4" w:space="0" w:color="000000"/>
            </w:tcBorders>
            <w:vAlign w:val="center"/>
          </w:tcPr>
          <w:p w14:paraId="397BBC5D" w14:textId="77777777" w:rsidR="00D1221E" w:rsidRDefault="00BE58D5">
            <w:pPr>
              <w:autoSpaceDE w:val="0"/>
              <w:snapToGrid w:val="0"/>
              <w:spacing w:before="60" w:after="60"/>
              <w:rPr>
                <w:b/>
                <w:bCs/>
                <w:sz w:val="22"/>
                <w:szCs w:val="22"/>
              </w:rPr>
            </w:pPr>
            <w:r>
              <w:rPr>
                <w:b/>
                <w:bCs/>
                <w:sz w:val="22"/>
                <w:szCs w:val="22"/>
              </w:rPr>
              <w:t>S11</w:t>
            </w:r>
          </w:p>
        </w:tc>
        <w:tc>
          <w:tcPr>
            <w:tcW w:w="9498" w:type="dxa"/>
            <w:tcBorders>
              <w:top w:val="single" w:sz="4" w:space="0" w:color="000000"/>
              <w:left w:val="single" w:sz="4" w:space="0" w:color="000000"/>
              <w:bottom w:val="single" w:sz="4" w:space="0" w:color="000000"/>
              <w:right w:val="single" w:sz="4" w:space="0" w:color="000000"/>
            </w:tcBorders>
            <w:vAlign w:val="center"/>
          </w:tcPr>
          <w:p w14:paraId="5AF61805" w14:textId="77777777" w:rsidR="00D1221E" w:rsidRDefault="00BE58D5">
            <w:pPr>
              <w:autoSpaceDE w:val="0"/>
              <w:snapToGrid w:val="0"/>
              <w:spacing w:before="60" w:after="60"/>
              <w:rPr>
                <w:sz w:val="22"/>
                <w:szCs w:val="22"/>
              </w:rPr>
            </w:pPr>
            <w:r>
              <w:rPr>
                <w:sz w:val="22"/>
                <w:szCs w:val="22"/>
              </w:rPr>
              <w:t>Consegna anticipata del testo in vista di un’esercitazione</w:t>
            </w:r>
          </w:p>
        </w:tc>
      </w:tr>
      <w:tr w:rsidR="00D1221E" w14:paraId="3E0A4222" w14:textId="77777777">
        <w:trPr>
          <w:trHeight w:val="20"/>
        </w:trPr>
        <w:tc>
          <w:tcPr>
            <w:tcW w:w="851" w:type="dxa"/>
            <w:tcBorders>
              <w:top w:val="single" w:sz="4" w:space="0" w:color="000000"/>
              <w:left w:val="single" w:sz="4" w:space="0" w:color="000000"/>
              <w:bottom w:val="single" w:sz="4" w:space="0" w:color="000000"/>
            </w:tcBorders>
            <w:vAlign w:val="center"/>
          </w:tcPr>
          <w:p w14:paraId="7A2FE3FF" w14:textId="77777777" w:rsidR="00D1221E" w:rsidRDefault="00BE58D5">
            <w:pPr>
              <w:autoSpaceDE w:val="0"/>
              <w:snapToGrid w:val="0"/>
              <w:spacing w:before="60" w:after="60"/>
              <w:rPr>
                <w:b/>
                <w:bCs/>
                <w:sz w:val="22"/>
                <w:szCs w:val="22"/>
              </w:rPr>
            </w:pPr>
            <w:r>
              <w:rPr>
                <w:b/>
                <w:bCs/>
                <w:sz w:val="22"/>
                <w:szCs w:val="22"/>
              </w:rPr>
              <w:t>S12</w:t>
            </w:r>
          </w:p>
        </w:tc>
        <w:tc>
          <w:tcPr>
            <w:tcW w:w="9498" w:type="dxa"/>
            <w:tcBorders>
              <w:top w:val="single" w:sz="4" w:space="0" w:color="000000"/>
              <w:left w:val="single" w:sz="4" w:space="0" w:color="000000"/>
              <w:bottom w:val="single" w:sz="4" w:space="0" w:color="000000"/>
              <w:right w:val="single" w:sz="4" w:space="0" w:color="000000"/>
            </w:tcBorders>
            <w:vAlign w:val="center"/>
          </w:tcPr>
          <w:p w14:paraId="1A4AAE37" w14:textId="77777777" w:rsidR="00D1221E" w:rsidRDefault="00BE58D5">
            <w:pPr>
              <w:autoSpaceDE w:val="0"/>
              <w:snapToGrid w:val="0"/>
              <w:spacing w:before="60" w:after="60"/>
              <w:rPr>
                <w:sz w:val="22"/>
                <w:szCs w:val="22"/>
              </w:rPr>
            </w:pPr>
            <w:r>
              <w:rPr>
                <w:sz w:val="22"/>
                <w:szCs w:val="22"/>
              </w:rPr>
              <w:t>Consegna anticipata di schemi grafici relativi all’argomento che si andrà a sviluppare</w:t>
            </w:r>
          </w:p>
        </w:tc>
      </w:tr>
      <w:tr w:rsidR="00D1221E" w14:paraId="12C1F113" w14:textId="77777777">
        <w:trPr>
          <w:trHeight w:val="20"/>
        </w:trPr>
        <w:tc>
          <w:tcPr>
            <w:tcW w:w="851" w:type="dxa"/>
            <w:tcBorders>
              <w:top w:val="single" w:sz="4" w:space="0" w:color="000000"/>
              <w:left w:val="single" w:sz="4" w:space="0" w:color="000000"/>
              <w:bottom w:val="single" w:sz="4" w:space="0" w:color="000000"/>
            </w:tcBorders>
            <w:vAlign w:val="center"/>
          </w:tcPr>
          <w:p w14:paraId="2A97D723" w14:textId="77777777" w:rsidR="00D1221E" w:rsidRDefault="00BE58D5">
            <w:pPr>
              <w:autoSpaceDE w:val="0"/>
              <w:snapToGrid w:val="0"/>
              <w:spacing w:before="60" w:after="60"/>
              <w:rPr>
                <w:b/>
                <w:bCs/>
                <w:sz w:val="22"/>
                <w:szCs w:val="22"/>
              </w:rPr>
            </w:pPr>
            <w:r>
              <w:rPr>
                <w:b/>
                <w:bCs/>
                <w:sz w:val="22"/>
                <w:szCs w:val="22"/>
              </w:rPr>
              <w:t>S13</w:t>
            </w:r>
          </w:p>
        </w:tc>
        <w:tc>
          <w:tcPr>
            <w:tcW w:w="9498" w:type="dxa"/>
            <w:tcBorders>
              <w:top w:val="single" w:sz="4" w:space="0" w:color="000000"/>
              <w:left w:val="single" w:sz="4" w:space="0" w:color="000000"/>
              <w:bottom w:val="single" w:sz="4" w:space="0" w:color="000000"/>
              <w:right w:val="single" w:sz="4" w:space="0" w:color="000000"/>
            </w:tcBorders>
            <w:vAlign w:val="center"/>
          </w:tcPr>
          <w:p w14:paraId="1E2529D1" w14:textId="77777777" w:rsidR="00D1221E" w:rsidRDefault="00BE58D5">
            <w:pPr>
              <w:autoSpaceDE w:val="0"/>
              <w:snapToGrid w:val="0"/>
              <w:spacing w:before="60" w:after="60"/>
              <w:rPr>
                <w:sz w:val="22"/>
                <w:szCs w:val="22"/>
              </w:rPr>
            </w:pPr>
            <w:r>
              <w:rPr>
                <w:sz w:val="22"/>
                <w:szCs w:val="22"/>
              </w:rPr>
              <w:t xml:space="preserve">Dividere gli obiettivi di un </w:t>
            </w:r>
            <w:proofErr w:type="gramStart"/>
            <w:r>
              <w:rPr>
                <w:sz w:val="22"/>
                <w:szCs w:val="22"/>
              </w:rPr>
              <w:t>compito  in</w:t>
            </w:r>
            <w:proofErr w:type="gramEnd"/>
            <w:r>
              <w:rPr>
                <w:sz w:val="22"/>
                <w:szCs w:val="22"/>
              </w:rPr>
              <w:t xml:space="preserve"> sotto obiettivi</w:t>
            </w:r>
          </w:p>
        </w:tc>
      </w:tr>
      <w:tr w:rsidR="00D1221E" w14:paraId="5F8429A8" w14:textId="77777777">
        <w:trPr>
          <w:trHeight w:val="20"/>
        </w:trPr>
        <w:tc>
          <w:tcPr>
            <w:tcW w:w="851" w:type="dxa"/>
            <w:tcBorders>
              <w:top w:val="single" w:sz="4" w:space="0" w:color="000000"/>
              <w:left w:val="single" w:sz="4" w:space="0" w:color="000000"/>
              <w:bottom w:val="single" w:sz="4" w:space="0" w:color="000000"/>
            </w:tcBorders>
            <w:vAlign w:val="center"/>
          </w:tcPr>
          <w:p w14:paraId="354A1795" w14:textId="77777777" w:rsidR="00D1221E" w:rsidRDefault="00BE58D5">
            <w:pPr>
              <w:autoSpaceDE w:val="0"/>
              <w:snapToGrid w:val="0"/>
              <w:spacing w:before="60" w:after="60"/>
              <w:rPr>
                <w:b/>
                <w:bCs/>
                <w:sz w:val="22"/>
                <w:szCs w:val="22"/>
              </w:rPr>
            </w:pPr>
            <w:r>
              <w:rPr>
                <w:b/>
                <w:bCs/>
                <w:sz w:val="22"/>
                <w:szCs w:val="22"/>
              </w:rPr>
              <w:t>S14</w:t>
            </w:r>
          </w:p>
        </w:tc>
        <w:tc>
          <w:tcPr>
            <w:tcW w:w="9498" w:type="dxa"/>
            <w:tcBorders>
              <w:top w:val="single" w:sz="4" w:space="0" w:color="000000"/>
              <w:left w:val="single" w:sz="4" w:space="0" w:color="000000"/>
              <w:bottom w:val="single" w:sz="4" w:space="0" w:color="000000"/>
              <w:right w:val="single" w:sz="4" w:space="0" w:color="000000"/>
            </w:tcBorders>
            <w:vAlign w:val="center"/>
          </w:tcPr>
          <w:p w14:paraId="76777303" w14:textId="77777777" w:rsidR="00D1221E" w:rsidRDefault="00BE58D5">
            <w:pPr>
              <w:autoSpaceDE w:val="0"/>
              <w:snapToGrid w:val="0"/>
              <w:spacing w:before="60" w:after="60"/>
              <w:rPr>
                <w:sz w:val="22"/>
                <w:szCs w:val="22"/>
              </w:rPr>
            </w:pPr>
            <w:r>
              <w:rPr>
                <w:sz w:val="22"/>
                <w:szCs w:val="22"/>
              </w:rPr>
              <w:t xml:space="preserve">Interrogare riducendo o frammentando la quantità di contenuto </w:t>
            </w:r>
          </w:p>
        </w:tc>
      </w:tr>
      <w:tr w:rsidR="00D1221E" w14:paraId="2336D3F2" w14:textId="77777777">
        <w:trPr>
          <w:trHeight w:val="20"/>
        </w:trPr>
        <w:tc>
          <w:tcPr>
            <w:tcW w:w="851" w:type="dxa"/>
            <w:tcBorders>
              <w:top w:val="single" w:sz="4" w:space="0" w:color="000000"/>
              <w:left w:val="single" w:sz="4" w:space="0" w:color="000000"/>
              <w:bottom w:val="single" w:sz="4" w:space="0" w:color="000000"/>
            </w:tcBorders>
            <w:vAlign w:val="center"/>
          </w:tcPr>
          <w:p w14:paraId="6C3EFDB3" w14:textId="77777777" w:rsidR="00D1221E" w:rsidRDefault="00BE58D5">
            <w:pPr>
              <w:autoSpaceDE w:val="0"/>
              <w:snapToGrid w:val="0"/>
              <w:spacing w:before="60" w:after="60"/>
              <w:rPr>
                <w:b/>
                <w:bCs/>
                <w:sz w:val="22"/>
                <w:szCs w:val="22"/>
              </w:rPr>
            </w:pPr>
            <w:r>
              <w:rPr>
                <w:b/>
                <w:bCs/>
                <w:sz w:val="22"/>
                <w:szCs w:val="22"/>
              </w:rPr>
              <w:t>S15</w:t>
            </w:r>
          </w:p>
        </w:tc>
        <w:tc>
          <w:tcPr>
            <w:tcW w:w="9498" w:type="dxa"/>
            <w:tcBorders>
              <w:top w:val="single" w:sz="4" w:space="0" w:color="000000"/>
              <w:left w:val="single" w:sz="4" w:space="0" w:color="000000"/>
              <w:bottom w:val="single" w:sz="4" w:space="0" w:color="000000"/>
              <w:right w:val="single" w:sz="4" w:space="0" w:color="000000"/>
            </w:tcBorders>
            <w:vAlign w:val="center"/>
          </w:tcPr>
          <w:p w14:paraId="4797BCE7" w14:textId="77777777" w:rsidR="00D1221E" w:rsidRDefault="00BE58D5">
            <w:pPr>
              <w:autoSpaceDE w:val="0"/>
              <w:snapToGrid w:val="0"/>
              <w:spacing w:before="60" w:after="60"/>
              <w:rPr>
                <w:sz w:val="22"/>
                <w:szCs w:val="22"/>
              </w:rPr>
            </w:pPr>
            <w:r>
              <w:rPr>
                <w:sz w:val="22"/>
                <w:szCs w:val="22"/>
              </w:rPr>
              <w:t>Rinforzo continuo per aumentare il livello di autostima dell’alunno</w:t>
            </w:r>
          </w:p>
        </w:tc>
      </w:tr>
      <w:tr w:rsidR="00D1221E" w14:paraId="08784A31" w14:textId="77777777">
        <w:trPr>
          <w:trHeight w:val="20"/>
        </w:trPr>
        <w:tc>
          <w:tcPr>
            <w:tcW w:w="851" w:type="dxa"/>
            <w:tcBorders>
              <w:top w:val="single" w:sz="4" w:space="0" w:color="000000"/>
              <w:left w:val="single" w:sz="4" w:space="0" w:color="000000"/>
              <w:bottom w:val="single" w:sz="4" w:space="0" w:color="000000"/>
            </w:tcBorders>
            <w:vAlign w:val="center"/>
          </w:tcPr>
          <w:p w14:paraId="096D9F38" w14:textId="77777777" w:rsidR="00D1221E" w:rsidRDefault="00BE58D5">
            <w:pPr>
              <w:autoSpaceDE w:val="0"/>
              <w:snapToGrid w:val="0"/>
              <w:spacing w:before="60" w:after="60"/>
              <w:rPr>
                <w:b/>
                <w:bCs/>
                <w:sz w:val="22"/>
                <w:szCs w:val="22"/>
              </w:rPr>
            </w:pPr>
            <w:r>
              <w:rPr>
                <w:b/>
                <w:bCs/>
                <w:sz w:val="22"/>
                <w:szCs w:val="22"/>
              </w:rPr>
              <w:t>S16</w:t>
            </w:r>
          </w:p>
        </w:tc>
        <w:tc>
          <w:tcPr>
            <w:tcW w:w="9498" w:type="dxa"/>
            <w:tcBorders>
              <w:top w:val="single" w:sz="4" w:space="0" w:color="000000"/>
              <w:left w:val="single" w:sz="4" w:space="0" w:color="000000"/>
              <w:bottom w:val="single" w:sz="4" w:space="0" w:color="000000"/>
              <w:right w:val="single" w:sz="4" w:space="0" w:color="000000"/>
            </w:tcBorders>
            <w:vAlign w:val="center"/>
          </w:tcPr>
          <w:p w14:paraId="4D81D294" w14:textId="77777777" w:rsidR="00D1221E" w:rsidRDefault="00BE58D5">
            <w:pPr>
              <w:autoSpaceDE w:val="0"/>
              <w:snapToGrid w:val="0"/>
              <w:spacing w:before="60" w:after="60"/>
              <w:rPr>
                <w:sz w:val="22"/>
                <w:szCs w:val="22"/>
              </w:rPr>
            </w:pPr>
            <w:r>
              <w:rPr>
                <w:sz w:val="22"/>
                <w:szCs w:val="22"/>
              </w:rPr>
              <w:t>Altro…………………………………………………………………………………………………………</w:t>
            </w:r>
          </w:p>
        </w:tc>
      </w:tr>
    </w:tbl>
    <w:p w14:paraId="09C2E5CA" w14:textId="77777777" w:rsidR="00D1221E" w:rsidRDefault="00D1221E">
      <w:pPr>
        <w:widowControl w:val="0"/>
        <w:suppressAutoHyphens w:val="0"/>
        <w:kinsoku w:val="0"/>
        <w:rPr>
          <w:b/>
          <w:bCs/>
          <w:w w:val="105"/>
          <w:sz w:val="22"/>
          <w:szCs w:val="22"/>
        </w:rPr>
      </w:pPr>
    </w:p>
    <w:p w14:paraId="14F61B66" w14:textId="77777777" w:rsidR="00D1221E" w:rsidRDefault="00D1221E">
      <w:pPr>
        <w:widowControl w:val="0"/>
        <w:suppressAutoHyphens w:val="0"/>
        <w:kinsoku w:val="0"/>
        <w:rPr>
          <w:b/>
          <w:bCs/>
          <w:w w:val="105"/>
          <w:sz w:val="22"/>
          <w:szCs w:val="22"/>
        </w:rPr>
      </w:pPr>
    </w:p>
    <w:p w14:paraId="4085E78E" w14:textId="77777777" w:rsidR="00D1221E" w:rsidRDefault="00D1221E">
      <w:pPr>
        <w:widowControl w:val="0"/>
        <w:suppressAutoHyphens w:val="0"/>
        <w:kinsoku w:val="0"/>
        <w:rPr>
          <w:b/>
          <w:bCs/>
          <w:w w:val="105"/>
          <w:sz w:val="22"/>
          <w:szCs w:val="22"/>
        </w:rPr>
      </w:pPr>
    </w:p>
    <w:p w14:paraId="6C1101B5" w14:textId="77777777" w:rsidR="00D1221E" w:rsidRDefault="00D1221E">
      <w:pPr>
        <w:autoSpaceDE w:val="0"/>
        <w:rPr>
          <w:b/>
          <w:bCs/>
          <w:i/>
          <w:iCs/>
          <w:sz w:val="18"/>
          <w:szCs w:val="18"/>
        </w:rPr>
      </w:pPr>
    </w:p>
    <w:p w14:paraId="637B75C3" w14:textId="5F9CA40C" w:rsidR="00BE58D5" w:rsidRDefault="00BE58D5">
      <w:pPr>
        <w:spacing w:after="200" w:line="216" w:lineRule="auto"/>
        <w:rPr>
          <w:rFonts w:eastAsia="Calibri"/>
          <w:sz w:val="26"/>
          <w:szCs w:val="26"/>
        </w:rPr>
      </w:pPr>
    </w:p>
    <w:p w14:paraId="174E3B1A" w14:textId="2F3E06A6" w:rsidR="0078094F" w:rsidRDefault="0078094F">
      <w:pPr>
        <w:spacing w:after="200" w:line="216" w:lineRule="auto"/>
        <w:rPr>
          <w:rFonts w:eastAsia="Calibri"/>
          <w:sz w:val="26"/>
          <w:szCs w:val="26"/>
        </w:rPr>
      </w:pPr>
    </w:p>
    <w:p w14:paraId="7991DC9A" w14:textId="6BC8F907" w:rsidR="0078094F" w:rsidRDefault="0078094F">
      <w:pPr>
        <w:spacing w:after="200" w:line="216" w:lineRule="auto"/>
        <w:rPr>
          <w:rFonts w:eastAsia="Calibri"/>
          <w:sz w:val="26"/>
          <w:szCs w:val="26"/>
        </w:rPr>
      </w:pPr>
    </w:p>
    <w:p w14:paraId="18066FC4" w14:textId="49FA6D2C" w:rsidR="0078094F" w:rsidRDefault="0078094F">
      <w:pPr>
        <w:spacing w:after="200" w:line="216" w:lineRule="auto"/>
        <w:rPr>
          <w:rFonts w:eastAsia="Calibri"/>
          <w:sz w:val="26"/>
          <w:szCs w:val="26"/>
        </w:rPr>
      </w:pPr>
    </w:p>
    <w:p w14:paraId="273B08F4" w14:textId="1ED3358F" w:rsidR="0078094F" w:rsidRDefault="0078094F">
      <w:pPr>
        <w:spacing w:after="200" w:line="216" w:lineRule="auto"/>
        <w:rPr>
          <w:rFonts w:eastAsia="Calibri"/>
          <w:sz w:val="26"/>
          <w:szCs w:val="26"/>
        </w:rPr>
      </w:pPr>
    </w:p>
    <w:p w14:paraId="27BA7C47" w14:textId="383E74A7" w:rsidR="0078094F" w:rsidRDefault="0078094F">
      <w:pPr>
        <w:spacing w:after="200" w:line="216" w:lineRule="auto"/>
        <w:rPr>
          <w:rFonts w:eastAsia="Calibri"/>
          <w:sz w:val="26"/>
          <w:szCs w:val="26"/>
        </w:rPr>
      </w:pPr>
    </w:p>
    <w:p w14:paraId="4F0E01BC" w14:textId="676565AE" w:rsidR="0078094F" w:rsidRDefault="0078094F">
      <w:pPr>
        <w:spacing w:after="200" w:line="216" w:lineRule="auto"/>
        <w:rPr>
          <w:rFonts w:eastAsia="Calibri"/>
          <w:sz w:val="26"/>
          <w:szCs w:val="26"/>
        </w:rPr>
      </w:pPr>
    </w:p>
    <w:p w14:paraId="37FAC2FE" w14:textId="2A174AA3" w:rsidR="0078094F" w:rsidRDefault="0078094F">
      <w:pPr>
        <w:spacing w:after="200" w:line="216" w:lineRule="auto"/>
        <w:rPr>
          <w:rFonts w:eastAsia="Calibri"/>
          <w:sz w:val="26"/>
          <w:szCs w:val="26"/>
        </w:rPr>
      </w:pPr>
    </w:p>
    <w:p w14:paraId="6D655339" w14:textId="6336ABEA" w:rsidR="0078094F" w:rsidRDefault="0078094F">
      <w:pPr>
        <w:spacing w:after="200" w:line="216" w:lineRule="auto"/>
        <w:rPr>
          <w:rFonts w:eastAsia="Calibri"/>
          <w:sz w:val="26"/>
          <w:szCs w:val="26"/>
        </w:rPr>
      </w:pPr>
    </w:p>
    <w:p w14:paraId="436E13BD" w14:textId="70F80A6E" w:rsidR="0078094F" w:rsidRDefault="0078094F">
      <w:pPr>
        <w:spacing w:after="200" w:line="216" w:lineRule="auto"/>
        <w:rPr>
          <w:rFonts w:eastAsia="Calibri"/>
          <w:sz w:val="26"/>
          <w:szCs w:val="26"/>
        </w:rPr>
      </w:pPr>
    </w:p>
    <w:p w14:paraId="234017B3" w14:textId="77777777" w:rsidR="0078094F" w:rsidRPr="0078094F" w:rsidRDefault="0078094F" w:rsidP="0078094F">
      <w:pPr>
        <w:pStyle w:val="Titolo1"/>
        <w:ind w:left="360"/>
        <w:rPr>
          <w:color w:val="0070C0"/>
        </w:rPr>
      </w:pPr>
      <w:bookmarkStart w:id="9" w:name="_Toc416179602"/>
      <w:r w:rsidRPr="0078094F">
        <w:rPr>
          <w:color w:val="0070C0"/>
        </w:rPr>
        <w:lastRenderedPageBreak/>
        <w:t xml:space="preserve">ALLEGATO </w:t>
      </w:r>
    </w:p>
    <w:p w14:paraId="51956D72" w14:textId="5302889F" w:rsidR="0078094F" w:rsidRPr="0078094F" w:rsidRDefault="0078094F" w:rsidP="0078094F">
      <w:pPr>
        <w:pStyle w:val="Titolo1"/>
        <w:ind w:left="360"/>
        <w:rPr>
          <w:color w:val="0070C0"/>
        </w:rPr>
      </w:pPr>
      <w:r w:rsidRPr="0078094F">
        <w:rPr>
          <w:color w:val="0070C0"/>
        </w:rPr>
        <w:t xml:space="preserve"> Quadro comune europeo di riferimento per la conoscenza delle lingue</w:t>
      </w:r>
      <w:bookmarkEnd w:id="9"/>
    </w:p>
    <w:p w14:paraId="6C94A1BA" w14:textId="77777777" w:rsidR="0078094F" w:rsidRPr="0078094F" w:rsidRDefault="0078094F" w:rsidP="0078094F">
      <w:pPr>
        <w:ind w:firstLine="360"/>
        <w:rPr>
          <w:color w:val="0070C0"/>
        </w:rPr>
      </w:pPr>
    </w:p>
    <w:p w14:paraId="1D0D4B51" w14:textId="77777777" w:rsidR="0078094F" w:rsidRDefault="0078094F" w:rsidP="0092287D">
      <w:pPr>
        <w:ind w:firstLine="360"/>
        <w:jc w:val="both"/>
        <w:rPr>
          <w:sz w:val="22"/>
          <w:szCs w:val="22"/>
        </w:rPr>
      </w:pPr>
      <w:r>
        <w:rPr>
          <w:sz w:val="22"/>
          <w:szCs w:val="22"/>
        </w:rPr>
        <w:t>Il Quadro comune di riferimento europeo distingue tre ampie fasce di competenza ("Base", "Autonomia" e "Padronanza"), ripartite a loro volta in due livelli ciascuna per un totale di sei livelli complessivi, e descrive ciò che un individuo è in grado di fare in dettaglio a ciascun livello nei diversi ambiti di competenza: comprensione scritta (comprensione di elaborati scritti), comprensione orale (comprensione della lingua parlata), produzione scritta e produzione orale (abilità nella comunicazione scritta e orale).</w:t>
      </w:r>
    </w:p>
    <w:p w14:paraId="220F27E3" w14:textId="77777777" w:rsidR="0078094F" w:rsidRDefault="0078094F" w:rsidP="0092287D">
      <w:pPr>
        <w:tabs>
          <w:tab w:val="left" w:pos="1739"/>
        </w:tabs>
        <w:ind w:firstLine="360"/>
        <w:jc w:val="both"/>
        <w:rPr>
          <w:b/>
          <w:sz w:val="22"/>
          <w:szCs w:val="22"/>
        </w:rPr>
      </w:pPr>
      <w:r>
        <w:rPr>
          <w:b/>
          <w:sz w:val="22"/>
          <w:szCs w:val="22"/>
        </w:rPr>
        <w:t>A - Base</w:t>
      </w:r>
    </w:p>
    <w:p w14:paraId="3A79F18D" w14:textId="77777777" w:rsidR="0078094F" w:rsidRDefault="0078094F" w:rsidP="0092287D">
      <w:pPr>
        <w:ind w:firstLine="360"/>
        <w:jc w:val="both"/>
        <w:rPr>
          <w:b/>
          <w:sz w:val="22"/>
          <w:szCs w:val="22"/>
        </w:rPr>
      </w:pPr>
      <w:r>
        <w:rPr>
          <w:b/>
          <w:sz w:val="22"/>
          <w:szCs w:val="22"/>
        </w:rPr>
        <w:t>A1 -Livello base</w:t>
      </w:r>
    </w:p>
    <w:p w14:paraId="73349000" w14:textId="77777777" w:rsidR="0078094F" w:rsidRDefault="0078094F" w:rsidP="0092287D">
      <w:pPr>
        <w:ind w:firstLine="360"/>
        <w:jc w:val="both"/>
        <w:rPr>
          <w:sz w:val="22"/>
          <w:szCs w:val="22"/>
        </w:rPr>
      </w:pPr>
      <w:r>
        <w:rPr>
          <w:sz w:val="22"/>
          <w:szCs w:val="22"/>
        </w:rPr>
        <w:t>Si comprendono e si usano espressioni di uso quotidiano e frasi basilari tese a soddisfare bisogni di tipo concreto. Si sa presentare sé stessi e gli altri e si è in grado di fare domande e rispondere su particolari personali come dove si abita, le persone che si conoscono e le cose che si possiedono. Si interagisce in modo semplice, purché l’altra persona parli lentamente e chiaramente e sia disposta a collaborare.</w:t>
      </w:r>
    </w:p>
    <w:p w14:paraId="428551C7" w14:textId="77777777" w:rsidR="0078094F" w:rsidRDefault="0078094F" w:rsidP="0092287D">
      <w:pPr>
        <w:ind w:firstLine="360"/>
        <w:jc w:val="both"/>
        <w:rPr>
          <w:b/>
          <w:sz w:val="22"/>
          <w:szCs w:val="22"/>
        </w:rPr>
      </w:pPr>
      <w:r>
        <w:rPr>
          <w:b/>
          <w:sz w:val="22"/>
          <w:szCs w:val="22"/>
        </w:rPr>
        <w:t>A2 -Livello elementare</w:t>
      </w:r>
    </w:p>
    <w:p w14:paraId="0F9F09DA" w14:textId="77777777" w:rsidR="0078094F" w:rsidRDefault="0078094F" w:rsidP="0092287D">
      <w:pPr>
        <w:ind w:firstLine="360"/>
        <w:jc w:val="both"/>
        <w:rPr>
          <w:sz w:val="22"/>
          <w:szCs w:val="22"/>
        </w:rPr>
      </w:pPr>
      <w:r>
        <w:rPr>
          <w:sz w:val="22"/>
          <w:szCs w:val="22"/>
        </w:rPr>
        <w:t>Comunica in attività semplici e di abitudine che richiedono un semplice scambio di informazioni su argomenti familiari e comuni. Sa descrivere in termini semplici aspetti della sua vita, dell’ambiente circostante; sa esprimere bisogni immediati.</w:t>
      </w:r>
    </w:p>
    <w:p w14:paraId="63499967" w14:textId="77777777" w:rsidR="0078094F" w:rsidRDefault="0078094F" w:rsidP="0092287D">
      <w:pPr>
        <w:ind w:firstLine="360"/>
        <w:jc w:val="both"/>
        <w:rPr>
          <w:b/>
          <w:sz w:val="22"/>
          <w:szCs w:val="22"/>
        </w:rPr>
      </w:pPr>
      <w:r>
        <w:rPr>
          <w:b/>
          <w:sz w:val="22"/>
          <w:szCs w:val="22"/>
        </w:rPr>
        <w:t>B - Autonomia</w:t>
      </w:r>
    </w:p>
    <w:p w14:paraId="198F00E0" w14:textId="77777777" w:rsidR="0078094F" w:rsidRDefault="0078094F" w:rsidP="0092287D">
      <w:pPr>
        <w:ind w:firstLine="360"/>
        <w:jc w:val="both"/>
        <w:rPr>
          <w:b/>
          <w:sz w:val="22"/>
          <w:szCs w:val="22"/>
        </w:rPr>
      </w:pPr>
      <w:r>
        <w:rPr>
          <w:b/>
          <w:sz w:val="22"/>
          <w:szCs w:val="22"/>
        </w:rPr>
        <w:t>B1 -Livello intermedio o "di soglia"</w:t>
      </w:r>
    </w:p>
    <w:p w14:paraId="1E215FE7" w14:textId="77777777" w:rsidR="0078094F" w:rsidRDefault="0078094F" w:rsidP="0092287D">
      <w:pPr>
        <w:ind w:firstLine="360"/>
        <w:jc w:val="both"/>
        <w:rPr>
          <w:sz w:val="22"/>
          <w:szCs w:val="22"/>
        </w:rPr>
      </w:pPr>
      <w:r>
        <w:rPr>
          <w:sz w:val="22"/>
          <w:szCs w:val="22"/>
        </w:rPr>
        <w:t>Comprende i punti chiave di argomenti familiari che riguardano la scuola, il tempo libero ecc. Sa muoversi con disinvoltura in situazioni che possono verificarsi mentre viaggia nel Paese di cui parla la lingua. È in grado di produrre un testo semplice relativo ad argomenti che siano familiari o di interesse personale. È in grado di esprimere esperienze ed avvenimenti, sogni, speranze e ambizioni e di spiegare brevemente le ragioni delle sue opinioni e dei suoi progetti.</w:t>
      </w:r>
    </w:p>
    <w:p w14:paraId="0168E22F" w14:textId="77777777" w:rsidR="0078094F" w:rsidRDefault="0078094F" w:rsidP="0092287D">
      <w:pPr>
        <w:ind w:firstLine="360"/>
        <w:jc w:val="both"/>
        <w:rPr>
          <w:b/>
          <w:sz w:val="22"/>
          <w:szCs w:val="22"/>
        </w:rPr>
      </w:pPr>
      <w:r>
        <w:rPr>
          <w:b/>
          <w:sz w:val="22"/>
          <w:szCs w:val="22"/>
        </w:rPr>
        <w:t>B2 -Livello intermedio superiore</w:t>
      </w:r>
    </w:p>
    <w:p w14:paraId="2FB9E092" w14:textId="77777777" w:rsidR="0078094F" w:rsidRDefault="0078094F" w:rsidP="0092287D">
      <w:pPr>
        <w:ind w:firstLine="360"/>
        <w:jc w:val="both"/>
        <w:rPr>
          <w:sz w:val="22"/>
          <w:szCs w:val="22"/>
        </w:rPr>
      </w:pPr>
      <w:r>
        <w:rPr>
          <w:sz w:val="22"/>
          <w:szCs w:val="22"/>
        </w:rPr>
        <w:t>Comprende le idee principali di testi complessi su argomenti sia concreti che astratti, comprende le discussioni tecniche sul proprio campo di specializzazione. È in grado di interagire con una certa scioltezza e spontaneità che rendono possibile un'interazione naturale con i parlanti nativi senza sforzo per l'interlocutore. Sa produrre un testo chiaro e dettagliato su un'ampia gamma di argomenti e spiegare un punto di vista su un argomento fornendo i pro e i contro delle varie opzioni.</w:t>
      </w:r>
    </w:p>
    <w:p w14:paraId="08E8FD10" w14:textId="77777777" w:rsidR="0078094F" w:rsidRDefault="0078094F" w:rsidP="0092287D">
      <w:pPr>
        <w:ind w:firstLine="360"/>
        <w:jc w:val="both"/>
        <w:rPr>
          <w:b/>
          <w:sz w:val="22"/>
          <w:szCs w:val="22"/>
        </w:rPr>
      </w:pPr>
      <w:r>
        <w:rPr>
          <w:b/>
          <w:sz w:val="22"/>
          <w:szCs w:val="22"/>
        </w:rPr>
        <w:t>C - Padronanza</w:t>
      </w:r>
    </w:p>
    <w:p w14:paraId="6D40FA62" w14:textId="77777777" w:rsidR="0078094F" w:rsidRDefault="0078094F" w:rsidP="0092287D">
      <w:pPr>
        <w:ind w:firstLine="360"/>
        <w:jc w:val="both"/>
        <w:rPr>
          <w:b/>
          <w:sz w:val="22"/>
          <w:szCs w:val="22"/>
        </w:rPr>
      </w:pPr>
      <w:r>
        <w:rPr>
          <w:b/>
          <w:sz w:val="22"/>
          <w:szCs w:val="22"/>
        </w:rPr>
        <w:t>C1 -Livello avanzato o "di efficienza autonoma"</w:t>
      </w:r>
    </w:p>
    <w:p w14:paraId="70D26032" w14:textId="77777777" w:rsidR="0078094F" w:rsidRDefault="0078094F" w:rsidP="0092287D">
      <w:pPr>
        <w:ind w:firstLine="360"/>
        <w:jc w:val="both"/>
        <w:rPr>
          <w:sz w:val="22"/>
          <w:szCs w:val="22"/>
        </w:rPr>
      </w:pPr>
      <w:r>
        <w:rPr>
          <w:sz w:val="22"/>
          <w:szCs w:val="22"/>
        </w:rPr>
        <w:t>Comprende un'ampia gamma di testi complessi e lunghi e ne sa riconoscere il significato implicito. Si esprime con scioltezza e naturalezza. Usa la lingua in modo flessibile ed efficace per scopi sociali, professionali ed accademici. Riesce a produrre testi chiari, ben costruiti, dettagliati su argomenti complessi, mostrando un sicuro controllo della struttura testuale, dei connettori e degli elementi di coesione.</w:t>
      </w:r>
    </w:p>
    <w:p w14:paraId="51C1579F" w14:textId="77777777" w:rsidR="0078094F" w:rsidRDefault="0078094F" w:rsidP="0092287D">
      <w:pPr>
        <w:ind w:firstLine="360"/>
        <w:jc w:val="both"/>
        <w:rPr>
          <w:b/>
          <w:sz w:val="22"/>
          <w:szCs w:val="22"/>
        </w:rPr>
      </w:pPr>
      <w:r>
        <w:rPr>
          <w:b/>
          <w:sz w:val="22"/>
          <w:szCs w:val="22"/>
        </w:rPr>
        <w:t>C2 -Livello di padronanza della lingua in situazioni complesse</w:t>
      </w:r>
    </w:p>
    <w:p w14:paraId="014B598A" w14:textId="77777777" w:rsidR="0078094F" w:rsidRDefault="0078094F" w:rsidP="0092287D">
      <w:pPr>
        <w:ind w:firstLine="360"/>
        <w:jc w:val="both"/>
        <w:rPr>
          <w:sz w:val="22"/>
          <w:szCs w:val="22"/>
        </w:rPr>
      </w:pPr>
      <w:r>
        <w:rPr>
          <w:sz w:val="22"/>
          <w:szCs w:val="22"/>
        </w:rPr>
        <w:t>Comprende con facilità praticamente tutto ciò che sente e legge. Sa riassumere informazioni provenienti da diverse fonti sia parlate che scritte, ristrutturando gli argomenti in una presentazione coerente. Sa esprimersi spontaneamente, in modo molto scorrevole e preciso, individuando le più sottili sfumature di significato in situazioni complesse.</w:t>
      </w:r>
    </w:p>
    <w:p w14:paraId="42B6B064" w14:textId="77777777" w:rsidR="0078094F" w:rsidRDefault="0078094F" w:rsidP="0092287D">
      <w:pPr>
        <w:ind w:firstLine="360"/>
        <w:jc w:val="both"/>
        <w:rPr>
          <w:sz w:val="22"/>
          <w:szCs w:val="22"/>
        </w:rPr>
      </w:pPr>
      <w:r>
        <w:rPr>
          <w:sz w:val="22"/>
          <w:szCs w:val="22"/>
        </w:rPr>
        <w:t>I descrittori ripossono trovare impiego in ogni lingua parlata in Europa e sono tradotti in ogni lingua.</w:t>
      </w:r>
    </w:p>
    <w:p w14:paraId="7599BB13" w14:textId="77777777" w:rsidR="0078094F" w:rsidRDefault="0078094F" w:rsidP="0092287D">
      <w:pPr>
        <w:ind w:firstLine="360"/>
        <w:jc w:val="both"/>
      </w:pPr>
    </w:p>
    <w:p w14:paraId="25AACFE6" w14:textId="77777777" w:rsidR="0078094F" w:rsidRDefault="0078094F" w:rsidP="0078094F">
      <w:pPr>
        <w:rPr>
          <w:sz w:val="32"/>
          <w:szCs w:val="32"/>
        </w:rPr>
      </w:pPr>
    </w:p>
    <w:p w14:paraId="76B516D1" w14:textId="42D89606" w:rsidR="0078094F" w:rsidRDefault="0078094F">
      <w:pPr>
        <w:spacing w:after="200" w:line="216" w:lineRule="auto"/>
        <w:rPr>
          <w:rFonts w:eastAsia="Calibri"/>
          <w:sz w:val="26"/>
          <w:szCs w:val="26"/>
        </w:rPr>
      </w:pPr>
    </w:p>
    <w:p w14:paraId="26BF886E" w14:textId="1CE1B530" w:rsidR="006E6B09" w:rsidRPr="00150F14" w:rsidRDefault="006E6B09">
      <w:pPr>
        <w:spacing w:after="200" w:line="216" w:lineRule="auto"/>
        <w:rPr>
          <w:rFonts w:eastAsia="Calibri"/>
          <w:color w:val="FF0000"/>
          <w:sz w:val="26"/>
          <w:szCs w:val="26"/>
        </w:rPr>
      </w:pPr>
    </w:p>
    <w:p w14:paraId="19F0A205" w14:textId="3F845A68" w:rsidR="006E6B09" w:rsidRPr="00150F14" w:rsidRDefault="006E6B09">
      <w:pPr>
        <w:spacing w:after="200" w:line="216" w:lineRule="auto"/>
        <w:rPr>
          <w:rFonts w:eastAsia="Calibri"/>
          <w:color w:val="FF0000"/>
          <w:sz w:val="26"/>
          <w:szCs w:val="26"/>
        </w:rPr>
      </w:pPr>
    </w:p>
    <w:p w14:paraId="538D1149" w14:textId="77777777" w:rsidR="006E6B09" w:rsidRPr="00150F14" w:rsidRDefault="006E6B09">
      <w:pPr>
        <w:spacing w:after="200" w:line="216" w:lineRule="auto"/>
        <w:rPr>
          <w:rFonts w:eastAsia="Calibri"/>
          <w:color w:val="FF0000"/>
          <w:sz w:val="26"/>
          <w:szCs w:val="26"/>
        </w:rPr>
      </w:pPr>
    </w:p>
    <w:sectPr w:rsidR="006E6B09" w:rsidRPr="00150F14">
      <w:footerReference w:type="default" r:id="rId14"/>
      <w:pgSz w:w="11906" w:h="16838"/>
      <w:pgMar w:top="993" w:right="1134" w:bottom="567" w:left="851" w:header="720" w:footer="2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4195" w14:textId="77777777" w:rsidR="00BC3197" w:rsidRDefault="00BC3197">
      <w:r>
        <w:separator/>
      </w:r>
    </w:p>
  </w:endnote>
  <w:endnote w:type="continuationSeparator" w:id="0">
    <w:p w14:paraId="52C2FA46" w14:textId="77777777" w:rsidR="00BC3197" w:rsidRDefault="00BC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ohit Hindi">
    <w:altName w:val="MS Mincho"/>
    <w:charset w:val="80"/>
    <w:family w:val="auto"/>
    <w:pitch w:val="variable"/>
  </w:font>
  <w:font w:name="Liberation Sans">
    <w:altName w:val="Arial Unicode MS"/>
    <w:charset w:val="80"/>
    <w:family w:val="swiss"/>
    <w:pitch w:val="variable"/>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A93" w14:textId="77777777" w:rsidR="0096304E" w:rsidRDefault="0096304E">
    <w:pPr>
      <w:pStyle w:val="Pidipagina"/>
      <w:jc w:val="right"/>
    </w:pPr>
    <w:r>
      <w:fldChar w:fldCharType="begin"/>
    </w:r>
    <w:r>
      <w:instrText xml:space="preserve"> PAGE </w:instrText>
    </w:r>
    <w:r>
      <w:fldChar w:fldCharType="separate"/>
    </w:r>
    <w:r>
      <w:rPr>
        <w:noProof/>
      </w:rPr>
      <w:t>2</w:t>
    </w:r>
    <w:r>
      <w:fldChar w:fldCharType="end"/>
    </w:r>
  </w:p>
  <w:p w14:paraId="354DE23C" w14:textId="77777777" w:rsidR="0096304E" w:rsidRDefault="0096304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9861" w14:textId="77777777" w:rsidR="00D1221E" w:rsidRDefault="00BE58D5">
    <w:pPr>
      <w:pStyle w:val="Pidipagina"/>
      <w:jc w:val="right"/>
    </w:pPr>
    <w:r>
      <w:fldChar w:fldCharType="begin"/>
    </w:r>
    <w:r>
      <w:instrText xml:space="preserve"> PAGE </w:instrText>
    </w:r>
    <w:r>
      <w:fldChar w:fldCharType="separate"/>
    </w:r>
    <w:r w:rsidR="00273A56">
      <w:rPr>
        <w:noProof/>
      </w:rPr>
      <w:t>2</w:t>
    </w:r>
    <w:r>
      <w:fldChar w:fldCharType="end"/>
    </w:r>
  </w:p>
  <w:p w14:paraId="11459DC8" w14:textId="77777777" w:rsidR="00D1221E" w:rsidRDefault="00D1221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6FF0" w14:textId="77777777" w:rsidR="00D1221E" w:rsidRDefault="00BE58D5">
    <w:pPr>
      <w:pStyle w:val="Pidipagina"/>
      <w:jc w:val="right"/>
    </w:pPr>
    <w:r>
      <w:fldChar w:fldCharType="begin"/>
    </w:r>
    <w:r>
      <w:instrText xml:space="preserve"> PAGE </w:instrText>
    </w:r>
    <w:r>
      <w:fldChar w:fldCharType="separate"/>
    </w:r>
    <w:r w:rsidR="00273A56">
      <w:rPr>
        <w:noProof/>
      </w:rPr>
      <w:t>9</w:t>
    </w:r>
    <w:r>
      <w:fldChar w:fldCharType="end"/>
    </w:r>
  </w:p>
  <w:p w14:paraId="045926BA" w14:textId="77777777" w:rsidR="00D1221E" w:rsidRDefault="00D1221E">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E570" w14:textId="77777777" w:rsidR="00D1221E" w:rsidRDefault="00BE58D5">
    <w:pPr>
      <w:pStyle w:val="Pidipagina"/>
      <w:jc w:val="right"/>
    </w:pPr>
    <w:r>
      <w:fldChar w:fldCharType="begin"/>
    </w:r>
    <w:r>
      <w:instrText xml:space="preserve"> PAGE </w:instrText>
    </w:r>
    <w:r>
      <w:fldChar w:fldCharType="separate"/>
    </w:r>
    <w:r w:rsidR="00273A56">
      <w:rPr>
        <w:noProof/>
      </w:rPr>
      <w:t>13</w:t>
    </w:r>
    <w:r>
      <w:fldChar w:fldCharType="end"/>
    </w:r>
  </w:p>
  <w:p w14:paraId="0C90AF1D" w14:textId="77777777" w:rsidR="00D1221E" w:rsidRDefault="00D122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1D1B" w14:textId="77777777" w:rsidR="00BC3197" w:rsidRDefault="00BC3197">
      <w:r>
        <w:separator/>
      </w:r>
    </w:p>
  </w:footnote>
  <w:footnote w:type="continuationSeparator" w:id="0">
    <w:p w14:paraId="7651F5BD" w14:textId="77777777" w:rsidR="00BC3197" w:rsidRDefault="00BC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7pt;height:11.7pt" o:bullet="t" filled="t">
        <v:fill opacity="0" color2="black"/>
        <v:imagedata r:id="rId1" o:title=""/>
      </v:shape>
    </w:pict>
  </w:numPicBullet>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896" w:hanging="360"/>
      </w:pPr>
      <w:rPr>
        <w:rFonts w:ascii="Wingdings" w:hAnsi="Wingdings"/>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54" w:hanging="360"/>
      </w:pPr>
      <w:rPr>
        <w:rFonts w:ascii="Arial" w:hAnsi="Aria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Wingdings" w:hAnsi="Wingdings"/>
        <w:color w:val="auto"/>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8"/>
    <w:multiLevelType w:val="singleLevel"/>
    <w:tmpl w:val="00000008"/>
    <w:name w:val="WW8Num9"/>
    <w:lvl w:ilvl="0">
      <w:start w:val="1"/>
      <w:numFmt w:val="bullet"/>
      <w:lvlText w:val=""/>
      <w:lvlJc w:val="left"/>
      <w:pPr>
        <w:tabs>
          <w:tab w:val="num" w:pos="644"/>
        </w:tabs>
        <w:ind w:left="644" w:hanging="360"/>
      </w:pPr>
      <w:rPr>
        <w:rFonts w:ascii="Wingdings" w:hAnsi="Wingdings"/>
        <w:color w:val="auto"/>
      </w:rPr>
    </w:lvl>
  </w:abstractNum>
  <w:abstractNum w:abstractNumId="8"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Wingdings" w:hAnsi="Wingdings"/>
      </w:rPr>
    </w:lvl>
  </w:abstractNum>
  <w:abstractNum w:abstractNumId="9" w15:restartNumberingAfterBreak="0">
    <w:nsid w:val="0000000A"/>
    <w:multiLevelType w:val="multilevel"/>
    <w:tmpl w:val="ECE0F4BC"/>
    <w:name w:val="WW8Num11"/>
    <w:lvl w:ilvl="0">
      <w:start w:val="1"/>
      <w:numFmt w:val="decimal"/>
      <w:lvlText w:val="%1)"/>
      <w:lvlJc w:val="left"/>
      <w:pPr>
        <w:tabs>
          <w:tab w:val="num" w:pos="0"/>
        </w:tabs>
        <w:ind w:left="644"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000000B"/>
    <w:multiLevelType w:val="singleLevel"/>
    <w:tmpl w:val="0000000B"/>
    <w:name w:val="WW8Num12"/>
    <w:lvl w:ilvl="0">
      <w:start w:val="1"/>
      <w:numFmt w:val="decimal"/>
      <w:lvlText w:val="D%1."/>
      <w:lvlJc w:val="left"/>
      <w:pPr>
        <w:tabs>
          <w:tab w:val="num" w:pos="0"/>
        </w:tabs>
        <w:ind w:left="720" w:hanging="360"/>
      </w:pPr>
    </w:lvl>
  </w:abstractNum>
  <w:abstractNum w:abstractNumId="11" w15:restartNumberingAfterBreak="0">
    <w:nsid w:val="0000000C"/>
    <w:multiLevelType w:val="singleLevel"/>
    <w:tmpl w:val="0000000C"/>
    <w:name w:val="WW8Num14"/>
    <w:lvl w:ilvl="0">
      <w:start w:val="1"/>
      <w:numFmt w:val="bullet"/>
      <w:lvlText w:val=""/>
      <w:lvlJc w:val="left"/>
      <w:pPr>
        <w:tabs>
          <w:tab w:val="num" w:pos="0"/>
        </w:tabs>
        <w:ind w:left="1080" w:hanging="360"/>
      </w:pPr>
      <w:rPr>
        <w:rFonts w:ascii="Wingdings" w:hAnsi="Wingdings"/>
      </w:rPr>
    </w:lvl>
  </w:abstractNum>
  <w:abstractNum w:abstractNumId="12" w15:restartNumberingAfterBreak="0">
    <w:nsid w:val="0000000D"/>
    <w:multiLevelType w:val="singleLevel"/>
    <w:tmpl w:val="0000000D"/>
    <w:name w:val="WW8Num15"/>
    <w:lvl w:ilvl="0">
      <w:start w:val="1"/>
      <w:numFmt w:val="bullet"/>
      <w:lvlText w:val="o"/>
      <w:lvlJc w:val="left"/>
      <w:pPr>
        <w:tabs>
          <w:tab w:val="num" w:pos="0"/>
        </w:tabs>
        <w:ind w:left="720" w:hanging="360"/>
      </w:pPr>
      <w:rPr>
        <w:rFonts w:ascii="Courier New" w:hAnsi="Courier New" w:cs="Courier New"/>
      </w:rPr>
    </w:lvl>
  </w:abstractNum>
  <w:abstractNum w:abstractNumId="13" w15:restartNumberingAfterBreak="0">
    <w:nsid w:val="0000000E"/>
    <w:multiLevelType w:val="singleLevel"/>
    <w:tmpl w:val="0000000E"/>
    <w:name w:val="WW8Num16"/>
    <w:lvl w:ilvl="0">
      <w:start w:val="1"/>
      <w:numFmt w:val="decimal"/>
      <w:lvlText w:val="C%1."/>
      <w:lvlJc w:val="left"/>
      <w:pPr>
        <w:tabs>
          <w:tab w:val="num" w:pos="0"/>
        </w:tabs>
        <w:ind w:left="502" w:hanging="360"/>
      </w:pPr>
    </w:lvl>
  </w:abstractNum>
  <w:abstractNum w:abstractNumId="14" w15:restartNumberingAfterBreak="0">
    <w:nsid w:val="0000000F"/>
    <w:multiLevelType w:val="singleLevel"/>
    <w:tmpl w:val="0000000F"/>
    <w:name w:val="WW8Num17"/>
    <w:lvl w:ilvl="0">
      <w:start w:val="1"/>
      <w:numFmt w:val="bullet"/>
      <w:lvlText w:val="o"/>
      <w:lvlJc w:val="left"/>
      <w:pPr>
        <w:tabs>
          <w:tab w:val="num" w:pos="0"/>
        </w:tabs>
        <w:ind w:left="720" w:hanging="360"/>
      </w:pPr>
      <w:rPr>
        <w:rFonts w:ascii="Courier New" w:hAnsi="Courier New" w:cs="Courier New"/>
      </w:rPr>
    </w:lvl>
  </w:abstractNum>
  <w:abstractNum w:abstractNumId="15"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Wingdings" w:hAnsi="Wingdings"/>
      </w:rPr>
    </w:lvl>
  </w:abstractNum>
  <w:abstractNum w:abstractNumId="16" w15:restartNumberingAfterBreak="0">
    <w:nsid w:val="008804C0"/>
    <w:multiLevelType w:val="hybridMultilevel"/>
    <w:tmpl w:val="DA489096"/>
    <w:lvl w:ilvl="0" w:tplc="0000000D">
      <w:start w:val="1"/>
      <w:numFmt w:val="bullet"/>
      <w:lvlText w:val="o"/>
      <w:lvlJc w:val="left"/>
      <w:pPr>
        <w:ind w:left="720" w:hanging="360"/>
      </w:pPr>
      <w:rPr>
        <w:rFonts w:ascii="Wingdings" w:hAnsi="Wingdings"/>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15:restartNumberingAfterBreak="0">
    <w:nsid w:val="00B37013"/>
    <w:multiLevelType w:val="hybridMultilevel"/>
    <w:tmpl w:val="D6AE49CA"/>
    <w:lvl w:ilvl="0" w:tplc="34421CC8">
      <w:start w:val="1"/>
      <w:numFmt w:val="bullet"/>
      <w:lvlText w:val="□"/>
      <w:lvlJc w:val="left"/>
      <w:pPr>
        <w:ind w:left="1590" w:hanging="360"/>
      </w:pPr>
      <w:rPr>
        <w:rFonts w:ascii="Arial" w:hAnsi="Arial" w:hint="default"/>
        <w:sz w:val="56"/>
      </w:rPr>
    </w:lvl>
    <w:lvl w:ilvl="1" w:tplc="04100003" w:tentative="1">
      <w:start w:val="1"/>
      <w:numFmt w:val="bullet"/>
      <w:lvlText w:val="o"/>
      <w:lvlJc w:val="left"/>
      <w:pPr>
        <w:ind w:left="2310" w:hanging="360"/>
      </w:pPr>
      <w:rPr>
        <w:rFonts w:ascii="Courier New" w:hAnsi="Courier New" w:cs="Courier New" w:hint="default"/>
      </w:rPr>
    </w:lvl>
    <w:lvl w:ilvl="2" w:tplc="04100005" w:tentative="1">
      <w:start w:val="1"/>
      <w:numFmt w:val="bullet"/>
      <w:lvlText w:val=""/>
      <w:lvlJc w:val="left"/>
      <w:pPr>
        <w:ind w:left="3030" w:hanging="360"/>
      </w:pPr>
      <w:rPr>
        <w:rFonts w:ascii="Wingdings" w:hAnsi="Wingdings" w:hint="default"/>
      </w:rPr>
    </w:lvl>
    <w:lvl w:ilvl="3" w:tplc="04100001" w:tentative="1">
      <w:start w:val="1"/>
      <w:numFmt w:val="bullet"/>
      <w:lvlText w:val=""/>
      <w:lvlJc w:val="left"/>
      <w:pPr>
        <w:ind w:left="3750" w:hanging="360"/>
      </w:pPr>
      <w:rPr>
        <w:rFonts w:ascii="Symbol" w:hAnsi="Symbol" w:hint="default"/>
      </w:rPr>
    </w:lvl>
    <w:lvl w:ilvl="4" w:tplc="04100003" w:tentative="1">
      <w:start w:val="1"/>
      <w:numFmt w:val="bullet"/>
      <w:lvlText w:val="o"/>
      <w:lvlJc w:val="left"/>
      <w:pPr>
        <w:ind w:left="4470" w:hanging="360"/>
      </w:pPr>
      <w:rPr>
        <w:rFonts w:ascii="Courier New" w:hAnsi="Courier New" w:cs="Courier New" w:hint="default"/>
      </w:rPr>
    </w:lvl>
    <w:lvl w:ilvl="5" w:tplc="04100005" w:tentative="1">
      <w:start w:val="1"/>
      <w:numFmt w:val="bullet"/>
      <w:lvlText w:val=""/>
      <w:lvlJc w:val="left"/>
      <w:pPr>
        <w:ind w:left="5190" w:hanging="360"/>
      </w:pPr>
      <w:rPr>
        <w:rFonts w:ascii="Wingdings" w:hAnsi="Wingdings" w:hint="default"/>
      </w:rPr>
    </w:lvl>
    <w:lvl w:ilvl="6" w:tplc="04100001" w:tentative="1">
      <w:start w:val="1"/>
      <w:numFmt w:val="bullet"/>
      <w:lvlText w:val=""/>
      <w:lvlJc w:val="left"/>
      <w:pPr>
        <w:ind w:left="5910" w:hanging="360"/>
      </w:pPr>
      <w:rPr>
        <w:rFonts w:ascii="Symbol" w:hAnsi="Symbol" w:hint="default"/>
      </w:rPr>
    </w:lvl>
    <w:lvl w:ilvl="7" w:tplc="04100003" w:tentative="1">
      <w:start w:val="1"/>
      <w:numFmt w:val="bullet"/>
      <w:lvlText w:val="o"/>
      <w:lvlJc w:val="left"/>
      <w:pPr>
        <w:ind w:left="6630" w:hanging="360"/>
      </w:pPr>
      <w:rPr>
        <w:rFonts w:ascii="Courier New" w:hAnsi="Courier New" w:cs="Courier New" w:hint="default"/>
      </w:rPr>
    </w:lvl>
    <w:lvl w:ilvl="8" w:tplc="04100005" w:tentative="1">
      <w:start w:val="1"/>
      <w:numFmt w:val="bullet"/>
      <w:lvlText w:val=""/>
      <w:lvlJc w:val="left"/>
      <w:pPr>
        <w:ind w:left="7350" w:hanging="360"/>
      </w:pPr>
      <w:rPr>
        <w:rFonts w:ascii="Wingdings" w:hAnsi="Wingdings" w:hint="default"/>
      </w:rPr>
    </w:lvl>
  </w:abstractNum>
  <w:abstractNum w:abstractNumId="18" w15:restartNumberingAfterBreak="0">
    <w:nsid w:val="080D1068"/>
    <w:multiLevelType w:val="hybridMultilevel"/>
    <w:tmpl w:val="3D180FF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15:restartNumberingAfterBreak="0">
    <w:nsid w:val="0AD2569F"/>
    <w:multiLevelType w:val="hybridMultilevel"/>
    <w:tmpl w:val="A8E27092"/>
    <w:lvl w:ilvl="0" w:tplc="0000000D">
      <w:start w:val="1"/>
      <w:numFmt w:val="bullet"/>
      <w:lvlText w:val="o"/>
      <w:lvlJc w:val="left"/>
      <w:pPr>
        <w:ind w:left="720" w:hanging="360"/>
      </w:pPr>
      <w:rPr>
        <w:rFonts w:ascii="Wingdings" w:hAnsi="Wingdings"/>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15:restartNumberingAfterBreak="0">
    <w:nsid w:val="0B5F67F3"/>
    <w:multiLevelType w:val="hybridMultilevel"/>
    <w:tmpl w:val="5FD025A8"/>
    <w:lvl w:ilvl="0" w:tplc="04100003">
      <w:start w:val="1"/>
      <w:numFmt w:val="bullet"/>
      <w:lvlText w:val="o"/>
      <w:lvlJc w:val="left"/>
      <w:pPr>
        <w:ind w:left="2143" w:hanging="360"/>
      </w:pPr>
      <w:rPr>
        <w:rFonts w:ascii="Courier New" w:hAnsi="Courier Ne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1" w15:restartNumberingAfterBreak="0">
    <w:nsid w:val="0CB40BA5"/>
    <w:multiLevelType w:val="hybridMultilevel"/>
    <w:tmpl w:val="E29AF1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0D540F66"/>
    <w:multiLevelType w:val="hybridMultilevel"/>
    <w:tmpl w:val="BE9E463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0E377910"/>
    <w:multiLevelType w:val="hybridMultilevel"/>
    <w:tmpl w:val="95A8FB6C"/>
    <w:lvl w:ilvl="0" w:tplc="DFE84362">
      <w:start w:val="1"/>
      <w:numFmt w:val="decimal"/>
      <w:lvlText w:val="%1."/>
      <w:lvlJc w:val="left"/>
      <w:pPr>
        <w:ind w:left="644"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0F722A8E"/>
    <w:multiLevelType w:val="hybridMultilevel"/>
    <w:tmpl w:val="36D053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10554327"/>
    <w:multiLevelType w:val="hybridMultilevel"/>
    <w:tmpl w:val="DE82C942"/>
    <w:lvl w:ilvl="0" w:tplc="04100001">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26" w15:restartNumberingAfterBreak="0">
    <w:nsid w:val="11D53981"/>
    <w:multiLevelType w:val="hybridMultilevel"/>
    <w:tmpl w:val="81FC441C"/>
    <w:lvl w:ilvl="0" w:tplc="34421CC8">
      <w:start w:val="1"/>
      <w:numFmt w:val="bullet"/>
      <w:lvlText w:val="□"/>
      <w:lvlJc w:val="left"/>
      <w:pPr>
        <w:ind w:left="720" w:hanging="360"/>
      </w:pPr>
      <w:rPr>
        <w:rFonts w:ascii="Arial" w:hAnsi="Arial" w:hint="default"/>
        <w:sz w:val="5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6EC05F4"/>
    <w:multiLevelType w:val="hybridMultilevel"/>
    <w:tmpl w:val="2390BAE2"/>
    <w:lvl w:ilvl="0" w:tplc="0000000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8C45411"/>
    <w:multiLevelType w:val="hybridMultilevel"/>
    <w:tmpl w:val="D3CCE83C"/>
    <w:lvl w:ilvl="0" w:tplc="AD008F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1B704035"/>
    <w:multiLevelType w:val="hybridMultilevel"/>
    <w:tmpl w:val="C1A4601C"/>
    <w:lvl w:ilvl="0" w:tplc="04100003">
      <w:start w:val="1"/>
      <w:numFmt w:val="bullet"/>
      <w:lvlText w:val="o"/>
      <w:lvlJc w:val="left"/>
      <w:pPr>
        <w:ind w:left="4839" w:hanging="360"/>
      </w:pPr>
      <w:rPr>
        <w:rFonts w:ascii="Courier New" w:hAnsi="Courier Ne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0" w15:restartNumberingAfterBreak="0">
    <w:nsid w:val="202C69F0"/>
    <w:multiLevelType w:val="hybridMultilevel"/>
    <w:tmpl w:val="63729EAA"/>
    <w:lvl w:ilvl="0" w:tplc="0000000D">
      <w:start w:val="1"/>
      <w:numFmt w:val="bullet"/>
      <w:lvlText w:val="o"/>
      <w:lvlJc w:val="left"/>
      <w:pPr>
        <w:ind w:left="720" w:hanging="360"/>
      </w:pPr>
      <w:rPr>
        <w:rFonts w:ascii="Wingdings" w:hAnsi="Wingdings"/>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1" w15:restartNumberingAfterBreak="0">
    <w:nsid w:val="28C71456"/>
    <w:multiLevelType w:val="hybridMultilevel"/>
    <w:tmpl w:val="A3CE97C8"/>
    <w:lvl w:ilvl="0" w:tplc="5C90693E">
      <w:numFmt w:val="bullet"/>
      <w:lvlText w:val="□"/>
      <w:lvlJc w:val="left"/>
      <w:pPr>
        <w:ind w:left="476" w:hanging="231"/>
      </w:pPr>
      <w:rPr>
        <w:rFonts w:hint="default"/>
        <w:w w:val="120"/>
        <w:lang w:val="it-IT" w:eastAsia="it-IT" w:bidi="it-IT"/>
      </w:rPr>
    </w:lvl>
    <w:lvl w:ilvl="1" w:tplc="D71AC092">
      <w:numFmt w:val="bullet"/>
      <w:lvlText w:val="□"/>
      <w:lvlJc w:val="left"/>
      <w:pPr>
        <w:ind w:left="1768" w:hanging="231"/>
      </w:pPr>
      <w:rPr>
        <w:rFonts w:ascii="Arial" w:eastAsia="Arial" w:hAnsi="Arial" w:cs="Arial" w:hint="default"/>
        <w:w w:val="120"/>
        <w:sz w:val="22"/>
        <w:szCs w:val="22"/>
        <w:lang w:val="it-IT" w:eastAsia="it-IT" w:bidi="it-IT"/>
      </w:rPr>
    </w:lvl>
    <w:lvl w:ilvl="2" w:tplc="4C7A75A2">
      <w:numFmt w:val="bullet"/>
      <w:lvlText w:val="•"/>
      <w:lvlJc w:val="left"/>
      <w:pPr>
        <w:ind w:left="2697" w:hanging="231"/>
      </w:pPr>
      <w:rPr>
        <w:rFonts w:hint="default"/>
        <w:lang w:val="it-IT" w:eastAsia="it-IT" w:bidi="it-IT"/>
      </w:rPr>
    </w:lvl>
    <w:lvl w:ilvl="3" w:tplc="648CA64C">
      <w:numFmt w:val="bullet"/>
      <w:lvlText w:val="•"/>
      <w:lvlJc w:val="left"/>
      <w:pPr>
        <w:ind w:left="3635" w:hanging="231"/>
      </w:pPr>
      <w:rPr>
        <w:rFonts w:hint="default"/>
        <w:lang w:val="it-IT" w:eastAsia="it-IT" w:bidi="it-IT"/>
      </w:rPr>
    </w:lvl>
    <w:lvl w:ilvl="4" w:tplc="4EB2538C">
      <w:numFmt w:val="bullet"/>
      <w:lvlText w:val="•"/>
      <w:lvlJc w:val="left"/>
      <w:pPr>
        <w:ind w:left="4573" w:hanging="231"/>
      </w:pPr>
      <w:rPr>
        <w:rFonts w:hint="default"/>
        <w:lang w:val="it-IT" w:eastAsia="it-IT" w:bidi="it-IT"/>
      </w:rPr>
    </w:lvl>
    <w:lvl w:ilvl="5" w:tplc="A0149AAE">
      <w:numFmt w:val="bullet"/>
      <w:lvlText w:val="•"/>
      <w:lvlJc w:val="left"/>
      <w:pPr>
        <w:ind w:left="5510" w:hanging="231"/>
      </w:pPr>
      <w:rPr>
        <w:rFonts w:hint="default"/>
        <w:lang w:val="it-IT" w:eastAsia="it-IT" w:bidi="it-IT"/>
      </w:rPr>
    </w:lvl>
    <w:lvl w:ilvl="6" w:tplc="92D450F6">
      <w:numFmt w:val="bullet"/>
      <w:lvlText w:val="•"/>
      <w:lvlJc w:val="left"/>
      <w:pPr>
        <w:ind w:left="6448" w:hanging="231"/>
      </w:pPr>
      <w:rPr>
        <w:rFonts w:hint="default"/>
        <w:lang w:val="it-IT" w:eastAsia="it-IT" w:bidi="it-IT"/>
      </w:rPr>
    </w:lvl>
    <w:lvl w:ilvl="7" w:tplc="61648CC2">
      <w:numFmt w:val="bullet"/>
      <w:lvlText w:val="•"/>
      <w:lvlJc w:val="left"/>
      <w:pPr>
        <w:ind w:left="7386" w:hanging="231"/>
      </w:pPr>
      <w:rPr>
        <w:rFonts w:hint="default"/>
        <w:lang w:val="it-IT" w:eastAsia="it-IT" w:bidi="it-IT"/>
      </w:rPr>
    </w:lvl>
    <w:lvl w:ilvl="8" w:tplc="6E8C4884">
      <w:numFmt w:val="bullet"/>
      <w:lvlText w:val="•"/>
      <w:lvlJc w:val="left"/>
      <w:pPr>
        <w:ind w:left="8323" w:hanging="231"/>
      </w:pPr>
      <w:rPr>
        <w:rFonts w:hint="default"/>
        <w:lang w:val="it-IT" w:eastAsia="it-IT" w:bidi="it-IT"/>
      </w:rPr>
    </w:lvl>
  </w:abstractNum>
  <w:abstractNum w:abstractNumId="32" w15:restartNumberingAfterBreak="0">
    <w:nsid w:val="399677FC"/>
    <w:multiLevelType w:val="hybridMultilevel"/>
    <w:tmpl w:val="B832E1FC"/>
    <w:lvl w:ilvl="0" w:tplc="0C8471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BA272E9"/>
    <w:multiLevelType w:val="hybridMultilevel"/>
    <w:tmpl w:val="D5E41130"/>
    <w:lvl w:ilvl="0" w:tplc="34421CC8">
      <w:start w:val="1"/>
      <w:numFmt w:val="bullet"/>
      <w:lvlText w:val="□"/>
      <w:lvlJc w:val="left"/>
      <w:pPr>
        <w:ind w:left="502" w:hanging="360"/>
      </w:pPr>
      <w:rPr>
        <w:rFonts w:ascii="Arial" w:hAnsi="Arial" w:hint="default"/>
        <w:sz w:val="56"/>
      </w:rPr>
    </w:lvl>
    <w:lvl w:ilvl="1" w:tplc="34421CC8">
      <w:start w:val="1"/>
      <w:numFmt w:val="bullet"/>
      <w:lvlText w:val="□"/>
      <w:lvlJc w:val="left"/>
      <w:pPr>
        <w:ind w:left="1440" w:hanging="360"/>
      </w:pPr>
      <w:rPr>
        <w:rFonts w:ascii="Arial" w:hAnsi="Arial" w:hint="default"/>
        <w:sz w:val="5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ECC4B6D"/>
    <w:multiLevelType w:val="hybridMultilevel"/>
    <w:tmpl w:val="BBFAE09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22370F8"/>
    <w:multiLevelType w:val="hybridMultilevel"/>
    <w:tmpl w:val="32B241EE"/>
    <w:lvl w:ilvl="0" w:tplc="34421CC8">
      <w:start w:val="1"/>
      <w:numFmt w:val="bullet"/>
      <w:lvlText w:val="□"/>
      <w:lvlJc w:val="left"/>
      <w:pPr>
        <w:ind w:left="720" w:hanging="360"/>
      </w:pPr>
      <w:rPr>
        <w:rFonts w:ascii="Arial" w:hAnsi="Arial" w:hint="default"/>
        <w:sz w:val="5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1834740"/>
    <w:multiLevelType w:val="hybridMultilevel"/>
    <w:tmpl w:val="087E41AC"/>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7" w15:restartNumberingAfterBreak="0">
    <w:nsid w:val="5A5C477C"/>
    <w:multiLevelType w:val="hybridMultilevel"/>
    <w:tmpl w:val="1696F5CC"/>
    <w:lvl w:ilvl="0" w:tplc="AD008F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BA63BFE"/>
    <w:multiLevelType w:val="hybridMultilevel"/>
    <w:tmpl w:val="822428BA"/>
    <w:lvl w:ilvl="0" w:tplc="34421CC8">
      <w:start w:val="1"/>
      <w:numFmt w:val="bullet"/>
      <w:lvlText w:val="□"/>
      <w:lvlJc w:val="left"/>
      <w:pPr>
        <w:ind w:left="786" w:hanging="360"/>
      </w:pPr>
      <w:rPr>
        <w:rFonts w:ascii="Arial" w:hAnsi="Arial" w:hint="default"/>
        <w:sz w:val="56"/>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9" w15:restartNumberingAfterBreak="0">
    <w:nsid w:val="5C131D78"/>
    <w:multiLevelType w:val="hybridMultilevel"/>
    <w:tmpl w:val="642A2A0A"/>
    <w:lvl w:ilvl="0" w:tplc="0000000D">
      <w:start w:val="1"/>
      <w:numFmt w:val="bullet"/>
      <w:lvlText w:val="o"/>
      <w:lvlJc w:val="left"/>
      <w:pPr>
        <w:ind w:left="785" w:hanging="360"/>
      </w:pPr>
      <w:rPr>
        <w:rFonts w:ascii="Wingdings" w:hAnsi="Wingdings"/>
      </w:rPr>
    </w:lvl>
    <w:lvl w:ilvl="1" w:tplc="04100003">
      <w:start w:val="1"/>
      <w:numFmt w:val="decimal"/>
      <w:lvlText w:val="%2."/>
      <w:lvlJc w:val="left"/>
      <w:pPr>
        <w:tabs>
          <w:tab w:val="num" w:pos="1505"/>
        </w:tabs>
        <w:ind w:left="1505" w:hanging="360"/>
      </w:pPr>
      <w:rPr>
        <w:rFonts w:cs="Times New Roman"/>
      </w:rPr>
    </w:lvl>
    <w:lvl w:ilvl="2" w:tplc="04100005">
      <w:start w:val="1"/>
      <w:numFmt w:val="decimal"/>
      <w:lvlText w:val="%3."/>
      <w:lvlJc w:val="left"/>
      <w:pPr>
        <w:tabs>
          <w:tab w:val="num" w:pos="2225"/>
        </w:tabs>
        <w:ind w:left="2225" w:hanging="360"/>
      </w:pPr>
      <w:rPr>
        <w:rFonts w:cs="Times New Roman"/>
      </w:rPr>
    </w:lvl>
    <w:lvl w:ilvl="3" w:tplc="04100001">
      <w:start w:val="1"/>
      <w:numFmt w:val="decimal"/>
      <w:lvlText w:val="%4."/>
      <w:lvlJc w:val="left"/>
      <w:pPr>
        <w:tabs>
          <w:tab w:val="num" w:pos="2945"/>
        </w:tabs>
        <w:ind w:left="2945" w:hanging="360"/>
      </w:pPr>
      <w:rPr>
        <w:rFonts w:cs="Times New Roman"/>
      </w:rPr>
    </w:lvl>
    <w:lvl w:ilvl="4" w:tplc="04100003">
      <w:start w:val="1"/>
      <w:numFmt w:val="decimal"/>
      <w:lvlText w:val="%5."/>
      <w:lvlJc w:val="left"/>
      <w:pPr>
        <w:tabs>
          <w:tab w:val="num" w:pos="3665"/>
        </w:tabs>
        <w:ind w:left="3665" w:hanging="360"/>
      </w:pPr>
      <w:rPr>
        <w:rFonts w:cs="Times New Roman"/>
      </w:rPr>
    </w:lvl>
    <w:lvl w:ilvl="5" w:tplc="04100005">
      <w:start w:val="1"/>
      <w:numFmt w:val="decimal"/>
      <w:lvlText w:val="%6."/>
      <w:lvlJc w:val="left"/>
      <w:pPr>
        <w:tabs>
          <w:tab w:val="num" w:pos="4385"/>
        </w:tabs>
        <w:ind w:left="4385" w:hanging="360"/>
      </w:pPr>
      <w:rPr>
        <w:rFonts w:cs="Times New Roman"/>
      </w:rPr>
    </w:lvl>
    <w:lvl w:ilvl="6" w:tplc="04100001">
      <w:start w:val="1"/>
      <w:numFmt w:val="decimal"/>
      <w:lvlText w:val="%7."/>
      <w:lvlJc w:val="left"/>
      <w:pPr>
        <w:tabs>
          <w:tab w:val="num" w:pos="5105"/>
        </w:tabs>
        <w:ind w:left="5105" w:hanging="360"/>
      </w:pPr>
      <w:rPr>
        <w:rFonts w:cs="Times New Roman"/>
      </w:rPr>
    </w:lvl>
    <w:lvl w:ilvl="7" w:tplc="04100003">
      <w:start w:val="1"/>
      <w:numFmt w:val="decimal"/>
      <w:lvlText w:val="%8."/>
      <w:lvlJc w:val="left"/>
      <w:pPr>
        <w:tabs>
          <w:tab w:val="num" w:pos="5825"/>
        </w:tabs>
        <w:ind w:left="5825" w:hanging="360"/>
      </w:pPr>
      <w:rPr>
        <w:rFonts w:cs="Times New Roman"/>
      </w:rPr>
    </w:lvl>
    <w:lvl w:ilvl="8" w:tplc="04100005">
      <w:start w:val="1"/>
      <w:numFmt w:val="decimal"/>
      <w:lvlText w:val="%9."/>
      <w:lvlJc w:val="left"/>
      <w:pPr>
        <w:tabs>
          <w:tab w:val="num" w:pos="6545"/>
        </w:tabs>
        <w:ind w:left="6545" w:hanging="360"/>
      </w:pPr>
      <w:rPr>
        <w:rFonts w:cs="Times New Roman"/>
      </w:rPr>
    </w:lvl>
  </w:abstractNum>
  <w:abstractNum w:abstractNumId="40" w15:restartNumberingAfterBreak="0">
    <w:nsid w:val="60317811"/>
    <w:multiLevelType w:val="multilevel"/>
    <w:tmpl w:val="EB325BF8"/>
    <w:lvl w:ilvl="0">
      <w:start w:val="1"/>
      <w:numFmt w:val="decimal"/>
      <w:lvlText w:val="%1"/>
      <w:lvlJc w:val="left"/>
      <w:pPr>
        <w:ind w:left="720" w:hanging="360"/>
      </w:pPr>
      <w:rPr>
        <w:rFonts w:cs="Times New Roman"/>
        <w:b/>
      </w:rPr>
    </w:lvl>
    <w:lvl w:ilvl="1">
      <w:start w:val="1"/>
      <w:numFmt w:val="decimal"/>
      <w:isLgl/>
      <w:lvlText w:val="%1.%2"/>
      <w:lvlJc w:val="left"/>
      <w:pPr>
        <w:ind w:left="870" w:hanging="510"/>
      </w:pPr>
      <w:rPr>
        <w:rFonts w:ascii="Cambria" w:eastAsia="Times New Roman" w:hAnsi="Cambria" w:cs="Times New Roman" w:hint="default"/>
        <w:b/>
        <w:color w:val="auto"/>
        <w:sz w:val="26"/>
      </w:rPr>
    </w:lvl>
    <w:lvl w:ilvl="2">
      <w:start w:val="1"/>
      <w:numFmt w:val="decimal"/>
      <w:isLgl/>
      <w:lvlText w:val="%1.%2.%3"/>
      <w:lvlJc w:val="left"/>
      <w:pPr>
        <w:ind w:left="1080" w:hanging="720"/>
      </w:pPr>
      <w:rPr>
        <w:rFonts w:ascii="Cambria" w:eastAsia="Times New Roman" w:hAnsi="Cambria" w:cs="Times New Roman" w:hint="default"/>
        <w:color w:val="4F81BD"/>
        <w:sz w:val="26"/>
      </w:rPr>
    </w:lvl>
    <w:lvl w:ilvl="3">
      <w:start w:val="1"/>
      <w:numFmt w:val="decimal"/>
      <w:isLgl/>
      <w:lvlText w:val="%1.%2.%3.%4"/>
      <w:lvlJc w:val="left"/>
      <w:pPr>
        <w:ind w:left="1080" w:hanging="720"/>
      </w:pPr>
      <w:rPr>
        <w:rFonts w:ascii="Cambria" w:eastAsia="Times New Roman" w:hAnsi="Cambria" w:cs="Times New Roman" w:hint="default"/>
        <w:color w:val="4F81BD"/>
        <w:sz w:val="26"/>
      </w:rPr>
    </w:lvl>
    <w:lvl w:ilvl="4">
      <w:start w:val="1"/>
      <w:numFmt w:val="decimal"/>
      <w:isLgl/>
      <w:lvlText w:val="%1.%2.%3.%4.%5"/>
      <w:lvlJc w:val="left"/>
      <w:pPr>
        <w:ind w:left="1440" w:hanging="1080"/>
      </w:pPr>
      <w:rPr>
        <w:rFonts w:ascii="Cambria" w:eastAsia="Times New Roman" w:hAnsi="Cambria" w:cs="Times New Roman" w:hint="default"/>
        <w:color w:val="4F81BD"/>
        <w:sz w:val="26"/>
      </w:rPr>
    </w:lvl>
    <w:lvl w:ilvl="5">
      <w:start w:val="1"/>
      <w:numFmt w:val="decimal"/>
      <w:isLgl/>
      <w:lvlText w:val="%1.%2.%3.%4.%5.%6"/>
      <w:lvlJc w:val="left"/>
      <w:pPr>
        <w:ind w:left="1440" w:hanging="1080"/>
      </w:pPr>
      <w:rPr>
        <w:rFonts w:ascii="Cambria" w:eastAsia="Times New Roman" w:hAnsi="Cambria" w:cs="Times New Roman" w:hint="default"/>
        <w:color w:val="4F81BD"/>
        <w:sz w:val="26"/>
      </w:rPr>
    </w:lvl>
    <w:lvl w:ilvl="6">
      <w:start w:val="1"/>
      <w:numFmt w:val="decimal"/>
      <w:isLgl/>
      <w:lvlText w:val="%1.%2.%3.%4.%5.%6.%7"/>
      <w:lvlJc w:val="left"/>
      <w:pPr>
        <w:ind w:left="1800" w:hanging="1440"/>
      </w:pPr>
      <w:rPr>
        <w:rFonts w:ascii="Cambria" w:eastAsia="Times New Roman" w:hAnsi="Cambria" w:cs="Times New Roman" w:hint="default"/>
        <w:color w:val="4F81BD"/>
        <w:sz w:val="26"/>
      </w:rPr>
    </w:lvl>
    <w:lvl w:ilvl="7">
      <w:start w:val="1"/>
      <w:numFmt w:val="decimal"/>
      <w:isLgl/>
      <w:lvlText w:val="%1.%2.%3.%4.%5.%6.%7.%8"/>
      <w:lvlJc w:val="left"/>
      <w:pPr>
        <w:ind w:left="1800" w:hanging="1440"/>
      </w:pPr>
      <w:rPr>
        <w:rFonts w:ascii="Cambria" w:eastAsia="Times New Roman" w:hAnsi="Cambria" w:cs="Times New Roman" w:hint="default"/>
        <w:color w:val="4F81BD"/>
        <w:sz w:val="26"/>
      </w:rPr>
    </w:lvl>
    <w:lvl w:ilvl="8">
      <w:start w:val="1"/>
      <w:numFmt w:val="decimal"/>
      <w:isLgl/>
      <w:lvlText w:val="%1.%2.%3.%4.%5.%6.%7.%8.%9"/>
      <w:lvlJc w:val="left"/>
      <w:pPr>
        <w:ind w:left="2160" w:hanging="1800"/>
      </w:pPr>
      <w:rPr>
        <w:rFonts w:ascii="Cambria" w:eastAsia="Times New Roman" w:hAnsi="Cambria" w:cs="Times New Roman" w:hint="default"/>
        <w:color w:val="4F81BD"/>
        <w:sz w:val="26"/>
      </w:rPr>
    </w:lvl>
  </w:abstractNum>
  <w:abstractNum w:abstractNumId="41" w15:restartNumberingAfterBreak="0">
    <w:nsid w:val="62594874"/>
    <w:multiLevelType w:val="hybridMultilevel"/>
    <w:tmpl w:val="7802413C"/>
    <w:lvl w:ilvl="0" w:tplc="0000000D">
      <w:start w:val="1"/>
      <w:numFmt w:val="bullet"/>
      <w:lvlText w:val="o"/>
      <w:lvlJc w:val="left"/>
      <w:pPr>
        <w:ind w:left="720" w:hanging="360"/>
      </w:pPr>
      <w:rPr>
        <w:rFonts w:ascii="Wingdings" w:hAnsi="Wingdings"/>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2" w15:restartNumberingAfterBreak="0">
    <w:nsid w:val="62E53C2F"/>
    <w:multiLevelType w:val="hybridMultilevel"/>
    <w:tmpl w:val="4DB0E32A"/>
    <w:lvl w:ilvl="0" w:tplc="04100003">
      <w:start w:val="1"/>
      <w:numFmt w:val="bullet"/>
      <w:lvlText w:val="o"/>
      <w:lvlJc w:val="left"/>
      <w:pPr>
        <w:ind w:left="2160" w:hanging="360"/>
      </w:pPr>
      <w:rPr>
        <w:rFonts w:ascii="Courier New" w:hAnsi="Courier New"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3" w15:restartNumberingAfterBreak="0">
    <w:nsid w:val="68165AC6"/>
    <w:multiLevelType w:val="hybridMultilevel"/>
    <w:tmpl w:val="6F42BBD4"/>
    <w:lvl w:ilvl="0" w:tplc="34421CC8">
      <w:start w:val="1"/>
      <w:numFmt w:val="bullet"/>
      <w:lvlText w:val="□"/>
      <w:lvlJc w:val="left"/>
      <w:pPr>
        <w:ind w:left="720" w:hanging="360"/>
      </w:pPr>
      <w:rPr>
        <w:rFonts w:ascii="Arial" w:hAnsi="Arial" w:hint="default"/>
        <w:sz w:val="5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1"/>
  </w:num>
  <w:num w:numId="18">
    <w:abstractNumId w:val="24"/>
  </w:num>
  <w:num w:numId="19">
    <w:abstractNumId w:val="22"/>
  </w:num>
  <w:num w:numId="20">
    <w:abstractNumId w:val="18"/>
  </w:num>
  <w:num w:numId="21">
    <w:abstractNumId w:val="27"/>
  </w:num>
  <w:num w:numId="22">
    <w:abstractNumId w:val="32"/>
  </w:num>
  <w:num w:numId="23">
    <w:abstractNumId w:val="23"/>
  </w:num>
  <w:num w:numId="24">
    <w:abstractNumId w:val="33"/>
  </w:num>
  <w:num w:numId="25">
    <w:abstractNumId w:val="38"/>
  </w:num>
  <w:num w:numId="26">
    <w:abstractNumId w:val="25"/>
  </w:num>
  <w:num w:numId="27">
    <w:abstractNumId w:val="17"/>
  </w:num>
  <w:num w:numId="28">
    <w:abstractNumId w:val="26"/>
  </w:num>
  <w:num w:numId="29">
    <w:abstractNumId w:val="43"/>
  </w:num>
  <w:num w:numId="30">
    <w:abstractNumId w:val="35"/>
  </w:num>
  <w:num w:numId="31">
    <w:abstractNumId w:val="31"/>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3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283"/>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56"/>
    <w:rsid w:val="000108D6"/>
    <w:rsid w:val="0004082A"/>
    <w:rsid w:val="000E6611"/>
    <w:rsid w:val="00117787"/>
    <w:rsid w:val="001251CF"/>
    <w:rsid w:val="00150F14"/>
    <w:rsid w:val="001A0C77"/>
    <w:rsid w:val="001E41AF"/>
    <w:rsid w:val="00273A56"/>
    <w:rsid w:val="002E23CD"/>
    <w:rsid w:val="00323287"/>
    <w:rsid w:val="003A2C7D"/>
    <w:rsid w:val="00505B57"/>
    <w:rsid w:val="005660C7"/>
    <w:rsid w:val="00617527"/>
    <w:rsid w:val="006E6B09"/>
    <w:rsid w:val="006F383E"/>
    <w:rsid w:val="00731CB0"/>
    <w:rsid w:val="0078094F"/>
    <w:rsid w:val="0092287D"/>
    <w:rsid w:val="0096304E"/>
    <w:rsid w:val="009E08FC"/>
    <w:rsid w:val="00A22BD6"/>
    <w:rsid w:val="00A75E7E"/>
    <w:rsid w:val="00AE3D45"/>
    <w:rsid w:val="00BA0C48"/>
    <w:rsid w:val="00BC3197"/>
    <w:rsid w:val="00BD596B"/>
    <w:rsid w:val="00BE58D5"/>
    <w:rsid w:val="00C057DC"/>
    <w:rsid w:val="00CF0163"/>
    <w:rsid w:val="00D1026B"/>
    <w:rsid w:val="00D1221E"/>
    <w:rsid w:val="00D34334"/>
    <w:rsid w:val="00D50A0A"/>
    <w:rsid w:val="00DE4FCA"/>
    <w:rsid w:val="00DF5805"/>
    <w:rsid w:val="00E90289"/>
    <w:rsid w:val="00EF1A73"/>
    <w:rsid w:val="00F03041"/>
    <w:rsid w:val="00F86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7394"/>
  <w15:docId w15:val="{F53CB03A-9E67-44FD-9F52-16688138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spacing w:before="240" w:after="60"/>
      <w:outlineLvl w:val="0"/>
    </w:pPr>
    <w:rPr>
      <w:rFonts w:ascii="Cambria" w:hAnsi="Cambria"/>
      <w:b/>
      <w:bCs/>
      <w:kern w:val="1"/>
      <w:sz w:val="32"/>
      <w:szCs w:val="32"/>
    </w:rPr>
  </w:style>
  <w:style w:type="paragraph" w:styleId="Titolo2">
    <w:name w:val="heading 2"/>
    <w:basedOn w:val="Normale"/>
    <w:next w:val="Normale"/>
    <w:qFormat/>
    <w:pPr>
      <w:keepNext/>
      <w:numPr>
        <w:ilvl w:val="1"/>
        <w:numId w:val="1"/>
      </w:numPr>
      <w:spacing w:before="240" w:after="60"/>
      <w:outlineLvl w:val="1"/>
    </w:pPr>
    <w:rPr>
      <w:rFonts w:ascii="Cambria" w:hAnsi="Cambria"/>
      <w:b/>
      <w:bCs/>
      <w:i/>
      <w:iCs/>
      <w:sz w:val="28"/>
      <w:szCs w:val="28"/>
    </w:rPr>
  </w:style>
  <w:style w:type="paragraph" w:styleId="Titolo3">
    <w:name w:val="heading 3"/>
    <w:basedOn w:val="Normale"/>
    <w:next w:val="Normale"/>
    <w:qFormat/>
    <w:pPr>
      <w:keepNext/>
      <w:numPr>
        <w:ilvl w:val="2"/>
        <w:numId w:val="1"/>
      </w:numPr>
      <w:suppressAutoHyphens w:val="0"/>
      <w:spacing w:before="240" w:after="60"/>
      <w:outlineLvl w:val="2"/>
    </w:pPr>
    <w:rPr>
      <w:rFonts w:ascii="Arial" w:hAnsi="Arial"/>
      <w:b/>
      <w:bCs/>
      <w:sz w:val="26"/>
      <w:szCs w:val="26"/>
    </w:rPr>
  </w:style>
  <w:style w:type="paragraph" w:styleId="Titolo5">
    <w:name w:val="heading 5"/>
    <w:basedOn w:val="Normale"/>
    <w:next w:val="Normale"/>
    <w:qFormat/>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Verdana" w:eastAsia="Times New Roman" w:hAnsi="Verdana" w:cs="Times New Roman"/>
    </w:rPr>
  </w:style>
  <w:style w:type="character" w:customStyle="1" w:styleId="WW8Num2z0">
    <w:name w:val="WW8Num2z0"/>
    <w:rPr>
      <w:rFonts w:ascii="Wingdings" w:hAnsi="Wingdings"/>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color w:val="auto"/>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Arial" w:hAnsi="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color w:val="auto"/>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Wingdings" w:hAnsi="Wingdings"/>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WW8Num11z0">
    <w:name w:val="WW8Num11z0"/>
    <w:rPr>
      <w:b/>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0">
    <w:name w:val="WW8Num19z0"/>
    <w:rPr>
      <w:color w:val="auto"/>
    </w:rPr>
  </w:style>
  <w:style w:type="character" w:customStyle="1" w:styleId="Carpredefinitoparagrafo2">
    <w:name w:val="Car. predefinito paragrafo2"/>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Carpredefinitoparagrafo1">
    <w:name w:val="Car. predefinito paragrafo1"/>
  </w:style>
  <w:style w:type="character" w:customStyle="1" w:styleId="CarattereCarattere3">
    <w:name w:val="Carattere Carattere3"/>
    <w:rPr>
      <w:sz w:val="24"/>
      <w:szCs w:val="24"/>
    </w:rPr>
  </w:style>
  <w:style w:type="character" w:customStyle="1" w:styleId="CarattereCarattere2">
    <w:name w:val="Carattere Carattere2"/>
    <w:rPr>
      <w:sz w:val="24"/>
      <w:szCs w:val="24"/>
    </w:rPr>
  </w:style>
  <w:style w:type="character" w:styleId="Numeropagina">
    <w:name w:val="page number"/>
    <w:semiHidden/>
  </w:style>
  <w:style w:type="character" w:customStyle="1" w:styleId="CharacterStyle2">
    <w:name w:val="Character Style 2"/>
    <w:rPr>
      <w:rFonts w:ascii="Arial" w:hAnsi="Arial"/>
      <w:sz w:val="24"/>
    </w:rPr>
  </w:style>
  <w:style w:type="character" w:customStyle="1" w:styleId="CitazioneCarattere">
    <w:name w:val="Citazione Carattere"/>
    <w:rPr>
      <w:rFonts w:ascii="Calibri" w:eastAsia="Calibri" w:hAnsi="Calibri" w:cs="Calibri"/>
      <w:i/>
      <w:iCs/>
      <w:color w:val="000000"/>
      <w:sz w:val="22"/>
      <w:szCs w:val="22"/>
    </w:rPr>
  </w:style>
  <w:style w:type="character" w:customStyle="1" w:styleId="Caratteredellanota">
    <w:name w:val="Carattere della nota"/>
    <w:rPr>
      <w:rFonts w:cs="Times New Roman"/>
      <w:vertAlign w:val="superscript"/>
    </w:rPr>
  </w:style>
  <w:style w:type="character" w:customStyle="1" w:styleId="CarattereCarattere4">
    <w:name w:val="Carattere Carattere4"/>
    <w:rPr>
      <w:rFonts w:ascii="Arial" w:hAnsi="Arial" w:cs="Arial"/>
      <w:b/>
      <w:bCs/>
      <w:sz w:val="26"/>
      <w:szCs w:val="26"/>
    </w:rPr>
  </w:style>
  <w:style w:type="character" w:customStyle="1" w:styleId="CarattereCarattere1">
    <w:name w:val="Carattere Carattere1"/>
  </w:style>
  <w:style w:type="character" w:customStyle="1" w:styleId="Rimandonotaapidipagina1">
    <w:name w:val="Rimando nota a piè di pagina1"/>
    <w:rPr>
      <w:vertAlign w:val="superscript"/>
    </w:rPr>
  </w:style>
  <w:style w:type="character" w:customStyle="1" w:styleId="CarattereCarattere6">
    <w:name w:val="Carattere Carattere6"/>
    <w:rPr>
      <w:rFonts w:ascii="Cambria" w:eastAsia="Times New Roman" w:hAnsi="Cambria" w:cs="Times New Roman"/>
      <w:b/>
      <w:bCs/>
      <w:kern w:val="1"/>
      <w:sz w:val="32"/>
      <w:szCs w:val="32"/>
    </w:rPr>
  </w:style>
  <w:style w:type="character" w:customStyle="1" w:styleId="CorpotestoCarattereCarattere">
    <w:name w:val="Corpo testo Carattere Carattere"/>
    <w:rPr>
      <w:sz w:val="24"/>
      <w:szCs w:val="24"/>
    </w:rPr>
  </w:style>
  <w:style w:type="character" w:customStyle="1" w:styleId="CarattereCarattere5">
    <w:name w:val="Carattere Carattere5"/>
    <w:rPr>
      <w:rFonts w:ascii="Cambria" w:eastAsia="Times New Roman" w:hAnsi="Cambria" w:cs="Times New Roman"/>
      <w:b/>
      <w:bCs/>
      <w:i/>
      <w:iCs/>
      <w:sz w:val="28"/>
      <w:szCs w:val="28"/>
    </w:rPr>
  </w:style>
  <w:style w:type="character" w:customStyle="1" w:styleId="CarattereCarattere">
    <w:name w:val="Carattere Carattere"/>
  </w:style>
  <w:style w:type="character" w:customStyle="1" w:styleId="Caratterenotadichiusura">
    <w:name w:val="Carattere nota di chiusura"/>
    <w:rPr>
      <w:vertAlign w:val="superscript"/>
    </w:rPr>
  </w:style>
  <w:style w:type="character" w:styleId="Collegamentoipertestuale">
    <w:name w:val="Hyperlink"/>
    <w:semiHidden/>
    <w:rPr>
      <w:color w:val="0000FF"/>
      <w:u w:val="single"/>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semiHidden/>
    <w:pPr>
      <w:spacing w:after="120"/>
    </w:pPr>
  </w:style>
  <w:style w:type="paragraph" w:styleId="Elenco">
    <w:name w:val="List"/>
    <w:basedOn w:val="Corpotesto"/>
    <w:semiHidden/>
    <w:rPr>
      <w:rFonts w:cs="Lohit Hindi"/>
    </w:rPr>
  </w:style>
  <w:style w:type="paragraph" w:customStyle="1" w:styleId="Didascalia1">
    <w:name w:val="Didascalia1"/>
    <w:basedOn w:val="Normale"/>
    <w:pPr>
      <w:suppressLineNumbers/>
      <w:spacing w:before="120" w:after="120"/>
    </w:pPr>
    <w:rPr>
      <w:rFonts w:cs="Lohit Hindi"/>
      <w:i/>
      <w:iCs/>
    </w:rPr>
  </w:style>
  <w:style w:type="paragraph" w:customStyle="1" w:styleId="Indice">
    <w:name w:val="Indice"/>
    <w:basedOn w:val="Normale"/>
    <w:pPr>
      <w:suppressLineNumbers/>
    </w:pPr>
    <w:rPr>
      <w:rFonts w:cs="Lohit Hindi"/>
    </w:rPr>
  </w:style>
  <w:style w:type="paragraph" w:customStyle="1" w:styleId="Intestazione1">
    <w:name w:val="Intestazione1"/>
    <w:basedOn w:val="Normale"/>
    <w:next w:val="Corpotesto"/>
    <w:pPr>
      <w:keepNext/>
      <w:spacing w:before="240" w:after="120"/>
    </w:pPr>
    <w:rPr>
      <w:rFonts w:ascii="Liberation Sans" w:eastAsia="DejaVu Sans" w:hAnsi="Liberation Sans" w:cs="Lohit Hindi"/>
      <w:sz w:val="28"/>
      <w:szCs w:val="28"/>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Style8">
    <w:name w:val="Style 8"/>
    <w:basedOn w:val="Normale"/>
    <w:pPr>
      <w:widowControl w:val="0"/>
      <w:suppressAutoHyphens w:val="0"/>
      <w:autoSpaceDE w:val="0"/>
      <w:spacing w:before="36" w:line="196" w:lineRule="auto"/>
      <w:ind w:left="216"/>
    </w:pPr>
    <w:rPr>
      <w:rFonts w:ascii="Arial" w:hAnsi="Arial" w:cs="Arial"/>
    </w:rPr>
  </w:style>
  <w:style w:type="paragraph" w:customStyle="1" w:styleId="Paragrafoelenco1">
    <w:name w:val="Paragrafo elenco1"/>
    <w:basedOn w:val="Normale"/>
    <w:pPr>
      <w:spacing w:after="200" w:line="276" w:lineRule="auto"/>
      <w:ind w:left="720"/>
    </w:pPr>
    <w:rPr>
      <w:rFonts w:ascii="Calibri" w:eastAsia="Calibri" w:hAnsi="Calibri" w:cs="Calibri"/>
      <w:sz w:val="22"/>
      <w:szCs w:val="22"/>
    </w:rPr>
  </w:style>
  <w:style w:type="paragraph" w:styleId="Nessunaspaziatura">
    <w:name w:val="No Spacing"/>
    <w:qFormat/>
    <w:pPr>
      <w:suppressAutoHyphens/>
    </w:pPr>
    <w:rPr>
      <w:rFonts w:ascii="Calibri" w:eastAsia="Calibri" w:hAnsi="Calibri" w:cs="Calibri"/>
      <w:sz w:val="22"/>
      <w:szCs w:val="22"/>
      <w:lang w:eastAsia="ar-SA"/>
    </w:rPr>
  </w:style>
  <w:style w:type="paragraph" w:styleId="Citazione">
    <w:name w:val="Quote"/>
    <w:basedOn w:val="Normale"/>
    <w:next w:val="Normale"/>
    <w:qFormat/>
    <w:pPr>
      <w:spacing w:after="200" w:line="276" w:lineRule="auto"/>
    </w:pPr>
    <w:rPr>
      <w:rFonts w:ascii="Calibri" w:eastAsia="Calibri" w:hAnsi="Calibri"/>
      <w:i/>
      <w:iCs/>
      <w:color w:val="000000"/>
      <w:sz w:val="22"/>
      <w:szCs w:val="22"/>
    </w:rPr>
  </w:style>
  <w:style w:type="paragraph" w:styleId="Paragrafoelenco">
    <w:name w:val="List Paragraph"/>
    <w:basedOn w:val="Normale"/>
    <w:uiPriority w:val="99"/>
    <w:qFormat/>
    <w:pPr>
      <w:suppressAutoHyphens w:val="0"/>
      <w:spacing w:after="200" w:line="276" w:lineRule="auto"/>
      <w:ind w:left="720"/>
    </w:pPr>
    <w:rPr>
      <w:rFonts w:ascii="Calibri" w:eastAsia="Calibri" w:hAnsi="Calibri"/>
      <w:sz w:val="22"/>
      <w:szCs w:val="22"/>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styleId="Testonotaapidipagina">
    <w:name w:val="footnote text"/>
    <w:basedOn w:val="Normale"/>
    <w:semiHidden/>
    <w:rPr>
      <w:sz w:val="20"/>
      <w:szCs w:val="20"/>
    </w:rPr>
  </w:style>
  <w:style w:type="paragraph" w:customStyle="1" w:styleId="Contenutotabella">
    <w:name w:val="Contenuto tabella"/>
    <w:basedOn w:val="Normale"/>
    <w:pPr>
      <w:suppressLineNumbers/>
    </w:pPr>
  </w:style>
  <w:style w:type="paragraph" w:styleId="Testonotadichiusura">
    <w:name w:val="endnote text"/>
    <w:basedOn w:val="Normale"/>
    <w:semiHidden/>
    <w:rPr>
      <w:sz w:val="20"/>
      <w:szCs w:val="20"/>
    </w:rPr>
  </w:style>
  <w:style w:type="paragraph" w:styleId="Sommario1">
    <w:name w:val="toc 1"/>
    <w:basedOn w:val="Normale"/>
    <w:next w:val="Normale"/>
    <w:semiHidden/>
    <w:pPr>
      <w:tabs>
        <w:tab w:val="left" w:pos="7513"/>
        <w:tab w:val="right" w:leader="dot" w:pos="9628"/>
      </w:tabs>
      <w:spacing w:line="360" w:lineRule="auto"/>
      <w:ind w:left="284" w:hanging="284"/>
    </w:pPr>
    <w:rPr>
      <w:rFonts w:ascii="Arial" w:hAnsi="Arial" w:cs="Arial"/>
      <w:sz w:val="22"/>
      <w:szCs w:val="22"/>
    </w:rPr>
  </w:style>
  <w:style w:type="paragraph" w:styleId="Sommario2">
    <w:name w:val="toc 2"/>
    <w:basedOn w:val="Normale"/>
    <w:next w:val="Normale"/>
    <w:semiHidden/>
    <w:pPr>
      <w:ind w:left="240"/>
    </w:pPr>
  </w:style>
  <w:style w:type="paragraph" w:styleId="Sommario3">
    <w:name w:val="toc 3"/>
    <w:basedOn w:val="Normale"/>
    <w:next w:val="Normale"/>
    <w:semiHidden/>
    <w:pPr>
      <w:tabs>
        <w:tab w:val="right" w:leader="dot" w:pos="9628"/>
      </w:tabs>
      <w:spacing w:line="360" w:lineRule="auto"/>
      <w:ind w:left="284" w:hanging="142"/>
    </w:pPr>
    <w:rPr>
      <w:rFonts w:ascii="Arial" w:hAnsi="Arial" w:cs="Arial"/>
      <w:sz w:val="28"/>
      <w:szCs w:val="28"/>
    </w:rPr>
  </w:style>
  <w:style w:type="paragraph" w:styleId="Sommario4">
    <w:name w:val="toc 4"/>
    <w:basedOn w:val="Normale"/>
    <w:next w:val="Normale"/>
    <w:semiHidden/>
    <w:pPr>
      <w:ind w:left="720"/>
    </w:pPr>
  </w:style>
  <w:style w:type="paragraph" w:customStyle="1" w:styleId="Intestazionetabella">
    <w:name w:val="Intestazione tabella"/>
    <w:basedOn w:val="Contenutotabella"/>
    <w:pPr>
      <w:jc w:val="center"/>
    </w:pPr>
    <w:rPr>
      <w:b/>
      <w:bCs/>
    </w:rPr>
  </w:style>
  <w:style w:type="paragraph" w:styleId="Sommario5">
    <w:name w:val="toc 5"/>
    <w:basedOn w:val="Indice"/>
    <w:semiHidden/>
    <w:pPr>
      <w:tabs>
        <w:tab w:val="right" w:leader="dot" w:pos="8506"/>
      </w:tabs>
      <w:ind w:left="1132"/>
    </w:pPr>
  </w:style>
  <w:style w:type="paragraph" w:styleId="Sommario6">
    <w:name w:val="toc 6"/>
    <w:basedOn w:val="Indice"/>
    <w:semiHidden/>
    <w:pPr>
      <w:tabs>
        <w:tab w:val="right" w:leader="dot" w:pos="8223"/>
      </w:tabs>
      <w:ind w:left="1415"/>
    </w:pPr>
  </w:style>
  <w:style w:type="paragraph" w:styleId="Sommario7">
    <w:name w:val="toc 7"/>
    <w:basedOn w:val="Indice"/>
    <w:semiHidden/>
    <w:pPr>
      <w:tabs>
        <w:tab w:val="right" w:leader="dot" w:pos="7940"/>
      </w:tabs>
      <w:ind w:left="1698"/>
    </w:pPr>
  </w:style>
  <w:style w:type="paragraph" w:styleId="Sommario8">
    <w:name w:val="toc 8"/>
    <w:basedOn w:val="Indice"/>
    <w:semiHidden/>
    <w:pPr>
      <w:tabs>
        <w:tab w:val="right" w:leader="dot" w:pos="7657"/>
      </w:tabs>
      <w:ind w:left="1981"/>
    </w:pPr>
  </w:style>
  <w:style w:type="paragraph" w:styleId="Sommario9">
    <w:name w:val="toc 9"/>
    <w:basedOn w:val="Indice"/>
    <w:semiHidden/>
    <w:pPr>
      <w:tabs>
        <w:tab w:val="right" w:leader="dot" w:pos="7374"/>
      </w:tabs>
      <w:ind w:left="2264"/>
    </w:pPr>
  </w:style>
  <w:style w:type="paragraph" w:customStyle="1" w:styleId="Indice10">
    <w:name w:val="Indice 10"/>
    <w:basedOn w:val="Indice"/>
    <w:pPr>
      <w:tabs>
        <w:tab w:val="right" w:leader="dot" w:pos="7091"/>
      </w:tabs>
      <w:ind w:left="2547"/>
    </w:pPr>
  </w:style>
  <w:style w:type="paragraph" w:customStyle="1" w:styleId="Contenutocornice">
    <w:name w:val="Contenuto cornice"/>
    <w:basedOn w:val="Corpotesto"/>
  </w:style>
  <w:style w:type="paragraph" w:styleId="Titolo">
    <w:name w:val="Title"/>
    <w:basedOn w:val="Normale"/>
    <w:qFormat/>
    <w:pPr>
      <w:suppressAutoHyphens w:val="0"/>
      <w:overflowPunct w:val="0"/>
      <w:autoSpaceDE w:val="0"/>
      <w:autoSpaceDN w:val="0"/>
      <w:adjustRightInd w:val="0"/>
      <w:jc w:val="center"/>
      <w:textAlignment w:val="baseline"/>
    </w:pPr>
    <w:rPr>
      <w:rFonts w:ascii="Calibri" w:eastAsia="Calibri" w:hAnsi="Calibri" w:cs="Calibri"/>
      <w:b/>
      <w:bCs/>
      <w:sz w:val="28"/>
      <w:szCs w:val="28"/>
      <w:lang w:eastAsia="it-IT"/>
    </w:rPr>
  </w:style>
  <w:style w:type="character" w:customStyle="1" w:styleId="TitoloCarattere">
    <w:name w:val="Titolo Carattere"/>
    <w:basedOn w:val="Carpredefinitoparagrafo"/>
    <w:rPr>
      <w:rFonts w:ascii="Calibri" w:eastAsia="Calibri" w:hAnsi="Calibri" w:cs="Calibri"/>
      <w:b/>
      <w:bCs/>
      <w:sz w:val="28"/>
      <w:szCs w:val="28"/>
    </w:rPr>
  </w:style>
  <w:style w:type="character" w:customStyle="1" w:styleId="Titolo5Carattere">
    <w:name w:val="Titolo 5 Carattere"/>
    <w:basedOn w:val="Carpredefinitoparagrafo"/>
    <w:rPr>
      <w:rFonts w:ascii="Calibri" w:eastAsia="Times New Roman" w:hAnsi="Calibri" w:cs="Times New Roman"/>
      <w:b/>
      <w:bCs/>
      <w:i/>
      <w:iCs/>
      <w:sz w:val="26"/>
      <w:szCs w:val="26"/>
      <w:lang w:eastAsia="ar-SA"/>
    </w:rPr>
  </w:style>
  <w:style w:type="paragraph" w:styleId="Testonormale">
    <w:name w:val="Plain Text"/>
    <w:basedOn w:val="Normale"/>
    <w:semiHidden/>
    <w:pPr>
      <w:suppressAutoHyphens w:val="0"/>
    </w:pPr>
    <w:rPr>
      <w:rFonts w:ascii="Courier New" w:hAnsi="Courier New"/>
      <w:sz w:val="20"/>
      <w:szCs w:val="20"/>
      <w:lang w:eastAsia="it-IT"/>
    </w:rPr>
  </w:style>
  <w:style w:type="character" w:customStyle="1" w:styleId="TestonormaleCarattere">
    <w:name w:val="Testo normale Carattere"/>
    <w:basedOn w:val="Carpredefinitoparagrafo"/>
    <w:rPr>
      <w:rFonts w:ascii="Courier New" w:hAnsi="Courier New"/>
    </w:rPr>
  </w:style>
  <w:style w:type="paragraph" w:customStyle="1" w:styleId="Titolo11">
    <w:name w:val="Titolo 11"/>
    <w:basedOn w:val="Normale"/>
    <w:uiPriority w:val="1"/>
    <w:qFormat/>
    <w:rsid w:val="00D34334"/>
    <w:pPr>
      <w:widowControl w:val="0"/>
      <w:suppressAutoHyphens w:val="0"/>
      <w:autoSpaceDE w:val="0"/>
      <w:autoSpaceDN w:val="0"/>
      <w:ind w:left="481"/>
      <w:outlineLvl w:val="1"/>
    </w:pPr>
    <w:rPr>
      <w:rFonts w:ascii="Arial" w:eastAsia="Arial" w:hAnsi="Arial" w:cs="Arial"/>
      <w:b/>
      <w:bCs/>
      <w:sz w:val="20"/>
      <w:szCs w:val="20"/>
      <w:lang w:eastAsia="it-IT" w:bidi="it-IT"/>
    </w:rPr>
  </w:style>
  <w:style w:type="table" w:styleId="Grigliatabella">
    <w:name w:val="Table Grid"/>
    <w:basedOn w:val="Tabellanormale"/>
    <w:uiPriority w:val="99"/>
    <w:rsid w:val="00EF1A7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2">
    <w:name w:val="Paragrafo elenco2"/>
    <w:basedOn w:val="Normale"/>
    <w:rsid w:val="00117787"/>
    <w:pPr>
      <w:suppressAutoHyphens w:val="0"/>
      <w:ind w:left="720"/>
      <w:contextualSpacing/>
      <w:jc w:val="both"/>
    </w:pPr>
    <w:rPr>
      <w:rFonts w:ascii="Cambria" w:eastAsia="Calibri" w:hAnsi="Cambr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falconeeborsellino.gov.i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pic82100r@pec.istruzione.it" TargetMode="External"/><Relationship Id="rId4" Type="http://schemas.openxmlformats.org/officeDocument/2006/relationships/webSettings" Target="webSettings.xml"/><Relationship Id="rId9" Type="http://schemas.openxmlformats.org/officeDocument/2006/relationships/hyperlink" Target="mailto:apic82100r@istruzione.it" TargetMode="Externa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1879</TotalTime>
  <Pages>18</Pages>
  <Words>3211</Words>
  <Characters>18306</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PDP-schema</vt:lpstr>
    </vt:vector>
  </TitlesOfParts>
  <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PDP-schema</dc:title>
  <dc:subject/>
  <dc:creator>Paola Damiani</dc:creator>
  <cp:keywords/>
  <cp:lastModifiedBy>Fulvia</cp:lastModifiedBy>
  <cp:revision>34</cp:revision>
  <cp:lastPrinted>2014-10-06T17:14:00Z</cp:lastPrinted>
  <dcterms:created xsi:type="dcterms:W3CDTF">2021-06-16T08:51:00Z</dcterms:created>
  <dcterms:modified xsi:type="dcterms:W3CDTF">2021-07-15T23:45:00Z</dcterms:modified>
</cp:coreProperties>
</file>